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Мунципальное казённое общеобразовательное учреждение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«Мамырская средняя общеобразвоателная школа»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786D" w:rsidRPr="002D786D" w:rsidTr="002D786D">
        <w:tc>
          <w:tcPr>
            <w:tcW w:w="4785" w:type="dxa"/>
          </w:tcPr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УТВЕРЖДЕН: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Приказом директора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МКОУ «Мамырская СОШ»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№_______от______________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 xml:space="preserve">___________Е.А.Зайченко </w:t>
            </w:r>
          </w:p>
        </w:tc>
        <w:tc>
          <w:tcPr>
            <w:tcW w:w="4786" w:type="dxa"/>
          </w:tcPr>
          <w:p w:rsid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РАССМОТРЕН</w:t>
            </w:r>
          </w:p>
          <w:p w:rsid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педагогическим советом 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МКОУ «Мамырская СОШ»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протокол </w:t>
            </w:r>
            <w:r w:rsidRPr="002D786D">
              <w:rPr>
                <w:bCs/>
                <w:color w:val="000000" w:themeColor="text1"/>
              </w:rPr>
              <w:t>№_______от______________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</w:p>
        </w:tc>
      </w:tr>
    </w:tbl>
    <w:p w:rsidR="002D786D" w:rsidRPr="002D786D" w:rsidRDefault="002D786D" w:rsidP="00253DE6">
      <w:pPr>
        <w:spacing w:line="200" w:lineRule="atLeast"/>
        <w:jc w:val="center"/>
        <w:outlineLvl w:val="0"/>
        <w:rPr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  <w:r w:rsidRPr="002D786D">
        <w:rPr>
          <w:b/>
          <w:bCs/>
          <w:color w:val="000000" w:themeColor="text1"/>
          <w:sz w:val="48"/>
          <w:szCs w:val="48"/>
        </w:rPr>
        <w:t>АНАЛИЗ РАБОТЫ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  <w:r w:rsidRPr="002D786D">
        <w:rPr>
          <w:b/>
          <w:bCs/>
          <w:color w:val="000000" w:themeColor="text1"/>
          <w:sz w:val="48"/>
          <w:szCs w:val="48"/>
        </w:rPr>
        <w:t>«МКОУ МАМЫРСКАЯ СОШ»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Pr="002D786D" w:rsidRDefault="002D786D" w:rsidP="00253DE6">
      <w:pPr>
        <w:spacing w:line="200" w:lineRule="atLeast"/>
        <w:jc w:val="center"/>
        <w:outlineLvl w:val="0"/>
        <w:rPr>
          <w:bCs/>
          <w:color w:val="000000" w:themeColor="text1"/>
          <w:sz w:val="48"/>
          <w:szCs w:val="48"/>
        </w:rPr>
      </w:pPr>
      <w:r w:rsidRPr="002D786D">
        <w:rPr>
          <w:bCs/>
          <w:color w:val="000000" w:themeColor="text1"/>
          <w:sz w:val="48"/>
          <w:szCs w:val="48"/>
        </w:rPr>
        <w:t>за 2019-2020 учебный год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D786D">
      <w:pPr>
        <w:spacing w:line="200" w:lineRule="atLeast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D786D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2020 г.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B302D6" w:rsidRPr="002D786D" w:rsidRDefault="00614B6E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 w:rsidRPr="002D786D">
        <w:rPr>
          <w:b/>
          <w:bCs/>
          <w:color w:val="000000" w:themeColor="text1"/>
        </w:rPr>
        <w:t>Анализ работы</w:t>
      </w:r>
    </w:p>
    <w:p w:rsidR="00BE3B6C" w:rsidRPr="002D786D" w:rsidRDefault="00BE3B6C" w:rsidP="00583570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 w:rsidRPr="002D786D">
        <w:rPr>
          <w:b/>
          <w:bCs/>
          <w:color w:val="000000" w:themeColor="text1"/>
        </w:rPr>
        <w:t xml:space="preserve">МКОУ «МАМЫРСКАЯ СОШ» </w:t>
      </w:r>
    </w:p>
    <w:p w:rsidR="00B302D6" w:rsidRPr="002D786D" w:rsidRDefault="00C706FC" w:rsidP="00583570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 w:rsidRPr="002D786D">
        <w:rPr>
          <w:b/>
          <w:bCs/>
          <w:color w:val="000000" w:themeColor="text1"/>
        </w:rPr>
        <w:t xml:space="preserve"> ЗА 2019 — 2020</w:t>
      </w:r>
      <w:r w:rsidR="00BE3B6C" w:rsidRPr="002D786D">
        <w:rPr>
          <w:b/>
          <w:bCs/>
          <w:color w:val="000000" w:themeColor="text1"/>
        </w:rPr>
        <w:t xml:space="preserve"> УЧЕБНЫЙ ГОД</w:t>
      </w:r>
    </w:p>
    <w:p w:rsidR="00B302D6" w:rsidRPr="002D786D" w:rsidRDefault="00B302D6" w:rsidP="001F469B">
      <w:pPr>
        <w:spacing w:line="200" w:lineRule="atLeast"/>
        <w:jc w:val="both"/>
        <w:rPr>
          <w:b/>
          <w:bCs/>
          <w:color w:val="000000" w:themeColor="text1"/>
        </w:rPr>
      </w:pP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В соот</w:t>
      </w:r>
      <w:r w:rsidR="00C706FC" w:rsidRPr="002D786D">
        <w:rPr>
          <w:color w:val="000000" w:themeColor="text1"/>
        </w:rPr>
        <w:t>ветствии с планом работы на 2019-2020</w:t>
      </w:r>
      <w:r w:rsidRPr="002D786D">
        <w:rPr>
          <w:color w:val="000000" w:themeColor="text1"/>
        </w:rPr>
        <w:t xml:space="preserve"> учебный год деятельность МКОУ «Мамырская СОШ» осуществлялась по следующим направлениям:</w:t>
      </w: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>1. Создание условий для реализации прав граждан на образование, гарантированных Конституцией Российской Федерации и Законом РФ «Об образовании».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 xml:space="preserve">2. </w:t>
      </w:r>
      <w:r w:rsidRPr="002D786D">
        <w:rPr>
          <w:color w:val="000000" w:themeColor="text1"/>
        </w:rPr>
        <w:t xml:space="preserve"> Обеспечение качественного образовательного процесса.   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3.</w:t>
      </w:r>
      <w:r w:rsidRPr="002D786D">
        <w:rPr>
          <w:color w:val="000000" w:themeColor="text1"/>
        </w:rPr>
        <w:t xml:space="preserve"> Организация и проведение процедуры государственной (итоговой) аттестации выпускников </w:t>
      </w:r>
      <w:r w:rsidRPr="002D786D">
        <w:rPr>
          <w:color w:val="000000" w:themeColor="text1"/>
          <w:lang w:val="en-US"/>
        </w:rPr>
        <w:t>IX</w:t>
      </w:r>
      <w:r w:rsidRPr="002D786D">
        <w:rPr>
          <w:color w:val="000000" w:themeColor="text1"/>
        </w:rPr>
        <w:t xml:space="preserve"> и </w:t>
      </w:r>
      <w:r w:rsidRPr="002D786D">
        <w:rPr>
          <w:color w:val="000000" w:themeColor="text1"/>
          <w:lang w:val="en-US"/>
        </w:rPr>
        <w:t>XI</w:t>
      </w:r>
      <w:r w:rsidRPr="002D786D">
        <w:rPr>
          <w:color w:val="000000" w:themeColor="text1"/>
        </w:rPr>
        <w:t xml:space="preserve"> классов.</w:t>
      </w: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 xml:space="preserve">4. </w:t>
      </w:r>
      <w:r w:rsidRPr="002D786D">
        <w:rPr>
          <w:color w:val="000000" w:themeColor="text1"/>
        </w:rPr>
        <w:t xml:space="preserve">Формирование  независимой муниципальной системы оценки качества  образования.   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bCs/>
          <w:color w:val="000000" w:themeColor="text1"/>
        </w:rPr>
        <w:t>5.</w:t>
      </w:r>
      <w:r w:rsidRPr="002D786D">
        <w:rPr>
          <w:color w:val="000000" w:themeColor="text1"/>
        </w:rPr>
        <w:t xml:space="preserve">   Переход  на  «</w:t>
      </w:r>
      <w:r w:rsidRPr="002D786D">
        <w:rPr>
          <w:rStyle w:val="a6"/>
          <w:b w:val="0"/>
          <w:color w:val="000000" w:themeColor="text1"/>
          <w:sz w:val="24"/>
        </w:rPr>
        <w:t>Новые образовательные стандарты».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6</w:t>
      </w:r>
      <w:r w:rsidRPr="002D786D">
        <w:rPr>
          <w:rStyle w:val="a6"/>
          <w:b w:val="0"/>
          <w:bCs/>
          <w:color w:val="000000" w:themeColor="text1"/>
          <w:sz w:val="24"/>
        </w:rPr>
        <w:t xml:space="preserve">.  </w:t>
      </w:r>
      <w:r w:rsidRPr="002D786D">
        <w:rPr>
          <w:rStyle w:val="a6"/>
          <w:b w:val="0"/>
          <w:color w:val="000000" w:themeColor="text1"/>
          <w:sz w:val="24"/>
        </w:rPr>
        <w:t>Система поддержки талантливых детей.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7. Совершенствование педагогического  корпуса.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8. Изменение школьной инфраструктуры.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rStyle w:val="a6"/>
          <w:b w:val="0"/>
          <w:color w:val="000000" w:themeColor="text1"/>
          <w:sz w:val="24"/>
        </w:rPr>
        <w:t>9.Сохранение и укрепление здоровья школьников</w:t>
      </w:r>
      <w:r w:rsidRPr="002D786D">
        <w:rPr>
          <w:color w:val="000000" w:themeColor="text1"/>
        </w:rPr>
        <w:t>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>10.  Организационно-массовая работа с обучающимися. Профилактика безнадзорности и правонарушений среди несовершеннолетних.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11.Психолого-педагогическое сопровождение учебно-воспитательного процесса.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>12.  Укрепление материально-технической базы.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 xml:space="preserve">13. </w:t>
      </w:r>
      <w:r w:rsidRPr="002D786D">
        <w:rPr>
          <w:rFonts w:eastAsia="MS Mincho"/>
          <w:color w:val="000000" w:themeColor="text1"/>
        </w:rPr>
        <w:t>Охрана труда и  обеспечение безопасности жизнедеятельности детей и педагогов.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</w:p>
    <w:p w:rsidR="00B302D6" w:rsidRPr="002D786D" w:rsidRDefault="00B302D6" w:rsidP="003C56FF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Создание условий для реализации прав  граждан  на образование, гарантированных Конституцией Российской Федерации и Законом РФ  «Об образовании».</w:t>
      </w:r>
    </w:p>
    <w:p w:rsidR="00B302D6" w:rsidRPr="002D786D" w:rsidRDefault="00B302D6" w:rsidP="001F469B">
      <w:pPr>
        <w:ind w:firstLine="397"/>
        <w:jc w:val="center"/>
        <w:rPr>
          <w:b/>
          <w:bCs/>
          <w:color w:val="000000" w:themeColor="text1"/>
        </w:rPr>
      </w:pPr>
    </w:p>
    <w:p w:rsidR="00B302D6" w:rsidRPr="002D786D" w:rsidRDefault="00B302D6" w:rsidP="00162693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течение года администрацией школы неоднократно рассматривались вопросы, связанные с основными направлениями деятельности, проводился систематический мониторинг деятельности по обозначенным направлениям, что позволило достичь определенных положительных результатов, выявить проблемы и наметить пути их решения. </w:t>
      </w:r>
    </w:p>
    <w:p w:rsidR="00B302D6" w:rsidRPr="002D786D" w:rsidRDefault="002D786D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На 2019-2020</w:t>
      </w:r>
      <w:r w:rsidR="00B302D6" w:rsidRPr="002D786D">
        <w:rPr>
          <w:color w:val="000000" w:themeColor="text1"/>
        </w:rPr>
        <w:t xml:space="preserve"> учебный год: МКОУ «Мамырская СОШ» - сельская, малокомплектная школа.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1848"/>
        <w:gridCol w:w="1747"/>
        <w:gridCol w:w="1747"/>
        <w:gridCol w:w="1747"/>
      </w:tblGrid>
      <w:tr w:rsidR="00F530B5" w:rsidRPr="002D786D" w:rsidTr="00BA3EB2">
        <w:tc>
          <w:tcPr>
            <w:tcW w:w="1894" w:type="dxa"/>
          </w:tcPr>
          <w:p w:rsidR="00F530B5" w:rsidRPr="002D786D" w:rsidRDefault="00F530B5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Численность учащихся </w:t>
            </w:r>
          </w:p>
        </w:tc>
        <w:tc>
          <w:tcPr>
            <w:tcW w:w="1848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2016-2017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2017-2018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2018-2019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2019-2020</w:t>
            </w:r>
          </w:p>
        </w:tc>
      </w:tr>
      <w:tr w:rsidR="00F530B5" w:rsidRPr="002D786D" w:rsidTr="00BA3EB2">
        <w:tc>
          <w:tcPr>
            <w:tcW w:w="1894" w:type="dxa"/>
          </w:tcPr>
          <w:p w:rsidR="00F530B5" w:rsidRPr="002D786D" w:rsidRDefault="00F530B5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На начало учебного года/</w:t>
            </w:r>
          </w:p>
          <w:p w:rsidR="00F530B5" w:rsidRPr="002D786D" w:rsidRDefault="00F530B5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конец учеб года</w:t>
            </w:r>
          </w:p>
        </w:tc>
        <w:tc>
          <w:tcPr>
            <w:tcW w:w="1848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57/55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48/48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49/49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51/47</w:t>
            </w:r>
          </w:p>
        </w:tc>
      </w:tr>
      <w:tr w:rsidR="00F530B5" w:rsidRPr="002D786D" w:rsidTr="00BA3EB2">
        <w:tc>
          <w:tcPr>
            <w:tcW w:w="1894" w:type="dxa"/>
          </w:tcPr>
          <w:p w:rsidR="00F530B5" w:rsidRPr="002D786D" w:rsidRDefault="00F530B5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первоклассников</w:t>
            </w:r>
          </w:p>
        </w:tc>
        <w:tc>
          <w:tcPr>
            <w:tcW w:w="1848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47" w:type="dxa"/>
          </w:tcPr>
          <w:p w:rsidR="00F530B5" w:rsidRPr="002D786D" w:rsidRDefault="00F530B5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</w:tbl>
    <w:p w:rsidR="00B302D6" w:rsidRPr="002D786D" w:rsidRDefault="00B302D6" w:rsidP="008449EA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основании требования обязательности получения  основного общего образования  для граждан до 18 лет (Закон «Об образовании») основной формой образования в МКОУ «Мамырская СОШ»  остаётся дневное обучение в общеобразовательном учреждении. </w:t>
      </w:r>
    </w:p>
    <w:p w:rsidR="00B302D6" w:rsidRPr="002D786D" w:rsidRDefault="008449EA" w:rsidP="008449EA">
      <w:pPr>
        <w:pStyle w:val="WW-0"/>
        <w:spacing w:after="0" w:line="240" w:lineRule="auto"/>
        <w:ind w:firstLine="397"/>
        <w:jc w:val="both"/>
        <w:rPr>
          <w:rFonts w:cs="Times New Roman"/>
          <w:color w:val="000000" w:themeColor="text1"/>
        </w:rPr>
      </w:pPr>
      <w:r w:rsidRPr="002D786D">
        <w:rPr>
          <w:rFonts w:cs="Times New Roman"/>
          <w:color w:val="000000" w:themeColor="text1"/>
        </w:rPr>
        <w:t xml:space="preserve">За период </w:t>
      </w:r>
      <w:r w:rsidR="00CC2B79" w:rsidRPr="002D786D">
        <w:rPr>
          <w:color w:val="000000" w:themeColor="text1"/>
        </w:rPr>
        <w:t>2019-2020</w:t>
      </w:r>
      <w:r w:rsidRPr="002D786D">
        <w:rPr>
          <w:color w:val="000000" w:themeColor="text1"/>
        </w:rPr>
        <w:t xml:space="preserve"> г.</w:t>
      </w:r>
      <w:r w:rsidR="00B302D6" w:rsidRPr="002D786D">
        <w:rPr>
          <w:rFonts w:cs="Times New Roman"/>
          <w:color w:val="000000" w:themeColor="text1"/>
        </w:rPr>
        <w:t xml:space="preserve"> качественные показатели обучения в МКОУ «Мамырская СОШ»  по школе остаются достаточно стабильными:</w:t>
      </w:r>
    </w:p>
    <w:tbl>
      <w:tblPr>
        <w:tblW w:w="764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766"/>
        <w:gridCol w:w="1134"/>
        <w:gridCol w:w="1134"/>
        <w:gridCol w:w="1134"/>
        <w:gridCol w:w="99"/>
        <w:gridCol w:w="74"/>
        <w:gridCol w:w="45"/>
      </w:tblGrid>
      <w:tr w:rsidR="00F530B5" w:rsidRPr="002D786D" w:rsidTr="00F530B5">
        <w:trPr>
          <w:trHeight w:val="2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№п/п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30B5" w:rsidRPr="002D786D" w:rsidRDefault="00F530B5">
            <w:pPr>
              <w:widowControl/>
              <w:suppressAutoHyphens w:val="0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2016-</w:t>
            </w:r>
          </w:p>
          <w:p w:rsidR="00F530B5" w:rsidRPr="002D786D" w:rsidRDefault="00F530B5">
            <w:pPr>
              <w:widowControl/>
              <w:suppressAutoHyphens w:val="0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  <w:p w:rsidR="00F530B5" w:rsidRPr="002D786D" w:rsidRDefault="00F530B5" w:rsidP="00EF4C16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8449EA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8449EA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2018-2019</w:t>
            </w:r>
          </w:p>
          <w:p w:rsidR="00F530B5" w:rsidRPr="002D786D" w:rsidRDefault="00F530B5" w:rsidP="00253DE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CC2B79" w:rsidP="008449EA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</w:rPr>
              <w:t>2019-2020</w:t>
            </w: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dxa"/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5" w:type="dxa"/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F530B5" w:rsidRPr="002D786D" w:rsidTr="00F530B5">
        <w:trPr>
          <w:trHeight w:val="319"/>
        </w:trPr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</w:t>
            </w:r>
          </w:p>
          <w:p w:rsidR="00F530B5" w:rsidRPr="002D786D" w:rsidRDefault="00F530B5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F530B5" w:rsidRPr="002D786D" w:rsidRDefault="00F530B5" w:rsidP="00EF4C16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FE750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FE750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CC2B79" w:rsidP="00FE750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100</w:t>
            </w: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dxa"/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5" w:type="dxa"/>
          </w:tcPr>
          <w:p w:rsidR="00F530B5" w:rsidRPr="002D786D" w:rsidRDefault="00F530B5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F530B5" w:rsidRPr="002D786D" w:rsidTr="00F530B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18" w:type="dxa"/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0B5" w:rsidRPr="002D786D" w:rsidRDefault="00F530B5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обучения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0B5" w:rsidRPr="002D786D" w:rsidRDefault="00F530B5" w:rsidP="00EF4C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FE7502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F530B5" w:rsidP="00FE7502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5" w:rsidRPr="002D786D" w:rsidRDefault="00CC2B79" w:rsidP="00FE7502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41</w:t>
            </w:r>
          </w:p>
        </w:tc>
      </w:tr>
    </w:tbl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  <w:szCs w:val="20"/>
        </w:rPr>
      </w:pPr>
    </w:p>
    <w:p w:rsidR="00B302D6" w:rsidRPr="002D786D" w:rsidRDefault="008449EA" w:rsidP="00B06267">
      <w:pPr>
        <w:pStyle w:val="aff3"/>
        <w:spacing w:before="0" w:after="0"/>
        <w:jc w:val="both"/>
        <w:rPr>
          <w:color w:val="000000" w:themeColor="text1"/>
          <w:szCs w:val="20"/>
          <w:u w:val="single"/>
        </w:rPr>
      </w:pPr>
      <w:r w:rsidRPr="002D786D">
        <w:rPr>
          <w:color w:val="000000" w:themeColor="text1"/>
          <w:szCs w:val="20"/>
        </w:rPr>
        <w:t xml:space="preserve">        По итогам </w:t>
      </w:r>
      <w:r w:rsidR="00CC2B79" w:rsidRPr="002D786D">
        <w:rPr>
          <w:color w:val="000000" w:themeColor="text1"/>
        </w:rPr>
        <w:t xml:space="preserve">2019-2020 </w:t>
      </w:r>
      <w:r w:rsidR="00B302D6" w:rsidRPr="002D786D">
        <w:rPr>
          <w:color w:val="000000" w:themeColor="text1"/>
          <w:szCs w:val="20"/>
        </w:rPr>
        <w:t xml:space="preserve">уч.г. неуспевающих </w:t>
      </w:r>
      <w:r w:rsidR="00253DE6" w:rsidRPr="002D786D">
        <w:rPr>
          <w:color w:val="000000" w:themeColor="text1"/>
          <w:szCs w:val="20"/>
        </w:rPr>
        <w:t xml:space="preserve"> в школе </w:t>
      </w:r>
      <w:r w:rsidR="00CC2B79" w:rsidRPr="002D786D">
        <w:rPr>
          <w:color w:val="000000" w:themeColor="text1"/>
          <w:szCs w:val="20"/>
        </w:rPr>
        <w:t>нет.</w:t>
      </w:r>
    </w:p>
    <w:p w:rsidR="00B302D6" w:rsidRPr="002D786D" w:rsidRDefault="00B302D6" w:rsidP="00B06267">
      <w:pPr>
        <w:pStyle w:val="aff3"/>
        <w:spacing w:before="0" w:after="0"/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Помимо детей, обучающихся по программам общего образования, в образовательных учреждениях обучаются дети с ограниченными возможностями здоровья (</w:t>
      </w:r>
      <w:r w:rsidR="000174FB" w:rsidRPr="002D786D">
        <w:rPr>
          <w:color w:val="000000" w:themeColor="text1"/>
          <w:szCs w:val="20"/>
        </w:rPr>
        <w:t xml:space="preserve">2 </w:t>
      </w:r>
      <w:r w:rsidR="008449EA" w:rsidRPr="002D786D">
        <w:rPr>
          <w:color w:val="000000" w:themeColor="text1"/>
          <w:szCs w:val="20"/>
        </w:rPr>
        <w:t>ученик</w:t>
      </w:r>
      <w:r w:rsidR="000174FB" w:rsidRPr="002D786D">
        <w:rPr>
          <w:color w:val="000000" w:themeColor="text1"/>
          <w:szCs w:val="20"/>
        </w:rPr>
        <w:t>а</w:t>
      </w:r>
      <w:r w:rsidRPr="002D786D">
        <w:rPr>
          <w:color w:val="000000" w:themeColor="text1"/>
          <w:szCs w:val="20"/>
        </w:rPr>
        <w:t>), по медицинским показаниям дети обучаются по дневной  форме обучения. Все дети-инвалиды имеют возможность участвовать в культурно-массовых мероприятиях школы.</w:t>
      </w:r>
    </w:p>
    <w:p w:rsidR="00B302D6" w:rsidRPr="002D786D" w:rsidRDefault="00B302D6" w:rsidP="00B06267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В общеобразовательном учреждении МКОУ «Мамырская СОШ» обучаются дети-инвалиды: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2126"/>
        <w:gridCol w:w="2126"/>
        <w:gridCol w:w="2410"/>
      </w:tblGrid>
      <w:tr w:rsidR="00B302D6" w:rsidRPr="002D786D" w:rsidTr="00253DE6">
        <w:tc>
          <w:tcPr>
            <w:tcW w:w="959" w:type="dxa"/>
          </w:tcPr>
          <w:p w:rsidR="00B302D6" w:rsidRPr="002D786D" w:rsidRDefault="00B302D6" w:rsidP="00FE7502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B302D6" w:rsidRPr="002D786D" w:rsidRDefault="00B302D6" w:rsidP="00FE7502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Периоды</w:t>
            </w:r>
          </w:p>
        </w:tc>
        <w:tc>
          <w:tcPr>
            <w:tcW w:w="2126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Всего детей-инвалидов</w:t>
            </w:r>
          </w:p>
        </w:tc>
        <w:tc>
          <w:tcPr>
            <w:tcW w:w="2126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>Количество детей с нарушением опорно-двигательного аппарата</w:t>
            </w:r>
          </w:p>
        </w:tc>
        <w:tc>
          <w:tcPr>
            <w:tcW w:w="2410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>Количество детей-инвалидов по заболеванию сахарный диабет</w:t>
            </w:r>
          </w:p>
        </w:tc>
      </w:tr>
      <w:tr w:rsidR="000174FB" w:rsidRPr="002D786D" w:rsidTr="00253DE6">
        <w:tc>
          <w:tcPr>
            <w:tcW w:w="959" w:type="dxa"/>
          </w:tcPr>
          <w:p w:rsidR="000174FB" w:rsidRPr="002D786D" w:rsidRDefault="00CC2B79" w:rsidP="00FE7502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0174FB" w:rsidRPr="002D786D" w:rsidRDefault="000174FB" w:rsidP="000174FB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2017-2018 уч.г.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tabs>
                <w:tab w:val="left" w:pos="207"/>
              </w:tabs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 Зайченко С. (10 кл)</w:t>
            </w:r>
          </w:p>
        </w:tc>
      </w:tr>
      <w:tr w:rsidR="000174FB" w:rsidRPr="002D786D" w:rsidTr="00253DE6">
        <w:tc>
          <w:tcPr>
            <w:tcW w:w="959" w:type="dxa"/>
          </w:tcPr>
          <w:p w:rsidR="000174FB" w:rsidRPr="002D786D" w:rsidRDefault="00CC2B79" w:rsidP="00FE7502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0174FB" w:rsidRPr="002D786D" w:rsidRDefault="000174FB" w:rsidP="000174FB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2018-2019 уч.г.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tabs>
                <w:tab w:val="left" w:pos="207"/>
              </w:tabs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 Зайченко С. (11кл)</w:t>
            </w:r>
          </w:p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Савельев Н (1 кл)</w:t>
            </w:r>
          </w:p>
        </w:tc>
      </w:tr>
      <w:tr w:rsidR="00CC2B79" w:rsidRPr="002D786D" w:rsidTr="00253DE6">
        <w:tc>
          <w:tcPr>
            <w:tcW w:w="959" w:type="dxa"/>
          </w:tcPr>
          <w:p w:rsidR="00CC2B79" w:rsidRPr="002D786D" w:rsidRDefault="00CC2B79" w:rsidP="00CC2B79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CC2B79" w:rsidRPr="002D786D" w:rsidRDefault="00CC2B79" w:rsidP="000174FB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2019-2020</w:t>
            </w:r>
          </w:p>
        </w:tc>
        <w:tc>
          <w:tcPr>
            <w:tcW w:w="2126" w:type="dxa"/>
          </w:tcPr>
          <w:p w:rsidR="00CC2B79" w:rsidRPr="002D786D" w:rsidRDefault="00CC2B79" w:rsidP="000174FB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CC2B79" w:rsidRPr="002D786D" w:rsidRDefault="00CC2B79" w:rsidP="000174FB">
            <w:pPr>
              <w:pStyle w:val="aff3"/>
              <w:tabs>
                <w:tab w:val="left" w:pos="207"/>
              </w:tabs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CC2B79" w:rsidRPr="002D786D" w:rsidRDefault="00CC2B79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Савельев Н (2 кл)</w:t>
            </w:r>
          </w:p>
        </w:tc>
      </w:tr>
    </w:tbl>
    <w:p w:rsidR="00B302D6" w:rsidRPr="002D786D" w:rsidRDefault="00B302D6" w:rsidP="00754F48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Дети- инвалиды включены в образовательный процесс. Индивидуальног</w:t>
      </w:r>
      <w:r w:rsidR="000174FB" w:rsidRPr="002D786D">
        <w:rPr>
          <w:color w:val="000000" w:themeColor="text1"/>
        </w:rPr>
        <w:t>о обучения на дому нет.  Дети</w:t>
      </w:r>
      <w:r w:rsidR="00754F48" w:rsidRPr="002D786D">
        <w:rPr>
          <w:color w:val="000000" w:themeColor="text1"/>
        </w:rPr>
        <w:t>-инвали</w:t>
      </w:r>
      <w:r w:rsidR="00EF4C16" w:rsidRPr="002D786D">
        <w:rPr>
          <w:color w:val="000000" w:themeColor="text1"/>
        </w:rPr>
        <w:t>д</w:t>
      </w:r>
      <w:r w:rsidR="000174FB" w:rsidRPr="002D786D">
        <w:rPr>
          <w:color w:val="000000" w:themeColor="text1"/>
        </w:rPr>
        <w:t xml:space="preserve">ы </w:t>
      </w:r>
      <w:r w:rsidR="00CC2B79" w:rsidRPr="002D786D">
        <w:rPr>
          <w:color w:val="000000" w:themeColor="text1"/>
        </w:rPr>
        <w:t>обучаются в школе: 1 ученика  (2</w:t>
      </w:r>
      <w:r w:rsidR="000174FB" w:rsidRPr="002D786D">
        <w:rPr>
          <w:color w:val="000000" w:themeColor="text1"/>
        </w:rPr>
        <w:t xml:space="preserve"> класса</w:t>
      </w:r>
      <w:r w:rsidRPr="002D786D">
        <w:rPr>
          <w:color w:val="000000" w:themeColor="text1"/>
        </w:rPr>
        <w:t>) по общеобразовательной программе</w:t>
      </w:r>
      <w:r w:rsidR="00754F48" w:rsidRPr="002D786D">
        <w:rPr>
          <w:color w:val="000000" w:themeColor="text1"/>
        </w:rPr>
        <w:t>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Выбытие детей происходит за счет переезда семей на новое место жительства.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                                           Движение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2563"/>
        <w:gridCol w:w="2126"/>
        <w:gridCol w:w="3402"/>
      </w:tblGrid>
      <w:tr w:rsidR="002D786D" w:rsidRPr="002D786D" w:rsidTr="002D786D">
        <w:tc>
          <w:tcPr>
            <w:tcW w:w="1089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2563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lang w:eastAsia="ru-RU"/>
              </w:rPr>
              <w:t>2017-2018</w:t>
            </w:r>
          </w:p>
        </w:tc>
        <w:tc>
          <w:tcPr>
            <w:tcW w:w="2126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lang w:eastAsia="ru-RU"/>
              </w:rPr>
              <w:t>208-2019</w:t>
            </w:r>
          </w:p>
        </w:tc>
        <w:tc>
          <w:tcPr>
            <w:tcW w:w="3402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lang w:eastAsia="ru-RU"/>
              </w:rPr>
              <w:t>2019-2020</w:t>
            </w:r>
          </w:p>
        </w:tc>
      </w:tr>
      <w:tr w:rsidR="002D786D" w:rsidRPr="002D786D" w:rsidTr="002D786D">
        <w:tc>
          <w:tcPr>
            <w:tcW w:w="1089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Выбыло за год</w:t>
            </w:r>
          </w:p>
        </w:tc>
        <w:tc>
          <w:tcPr>
            <w:tcW w:w="2563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2126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3402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4 учеников</w:t>
            </w:r>
          </w:p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 xml:space="preserve">Богданова Ю.- 2 класс – переезд МБОУ СОШ 8 г. Братска </w:t>
            </w:r>
          </w:p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Кожевин Р. – 6 класс –переезд МКОУ «Калтукская СОШ»</w:t>
            </w:r>
          </w:p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 xml:space="preserve">Герасименко Н. – 7 класс переезд </w:t>
            </w:r>
          </w:p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МБОУ СОШ 8 г. Братска</w:t>
            </w:r>
          </w:p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Лёвин Н. – 8класс переезд МБОУ «Казанская СОШ»</w:t>
            </w:r>
          </w:p>
        </w:tc>
      </w:tr>
      <w:tr w:rsidR="002D786D" w:rsidRPr="002D786D" w:rsidTr="002D786D">
        <w:tc>
          <w:tcPr>
            <w:tcW w:w="1089" w:type="dxa"/>
          </w:tcPr>
          <w:p w:rsidR="002D786D" w:rsidRPr="002D786D" w:rsidRDefault="002D786D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Прибыло за год</w:t>
            </w:r>
          </w:p>
        </w:tc>
        <w:tc>
          <w:tcPr>
            <w:tcW w:w="2563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2126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3402" w:type="dxa"/>
          </w:tcPr>
          <w:p w:rsidR="002D786D" w:rsidRPr="002D786D" w:rsidRDefault="002D786D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</w:tr>
    </w:tbl>
    <w:p w:rsidR="00CC2B79" w:rsidRPr="002D786D" w:rsidRDefault="00CC2B79" w:rsidP="002D786D">
      <w:pPr>
        <w:pStyle w:val="aff3"/>
        <w:spacing w:before="0" w:after="0"/>
        <w:jc w:val="both"/>
        <w:rPr>
          <w:color w:val="000000" w:themeColor="text1"/>
        </w:rPr>
      </w:pPr>
    </w:p>
    <w:p w:rsidR="00CC2B79" w:rsidRPr="002D786D" w:rsidRDefault="00CC2B79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Педагогический коллектив ведет работу по сохранению контингента обучающихся.</w:t>
      </w:r>
    </w:p>
    <w:p w:rsidR="00B302D6" w:rsidRPr="002D786D" w:rsidRDefault="00B302D6" w:rsidP="00162693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Наблюдается </w:t>
      </w:r>
      <w:r w:rsidR="001E66B4" w:rsidRPr="002D786D">
        <w:rPr>
          <w:color w:val="000000" w:themeColor="text1"/>
        </w:rPr>
        <w:t>увеличение числа учеников</w:t>
      </w:r>
      <w:r w:rsidR="00F71728" w:rsidRPr="002D786D">
        <w:rPr>
          <w:color w:val="000000" w:themeColor="text1"/>
        </w:rPr>
        <w:t>, прирост</w:t>
      </w:r>
      <w:r w:rsidRPr="002D786D">
        <w:rPr>
          <w:color w:val="000000" w:themeColor="text1"/>
        </w:rPr>
        <w:t xml:space="preserve"> произошел за счет увелич</w:t>
      </w:r>
      <w:r w:rsidR="001E66B4" w:rsidRPr="002D786D">
        <w:rPr>
          <w:color w:val="000000" w:themeColor="text1"/>
        </w:rPr>
        <w:t>ения численности учеников начальной школы,  наблюдается миграция семей из города в поселок</w:t>
      </w:r>
      <w:r w:rsidRPr="002D786D">
        <w:rPr>
          <w:color w:val="000000" w:themeColor="text1"/>
        </w:rPr>
        <w:t>.</w:t>
      </w:r>
    </w:p>
    <w:p w:rsidR="00B302D6" w:rsidRPr="002D786D" w:rsidRDefault="00B302D6" w:rsidP="00162693">
      <w:pPr>
        <w:ind w:firstLine="60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Школа имеет подключение к Интернету. Реализуются программы: «Электронный дневник» и «Электронный журнал»,  в школе внедрена программа заполнения и печати аттестатов об основном общем и среднем  общем образовании. Действует  электронный почтовый ящик.Работает  собственный сайт школы. 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</w:p>
    <w:p w:rsidR="007F00B9" w:rsidRPr="002D786D" w:rsidRDefault="007F00B9" w:rsidP="00A10985">
      <w:pPr>
        <w:widowControl/>
        <w:outlineLvl w:val="0"/>
        <w:rPr>
          <w:bCs/>
          <w:color w:val="000000" w:themeColor="text1"/>
          <w:szCs w:val="20"/>
        </w:rPr>
      </w:pPr>
    </w:p>
    <w:p w:rsidR="00B302D6" w:rsidRPr="002D786D" w:rsidRDefault="00B302D6" w:rsidP="00583570">
      <w:pPr>
        <w:widowControl/>
        <w:jc w:val="center"/>
        <w:outlineLvl w:val="0"/>
        <w:rPr>
          <w:b/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  <w:lang w:val="en-US"/>
        </w:rPr>
        <w:t>II</w:t>
      </w:r>
      <w:r w:rsidRPr="002D786D">
        <w:rPr>
          <w:bCs/>
          <w:color w:val="000000" w:themeColor="text1"/>
          <w:szCs w:val="20"/>
        </w:rPr>
        <w:t>. Обеспечение качественного образовательного процесса</w:t>
      </w:r>
      <w:r w:rsidRPr="002D786D">
        <w:rPr>
          <w:b/>
          <w:bCs/>
          <w:color w:val="000000" w:themeColor="text1"/>
          <w:szCs w:val="20"/>
        </w:rPr>
        <w:t>.</w:t>
      </w:r>
    </w:p>
    <w:p w:rsidR="00B302D6" w:rsidRPr="002D786D" w:rsidRDefault="00B302D6" w:rsidP="001F469B">
      <w:pPr>
        <w:spacing w:line="200" w:lineRule="atLeast"/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</w:t>
      </w:r>
      <w:r w:rsidR="00CC2B79" w:rsidRPr="002D786D">
        <w:rPr>
          <w:color w:val="000000" w:themeColor="text1"/>
        </w:rPr>
        <w:t>201</w:t>
      </w:r>
      <w:r w:rsidR="00253DE6" w:rsidRPr="002D786D">
        <w:rPr>
          <w:color w:val="000000" w:themeColor="text1"/>
        </w:rPr>
        <w:t>9</w:t>
      </w:r>
      <w:r w:rsidR="00CC2B79" w:rsidRPr="002D786D">
        <w:rPr>
          <w:color w:val="000000" w:themeColor="text1"/>
        </w:rPr>
        <w:t>- 2020</w:t>
      </w:r>
      <w:r w:rsidRPr="002D786D">
        <w:rPr>
          <w:color w:val="000000" w:themeColor="text1"/>
        </w:rPr>
        <w:t xml:space="preserve"> учебном году образовательное учреждения МКОУ «Мамырская СОШ», </w:t>
      </w:r>
      <w:r w:rsidRPr="002D786D">
        <w:rPr>
          <w:color w:val="000000" w:themeColor="text1"/>
        </w:rPr>
        <w:lastRenderedPageBreak/>
        <w:t>реализующая программы начального общего, основного общего и среднего общего образования, формировала учебные планы на основе 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общего обра</w:t>
      </w:r>
      <w:r w:rsidR="00EF4C16" w:rsidRPr="002D786D">
        <w:rPr>
          <w:color w:val="000000" w:themeColor="text1"/>
        </w:rPr>
        <w:t>зования, на 2016-2017</w:t>
      </w:r>
      <w:r w:rsidR="001E66B4" w:rsidRPr="002D786D">
        <w:rPr>
          <w:color w:val="000000" w:themeColor="text1"/>
        </w:rPr>
        <w:t>учебны год</w:t>
      </w:r>
      <w:r w:rsidRPr="002D786D">
        <w:rPr>
          <w:color w:val="000000" w:themeColor="text1"/>
        </w:rPr>
        <w:t>,  утверждённого распоряжением  Министерства образования Иркутской области 12.08.2011г. № 920-мр (3-11 классы) и всоответствии с основными образовательными программами образовательных учреждений, составленными по требованиям федерального государственного образовательного стандарта начального общего образования, утверждённого приказом Минобрнауки России от 06.10.2009г. № 373 (1-2 классы), с изменениями от 26.12010 г. № 1241, от 22.09.2011 г. № 2357.</w:t>
      </w:r>
    </w:p>
    <w:p w:rsidR="00B302D6" w:rsidRPr="002D786D" w:rsidRDefault="00B302D6" w:rsidP="001F469B">
      <w:pPr>
        <w:ind w:firstLine="720"/>
        <w:jc w:val="both"/>
        <w:rPr>
          <w:color w:val="000000" w:themeColor="text1"/>
        </w:rPr>
      </w:pPr>
      <w:r w:rsidRPr="002D786D">
        <w:rPr>
          <w:color w:val="000000" w:themeColor="text1"/>
        </w:rPr>
        <w:t>Учебный план школы  разработан</w:t>
      </w:r>
      <w:r w:rsidR="00CC2B79" w:rsidRPr="002D786D">
        <w:rPr>
          <w:color w:val="000000" w:themeColor="text1"/>
        </w:rPr>
        <w:t xml:space="preserve"> для 5 –</w:t>
      </w:r>
      <w:r w:rsidRPr="002D786D">
        <w:rPr>
          <w:color w:val="000000" w:themeColor="text1"/>
        </w:rPr>
        <w:t>дневной</w:t>
      </w:r>
      <w:r w:rsidR="00CC2B79" w:rsidRPr="002D786D">
        <w:rPr>
          <w:color w:val="000000" w:themeColor="text1"/>
        </w:rPr>
        <w:t xml:space="preserve"> </w:t>
      </w:r>
      <w:r w:rsidRPr="002D786D">
        <w:rPr>
          <w:color w:val="000000" w:themeColor="text1"/>
        </w:rPr>
        <w:t>учебной недели</w:t>
      </w:r>
      <w:r w:rsidR="00CC2B79" w:rsidRPr="002D786D">
        <w:rPr>
          <w:color w:val="000000" w:themeColor="text1"/>
        </w:rPr>
        <w:t xml:space="preserve"> для 1-10</w:t>
      </w:r>
      <w:r w:rsidR="000174FB" w:rsidRPr="002D786D">
        <w:rPr>
          <w:color w:val="000000" w:themeColor="text1"/>
        </w:rPr>
        <w:t xml:space="preserve"> классов,  </w:t>
      </w:r>
      <w:r w:rsidRPr="002D786D">
        <w:rPr>
          <w:color w:val="000000" w:themeColor="text1"/>
        </w:rPr>
        <w:t>выполнение федерального и развитие регионального компонента содержания общего образования и возможность формирования компонента образовательного учреждения, при этом обеспечивается соблюдение требований санитарно-эпидемиологических правил и нормативов (Постановление Главного государственного врача Российской Федерации от 29.12.2010г. №189 «Об утверждении СанПиН 2.4.2.2821-10 «Санитарно-эпидемиологические требования к условиямиорганизацииобучениявобщеобразовательныхучреждениях»).</w:t>
      </w: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Учебный план школы  обеспечивает исполнение регионального базисного учебного плана по перечню образовательных областей и учебных предметов в инварианте, максимальному объему учебной недельной нагрузки. Недельный  часовой объем изучения образовательных областей сохранен и конкретизирован по учебным предметам.</w:t>
      </w: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Структура планов:</w:t>
      </w: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- Инвариантная часть учебных планов школ обеспечивает исполнение регионального базисного учебного плана по перечню образовательных областей и учебных предметов в инварианте, максимальному объему учебной недельной нагрузки. Недельный  часовой объем изучения образовательных областей сохранен и конкретизирован по учебным предметам.</w:t>
      </w:r>
    </w:p>
    <w:p w:rsidR="009F044B" w:rsidRPr="002D786D" w:rsidRDefault="009F044B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>Часть формируемая участниками образовательного процесса школы конкретизирована и включает в себя: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color w:val="000000" w:themeColor="text1"/>
        </w:rPr>
        <w:t xml:space="preserve">1. </w:t>
      </w: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Основы духовно-нравственной культуры народов России 5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2.Обществознание 5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color w:val="000000" w:themeColor="text1"/>
        </w:rPr>
        <w:t xml:space="preserve">3. </w:t>
      </w: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Основы безопасности жизнедеятельности 5-6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4. Информатика 2-4 классы,5-6 классы</w:t>
      </w:r>
    </w:p>
    <w:p w:rsidR="009F044B" w:rsidRPr="002D786D" w:rsidRDefault="009F044B" w:rsidP="009F044B">
      <w:pPr>
        <w:jc w:val="both"/>
        <w:rPr>
          <w:i/>
          <w:color w:val="000000" w:themeColor="text1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5.</w:t>
      </w:r>
      <w:r w:rsidRPr="002D786D">
        <w:rPr>
          <w:i/>
          <w:color w:val="000000" w:themeColor="text1"/>
        </w:rPr>
        <w:t>Литература Восточной Сибири 5-6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</w:p>
    <w:p w:rsidR="00B302D6" w:rsidRPr="002D786D" w:rsidRDefault="00B302D6" w:rsidP="009F044B">
      <w:pPr>
        <w:widowControl/>
        <w:suppressAutoHyphens w:val="0"/>
        <w:jc w:val="both"/>
        <w:rPr>
          <w:color w:val="000000" w:themeColor="text1"/>
        </w:rPr>
      </w:pPr>
      <w:r w:rsidRPr="002D786D">
        <w:rPr>
          <w:color w:val="000000" w:themeColor="text1"/>
        </w:rPr>
        <w:t>Региональный компонент включен в учебные планы школ</w:t>
      </w:r>
      <w:r w:rsidR="009F044B" w:rsidRPr="002D786D">
        <w:rPr>
          <w:color w:val="000000" w:themeColor="text1"/>
        </w:rPr>
        <w:t>ы</w:t>
      </w:r>
      <w:r w:rsidRPr="002D786D">
        <w:rPr>
          <w:color w:val="000000" w:themeColor="text1"/>
        </w:rPr>
        <w:t xml:space="preserve"> полностью и конкретизирован следующим образом:</w:t>
      </w:r>
    </w:p>
    <w:p w:rsidR="00B302D6" w:rsidRPr="002D786D" w:rsidRDefault="00EF4C1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 xml:space="preserve">1. </w:t>
      </w:r>
      <w:r w:rsidR="009F044B" w:rsidRPr="002D786D">
        <w:rPr>
          <w:i/>
          <w:color w:val="000000" w:themeColor="text1"/>
        </w:rPr>
        <w:t>Основы безопасности жизнедеятельности 7-9 классы</w:t>
      </w:r>
    </w:p>
    <w:p w:rsidR="00B302D6" w:rsidRPr="002D786D" w:rsidRDefault="00B302D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 xml:space="preserve">2. </w:t>
      </w:r>
      <w:r w:rsidR="009F044B" w:rsidRPr="002D786D">
        <w:rPr>
          <w:i/>
          <w:color w:val="000000" w:themeColor="text1"/>
        </w:rPr>
        <w:t>География Иркутской области 8-9 класс</w:t>
      </w:r>
    </w:p>
    <w:p w:rsidR="00B302D6" w:rsidRPr="002D786D" w:rsidRDefault="00B302D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>3</w:t>
      </w:r>
      <w:r w:rsidR="009F044B" w:rsidRPr="002D786D">
        <w:rPr>
          <w:i/>
          <w:color w:val="000000" w:themeColor="text1"/>
        </w:rPr>
        <w:t>. Технология 8,9 классы</w:t>
      </w:r>
    </w:p>
    <w:p w:rsidR="00B302D6" w:rsidRPr="002D786D" w:rsidRDefault="00B302D6" w:rsidP="000174FB">
      <w:pPr>
        <w:rPr>
          <w:color w:val="000000" w:themeColor="text1"/>
        </w:rPr>
      </w:pPr>
      <w:r w:rsidRPr="002D786D">
        <w:rPr>
          <w:color w:val="000000" w:themeColor="text1"/>
        </w:rPr>
        <w:tab/>
        <w:t>Реализуемый в настоящее время учебный план позволяет  школе помимо обязательного содержания формировать компонент образовательного учреждения, состоящий из факультативов и спецкурсов, введенных в учебный план в соответствии с выбором участников образовательного процесса (по запросам родителей (законных представителей) обучающихся, желанию учащихся, возможностей образовательного учреждения). Компонент образовательного учреждения даёт возможность создавать условия, благоприятные для укрепления физического, нравственно-психологического здоровья детей, формировать  у обучающихся культуру  жизненного самоопределения.</w:t>
      </w: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</w: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>Часы компонента образовательного учреждения распределены: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tbl>
      <w:tblPr>
        <w:tblW w:w="8652" w:type="dxa"/>
        <w:tblInd w:w="103" w:type="dxa"/>
        <w:tblLook w:val="00A0"/>
      </w:tblPr>
      <w:tblGrid>
        <w:gridCol w:w="714"/>
        <w:gridCol w:w="3686"/>
        <w:gridCol w:w="1701"/>
        <w:gridCol w:w="2551"/>
      </w:tblGrid>
      <w:tr w:rsidR="00B302D6" w:rsidRPr="002D786D" w:rsidTr="00A10985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Количество  часов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A10985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210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37,4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175 (5)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31,3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Психология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725836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        35   (1)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6,3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72583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C90F5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6" w:rsidRPr="002D786D" w:rsidRDefault="00725836" w:rsidP="002E5B3F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Физическая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2E5B3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140 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2E5B3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25%</w:t>
            </w:r>
          </w:p>
        </w:tc>
      </w:tr>
      <w:tr w:rsidR="00725836" w:rsidRPr="002D786D" w:rsidTr="00FE7502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100 %</w:t>
            </w:r>
          </w:p>
        </w:tc>
      </w:tr>
    </w:tbl>
    <w:p w:rsidR="00B302D6" w:rsidRPr="002D786D" w:rsidRDefault="00B302D6" w:rsidP="001F469B">
      <w:pPr>
        <w:rPr>
          <w:color w:val="000000" w:themeColor="text1"/>
        </w:rPr>
      </w:pP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>Как видно из таблицы, большее количество часов вариативной части выбрано обучающимися из трёх образовательных о</w:t>
      </w:r>
      <w:r w:rsidR="00725836" w:rsidRPr="002D786D">
        <w:rPr>
          <w:color w:val="000000" w:themeColor="text1"/>
        </w:rPr>
        <w:t>бластей:  филология –</w:t>
      </w:r>
      <w:r w:rsidR="00725836" w:rsidRPr="002D786D">
        <w:rPr>
          <w:color w:val="000000" w:themeColor="text1"/>
          <w:lang w:eastAsia="ru-RU"/>
        </w:rPr>
        <w:t>37,4</w:t>
      </w:r>
      <w:r w:rsidRPr="002D786D">
        <w:rPr>
          <w:color w:val="000000" w:themeColor="text1"/>
        </w:rPr>
        <w:t>%, мате</w:t>
      </w:r>
      <w:r w:rsidR="00725836" w:rsidRPr="002D786D">
        <w:rPr>
          <w:color w:val="000000" w:themeColor="text1"/>
        </w:rPr>
        <w:t xml:space="preserve">матика – </w:t>
      </w:r>
      <w:r w:rsidR="00725836" w:rsidRPr="002D786D">
        <w:rPr>
          <w:color w:val="000000" w:themeColor="text1"/>
          <w:lang w:eastAsia="ru-RU"/>
        </w:rPr>
        <w:t>31,3</w:t>
      </w:r>
      <w:r w:rsidRPr="002D786D">
        <w:rPr>
          <w:color w:val="000000" w:themeColor="text1"/>
        </w:rPr>
        <w:t>%</w:t>
      </w:r>
      <w:r w:rsidR="00725836" w:rsidRPr="002D786D">
        <w:rPr>
          <w:color w:val="000000" w:themeColor="text1"/>
        </w:rPr>
        <w:t xml:space="preserve">,  физичекая культура </w:t>
      </w:r>
      <w:r w:rsidR="00725836" w:rsidRPr="002D786D">
        <w:rPr>
          <w:color w:val="000000" w:themeColor="text1"/>
          <w:lang w:eastAsia="ru-RU"/>
        </w:rPr>
        <w:t>25%</w:t>
      </w:r>
    </w:p>
    <w:p w:rsidR="00B302D6" w:rsidRPr="002D786D" w:rsidRDefault="00B302D6" w:rsidP="001F469B">
      <w:pPr>
        <w:rPr>
          <w:color w:val="000000" w:themeColor="text1"/>
        </w:rPr>
      </w:pPr>
    </w:p>
    <w:p w:rsidR="006D5E59" w:rsidRPr="002D786D" w:rsidRDefault="006D5E59" w:rsidP="006D5E59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Выполнение</w:t>
      </w:r>
      <w:r w:rsidR="00253DE6" w:rsidRPr="002D786D">
        <w:rPr>
          <w:color w:val="000000" w:themeColor="text1"/>
        </w:rPr>
        <w:t xml:space="preserve"> программ учебного план</w:t>
      </w:r>
      <w:r w:rsidR="00CC2B79" w:rsidRPr="002D786D">
        <w:rPr>
          <w:color w:val="000000" w:themeColor="text1"/>
        </w:rPr>
        <w:t>а  2019-2020</w:t>
      </w:r>
      <w:r w:rsidRPr="002D786D">
        <w:rPr>
          <w:color w:val="000000" w:themeColor="text1"/>
        </w:rPr>
        <w:t xml:space="preserve"> учебного  года.</w:t>
      </w:r>
    </w:p>
    <w:p w:rsidR="006D5E59" w:rsidRPr="002D786D" w:rsidRDefault="006D5E59" w:rsidP="006D5E59">
      <w:pPr>
        <w:jc w:val="center"/>
        <w:rPr>
          <w:color w:val="000000" w:themeColor="text1"/>
        </w:rPr>
      </w:pPr>
    </w:p>
    <w:tbl>
      <w:tblPr>
        <w:tblStyle w:val="affa"/>
        <w:tblW w:w="0" w:type="auto"/>
        <w:tblLayout w:type="fixed"/>
        <w:tblLook w:val="04A0"/>
      </w:tblPr>
      <w:tblGrid>
        <w:gridCol w:w="699"/>
        <w:gridCol w:w="2136"/>
        <w:gridCol w:w="959"/>
        <w:gridCol w:w="992"/>
        <w:gridCol w:w="992"/>
        <w:gridCol w:w="993"/>
        <w:gridCol w:w="992"/>
        <w:gridCol w:w="992"/>
        <w:gridCol w:w="816"/>
      </w:tblGrid>
      <w:tr w:rsidR="006D5E59" w:rsidRPr="002D786D" w:rsidTr="003C3F8F">
        <w:tc>
          <w:tcPr>
            <w:tcW w:w="699" w:type="dxa"/>
            <w:vMerge w:val="restart"/>
            <w:textDirection w:val="btLr"/>
          </w:tcPr>
          <w:p w:rsidR="006D5E59" w:rsidRPr="002D786D" w:rsidRDefault="006D5E59" w:rsidP="003C3F8F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Инвариантная часть.  Региональный компонент.</w:t>
            </w: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ступень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 ступень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ступень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Часов за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</w:t>
            </w:r>
          </w:p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выдано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Литература и литературное чтение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Английский  язык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A10985">
        <w:trPr>
          <w:trHeight w:val="291"/>
        </w:trPr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Физкультура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ОРКЭ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Алгебра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Геометрия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Литература Востсибири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 Иркутской области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МХК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 Иркутской области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ОДНКР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D5E59" w:rsidRPr="002D786D" w:rsidTr="003C3F8F">
        <w:tc>
          <w:tcPr>
            <w:tcW w:w="2835" w:type="dxa"/>
            <w:gridSpan w:val="2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                                      </w:t>
            </w: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ИТОГО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49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150,5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199,5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6982,5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Шк</w:t>
            </w:r>
          </w:p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комп</w:t>
            </w: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Факультативы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2835" w:type="dxa"/>
            <w:gridSpan w:val="2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                                      итого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52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157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209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7315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100</w:t>
            </w:r>
          </w:p>
        </w:tc>
      </w:tr>
    </w:tbl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инвариантной части                184*35= 6440 - 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регионального компонента    4,5*35=157,5 -100%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школьного компонента           20,5*35=717,5 -100%</w:t>
      </w:r>
    </w:p>
    <w:p w:rsidR="006D5E59" w:rsidRPr="002D786D" w:rsidRDefault="006D5E59" w:rsidP="006D5E59">
      <w:pPr>
        <w:pStyle w:val="affe"/>
        <w:rPr>
          <w:color w:val="000000" w:themeColor="text1"/>
          <w:u w:val="single"/>
          <w:lang w:val="ru-RU"/>
        </w:rPr>
      </w:pPr>
      <w:r w:rsidRPr="002D786D">
        <w:rPr>
          <w:color w:val="000000" w:themeColor="text1"/>
          <w:u w:val="single"/>
          <w:lang w:val="ru-RU"/>
        </w:rPr>
        <w:t xml:space="preserve">                                                                  ИТОГО: 7315 часов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1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2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3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по  школе      100%</w:t>
      </w:r>
    </w:p>
    <w:p w:rsidR="00B302D6" w:rsidRPr="002D786D" w:rsidRDefault="007F00B9" w:rsidP="001F469B">
      <w:pPr>
        <w:rPr>
          <w:color w:val="000000" w:themeColor="text1"/>
        </w:rPr>
      </w:pPr>
      <w:r w:rsidRPr="002D786D">
        <w:rPr>
          <w:color w:val="000000" w:themeColor="text1"/>
        </w:rPr>
        <w:t xml:space="preserve">Учебный   год </w:t>
      </w:r>
      <w:r w:rsidR="006D5E59" w:rsidRPr="002D786D">
        <w:rPr>
          <w:color w:val="000000" w:themeColor="text1"/>
        </w:rPr>
        <w:t xml:space="preserve">2016-2017 </w:t>
      </w:r>
      <w:r w:rsidR="00B302D6" w:rsidRPr="002D786D">
        <w:rPr>
          <w:color w:val="000000" w:themeColor="text1"/>
        </w:rPr>
        <w:t>завершился</w:t>
      </w:r>
      <w:r w:rsidRPr="002D786D">
        <w:rPr>
          <w:color w:val="000000" w:themeColor="text1"/>
        </w:rPr>
        <w:t xml:space="preserve"> стабильно</w:t>
      </w:r>
      <w:r w:rsidR="00B302D6" w:rsidRPr="002D786D">
        <w:rPr>
          <w:color w:val="000000" w:themeColor="text1"/>
        </w:rPr>
        <w:t xml:space="preserve"> со 100% выполнением учебных программ.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ab/>
      </w:r>
    </w:p>
    <w:p w:rsidR="00B302D6" w:rsidRPr="002D786D" w:rsidRDefault="00B302D6" w:rsidP="00F71728">
      <w:pPr>
        <w:contextualSpacing/>
        <w:jc w:val="center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Учебный курс «Основы религиозных культур и светской этики»</w:t>
      </w:r>
    </w:p>
    <w:p w:rsidR="00B302D6" w:rsidRPr="002D786D" w:rsidRDefault="00B302D6" w:rsidP="001F469B">
      <w:pPr>
        <w:ind w:firstLine="709"/>
        <w:contextualSpacing/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2012-2013 учебном году в учебные планы общеобразовательных учреждения впервые включен курс «Основы религиозных культур и светской этики» для изучения в         4-х классах. По выбору родителей и обучающихся дети могли изучать один из шести предложенных модулей. </w:t>
      </w:r>
    </w:p>
    <w:p w:rsidR="00B302D6" w:rsidRPr="002D786D" w:rsidRDefault="00B302D6" w:rsidP="00990612">
      <w:pPr>
        <w:pStyle w:val="aff2"/>
        <w:ind w:left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На </w:t>
      </w:r>
      <w:r w:rsidR="00CC2B79" w:rsidRPr="002D786D">
        <w:rPr>
          <w:color w:val="000000" w:themeColor="text1"/>
        </w:rPr>
        <w:t xml:space="preserve">2019-2020 </w:t>
      </w:r>
      <w:r w:rsidR="000A4363" w:rsidRPr="002D786D">
        <w:rPr>
          <w:color w:val="000000" w:themeColor="text1"/>
        </w:rPr>
        <w:t>учебный г</w:t>
      </w:r>
      <w:r w:rsidR="00A45890" w:rsidRPr="002D786D">
        <w:rPr>
          <w:color w:val="000000" w:themeColor="text1"/>
        </w:rPr>
        <w:t xml:space="preserve">од в  школе </w:t>
      </w:r>
      <w:r w:rsidR="00CC2B79" w:rsidRPr="002D786D">
        <w:rPr>
          <w:color w:val="000000" w:themeColor="text1"/>
        </w:rPr>
        <w:t>обучались 8</w:t>
      </w:r>
      <w:r w:rsidR="00253DE6" w:rsidRPr="002D786D">
        <w:rPr>
          <w:color w:val="000000" w:themeColor="text1"/>
        </w:rPr>
        <w:t xml:space="preserve"> четвероклассник</w:t>
      </w:r>
      <w:r w:rsidR="00614B6E" w:rsidRPr="002D786D">
        <w:rPr>
          <w:color w:val="000000" w:themeColor="text1"/>
        </w:rPr>
        <w:t xml:space="preserve"> (100</w:t>
      </w:r>
      <w:r w:rsidRPr="002D786D">
        <w:rPr>
          <w:color w:val="000000" w:themeColor="text1"/>
        </w:rPr>
        <w:t>% от о</w:t>
      </w:r>
      <w:r w:rsidR="00253DE6" w:rsidRPr="002D786D">
        <w:rPr>
          <w:color w:val="000000" w:themeColor="text1"/>
        </w:rPr>
        <w:t>бщей численности обучающихся), 1</w:t>
      </w:r>
      <w:r w:rsidRPr="002D786D">
        <w:rPr>
          <w:color w:val="000000" w:themeColor="text1"/>
        </w:rPr>
        <w:t xml:space="preserve"> (100% от количества четвероклассников) родители (законные представители) которых выбрали модуль «Основы светской этики».</w:t>
      </w:r>
    </w:p>
    <w:p w:rsidR="00B302D6" w:rsidRPr="002D786D" w:rsidRDefault="00B302D6" w:rsidP="00990612">
      <w:pPr>
        <w:pStyle w:val="aff2"/>
        <w:ind w:left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Преподает данный предмет 1 педагог начальных классов Пятышева В.И. Учитель  прошел курсы повыш</w:t>
      </w:r>
      <w:r w:rsidR="00253DE6" w:rsidRPr="002D786D">
        <w:rPr>
          <w:color w:val="000000" w:themeColor="text1"/>
        </w:rPr>
        <w:t>ения квалификации (72 часа, 2018</w:t>
      </w:r>
      <w:r w:rsidRPr="002D786D">
        <w:rPr>
          <w:color w:val="000000" w:themeColor="text1"/>
        </w:rPr>
        <w:t>г),</w:t>
      </w:r>
      <w:r w:rsidR="00253DE6" w:rsidRPr="002D786D">
        <w:rPr>
          <w:color w:val="000000" w:themeColor="text1"/>
        </w:rPr>
        <w:t>АНО ДПО, «ОЦ Каменный город» г. Премь, по теме «Основы религиозных культур и светской этики: проблемы и перспективы преподавания в начальной школе».</w:t>
      </w:r>
    </w:p>
    <w:p w:rsidR="00A10985" w:rsidRPr="002D786D" w:rsidRDefault="00A10985" w:rsidP="003C3C58">
      <w:pPr>
        <w:outlineLvl w:val="0"/>
        <w:rPr>
          <w:color w:val="000000" w:themeColor="text1"/>
          <w:u w:val="single"/>
        </w:rPr>
      </w:pPr>
    </w:p>
    <w:p w:rsidR="00B302D6" w:rsidRPr="002D786D" w:rsidRDefault="00B302D6" w:rsidP="000A4363">
      <w:pPr>
        <w:jc w:val="center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Внеуро</w:t>
      </w:r>
      <w:r w:rsidR="000A4363" w:rsidRPr="002D786D">
        <w:rPr>
          <w:color w:val="000000" w:themeColor="text1"/>
          <w:u w:val="single"/>
        </w:rPr>
        <w:t>чная деятельность в школе в 201</w:t>
      </w:r>
      <w:r w:rsidR="00CC2B79" w:rsidRPr="002D786D">
        <w:rPr>
          <w:color w:val="000000" w:themeColor="text1"/>
          <w:u w:val="single"/>
        </w:rPr>
        <w:t>9</w:t>
      </w:r>
      <w:r w:rsidRPr="002D786D">
        <w:rPr>
          <w:color w:val="000000" w:themeColor="text1"/>
          <w:u w:val="single"/>
        </w:rPr>
        <w:t>-20</w:t>
      </w:r>
      <w:r w:rsidR="00CC2B79" w:rsidRPr="002D786D">
        <w:rPr>
          <w:color w:val="000000" w:themeColor="text1"/>
          <w:u w:val="single"/>
        </w:rPr>
        <w:t>20</w:t>
      </w:r>
      <w:r w:rsidRPr="002D786D">
        <w:rPr>
          <w:color w:val="000000" w:themeColor="text1"/>
          <w:u w:val="single"/>
        </w:rPr>
        <w:t xml:space="preserve"> учебном году</w:t>
      </w:r>
    </w:p>
    <w:p w:rsidR="00B302D6" w:rsidRPr="002D786D" w:rsidRDefault="00B302D6" w:rsidP="001F469B">
      <w:pPr>
        <w:jc w:val="center"/>
        <w:rPr>
          <w:b/>
          <w:color w:val="000000" w:themeColor="text1"/>
        </w:rPr>
      </w:pPr>
    </w:p>
    <w:p w:rsidR="00B302D6" w:rsidRPr="002D786D" w:rsidRDefault="00CC2B79" w:rsidP="001F469B">
      <w:pPr>
        <w:spacing w:line="100" w:lineRule="atLeast"/>
        <w:ind w:firstLine="567"/>
        <w:jc w:val="both"/>
        <w:rPr>
          <w:color w:val="000000" w:themeColor="text1"/>
        </w:rPr>
      </w:pPr>
      <w:r w:rsidRPr="002D786D">
        <w:rPr>
          <w:color w:val="000000" w:themeColor="text1"/>
        </w:rPr>
        <w:t>В условиях введения ФГОС в 1-9</w:t>
      </w:r>
      <w:r w:rsidR="00B302D6" w:rsidRPr="002D786D">
        <w:rPr>
          <w:color w:val="000000" w:themeColor="text1"/>
        </w:rPr>
        <w:t xml:space="preserve"> классах в рамках реализации основной образовательной программы общео</w:t>
      </w:r>
      <w:r w:rsidR="000A4363" w:rsidRPr="002D786D">
        <w:rPr>
          <w:color w:val="000000" w:themeColor="text1"/>
        </w:rPr>
        <w:t>бразовател</w:t>
      </w:r>
      <w:r w:rsidRPr="002D786D">
        <w:rPr>
          <w:color w:val="000000" w:themeColor="text1"/>
        </w:rPr>
        <w:t>ьных учреждений в 2019</w:t>
      </w:r>
      <w:r w:rsidR="00253DE6" w:rsidRPr="002D786D">
        <w:rPr>
          <w:color w:val="000000" w:themeColor="text1"/>
        </w:rPr>
        <w:t>-</w:t>
      </w:r>
      <w:r w:rsidRPr="002D786D">
        <w:rPr>
          <w:color w:val="000000" w:themeColor="text1"/>
        </w:rPr>
        <w:t>2020</w:t>
      </w:r>
      <w:r w:rsidR="00B302D6" w:rsidRPr="002D786D">
        <w:rPr>
          <w:color w:val="000000" w:themeColor="text1"/>
        </w:rPr>
        <w:t xml:space="preserve"> учебном году ведется внеурочная деятельность, обеспечивающая реализацию индивидуальных потребностей обучающихся. </w:t>
      </w:r>
    </w:p>
    <w:p w:rsidR="00B302D6" w:rsidRPr="002D786D" w:rsidRDefault="00B302D6" w:rsidP="001F469B">
      <w:pPr>
        <w:pStyle w:val="a1"/>
        <w:spacing w:after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(по запросам родителей (законных представителей) обучающихся, желанию учащихся, возможностей образовательного учреждения).</w:t>
      </w:r>
    </w:p>
    <w:p w:rsidR="00B302D6" w:rsidRPr="002D786D" w:rsidRDefault="00B302D6" w:rsidP="001F469B">
      <w:pPr>
        <w:pStyle w:val="a1"/>
        <w:spacing w:after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для 1-4 кла</w:t>
      </w:r>
      <w:r w:rsidR="000A4363" w:rsidRPr="002D786D">
        <w:rPr>
          <w:color w:val="000000" w:themeColor="text1"/>
        </w:rPr>
        <w:t>ссов, на ступени ООО для 5</w:t>
      </w:r>
      <w:r w:rsidR="00CC2B79" w:rsidRPr="002D786D">
        <w:rPr>
          <w:color w:val="000000" w:themeColor="text1"/>
        </w:rPr>
        <w:t>-9</w:t>
      </w:r>
      <w:r w:rsidR="000A4363" w:rsidRPr="002D786D">
        <w:rPr>
          <w:color w:val="000000" w:themeColor="text1"/>
        </w:rPr>
        <w:t xml:space="preserve"> класса.</w:t>
      </w:r>
    </w:p>
    <w:p w:rsidR="002D786D" w:rsidRPr="002D786D" w:rsidRDefault="002D786D" w:rsidP="001F469B">
      <w:pPr>
        <w:pStyle w:val="a1"/>
        <w:spacing w:after="0"/>
        <w:contextualSpacing/>
        <w:jc w:val="both"/>
        <w:rPr>
          <w:color w:val="000000" w:themeColor="text1"/>
        </w:rPr>
      </w:pPr>
    </w:p>
    <w:p w:rsidR="002D786D" w:rsidRPr="002D786D" w:rsidRDefault="002D786D" w:rsidP="001F469B">
      <w:pPr>
        <w:pStyle w:val="a1"/>
        <w:spacing w:after="0"/>
        <w:contextualSpacing/>
        <w:jc w:val="both"/>
        <w:rPr>
          <w:color w:val="000000" w:themeColor="text1"/>
        </w:rPr>
      </w:pPr>
    </w:p>
    <w:tbl>
      <w:tblPr>
        <w:tblW w:w="9262" w:type="dxa"/>
        <w:tblInd w:w="93" w:type="dxa"/>
        <w:tblLook w:val="00A0"/>
      </w:tblPr>
      <w:tblGrid>
        <w:gridCol w:w="925"/>
        <w:gridCol w:w="3639"/>
        <w:gridCol w:w="1807"/>
        <w:gridCol w:w="1683"/>
        <w:gridCol w:w="1424"/>
      </w:tblGrid>
      <w:tr w:rsidR="00B302D6" w:rsidRPr="002D786D" w:rsidTr="00413749">
        <w:trPr>
          <w:trHeight w:val="1500"/>
        </w:trPr>
        <w:tc>
          <w:tcPr>
            <w:tcW w:w="9262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B302D6" w:rsidRPr="002D786D" w:rsidRDefault="00B302D6" w:rsidP="00F71728">
            <w:pPr>
              <w:widowControl/>
              <w:suppressAutoHyphens w:val="0"/>
              <w:rPr>
                <w:bCs/>
                <w:color w:val="000000" w:themeColor="text1"/>
                <w:kern w:val="0"/>
                <w:lang w:eastAsia="ru-RU"/>
              </w:rPr>
            </w:pPr>
            <w:r w:rsidRPr="002D786D">
              <w:rPr>
                <w:bCs/>
                <w:color w:val="000000" w:themeColor="text1"/>
                <w:kern w:val="0"/>
                <w:lang w:eastAsia="ru-RU"/>
              </w:rPr>
              <w:lastRenderedPageBreak/>
              <w:t>Выполнение программ пл</w:t>
            </w:r>
            <w:r w:rsidR="0031790D" w:rsidRPr="002D786D">
              <w:rPr>
                <w:bCs/>
                <w:color w:val="000000" w:themeColor="text1"/>
                <w:kern w:val="0"/>
                <w:lang w:eastAsia="ru-RU"/>
              </w:rPr>
              <w:t>ана в</w:t>
            </w:r>
            <w:r w:rsidR="00253DE6" w:rsidRPr="002D786D">
              <w:rPr>
                <w:bCs/>
                <w:color w:val="000000" w:themeColor="text1"/>
                <w:kern w:val="0"/>
                <w:lang w:eastAsia="ru-RU"/>
              </w:rPr>
              <w:t>неурочной деятельности 20</w:t>
            </w:r>
            <w:r w:rsidR="00CC2B79" w:rsidRPr="002D786D">
              <w:rPr>
                <w:bCs/>
                <w:color w:val="000000" w:themeColor="text1"/>
                <w:kern w:val="0"/>
                <w:lang w:eastAsia="ru-RU"/>
              </w:rPr>
              <w:t>19-2020</w:t>
            </w:r>
            <w:r w:rsidRPr="002D786D">
              <w:rPr>
                <w:bCs/>
                <w:color w:val="000000" w:themeColor="text1"/>
                <w:kern w:val="0"/>
                <w:lang w:eastAsia="ru-RU"/>
              </w:rPr>
              <w:t>уч.г.</w:t>
            </w:r>
            <w:r w:rsidR="0031790D" w:rsidRPr="002D786D">
              <w:rPr>
                <w:bCs/>
                <w:color w:val="000000" w:themeColor="text1"/>
                <w:kern w:val="0"/>
                <w:lang w:eastAsia="ru-RU"/>
              </w:rPr>
              <w:t xml:space="preserve"> на ступени НОО  </w:t>
            </w:r>
            <w:r w:rsidR="006D5E59" w:rsidRPr="002D786D">
              <w:rPr>
                <w:bCs/>
                <w:color w:val="000000" w:themeColor="text1"/>
                <w:kern w:val="0"/>
                <w:lang w:eastAsia="ru-RU"/>
              </w:rPr>
              <w:t>МКОУ  «</w:t>
            </w:r>
            <w:r w:rsidRPr="002D786D">
              <w:rPr>
                <w:bCs/>
                <w:color w:val="000000" w:themeColor="text1"/>
                <w:kern w:val="0"/>
                <w:lang w:eastAsia="ru-RU"/>
              </w:rPr>
              <w:t>Мамырская СОШ</w:t>
            </w:r>
            <w:r w:rsidR="006D5E59" w:rsidRPr="002D786D">
              <w:rPr>
                <w:bCs/>
                <w:color w:val="000000" w:themeColor="text1"/>
                <w:kern w:val="0"/>
                <w:lang w:eastAsia="ru-RU"/>
              </w:rPr>
              <w:t>»</w:t>
            </w:r>
          </w:p>
        </w:tc>
      </w:tr>
      <w:tr w:rsidR="00B302D6" w:rsidRPr="002D786D" w:rsidTr="00A10985">
        <w:trPr>
          <w:trHeight w:val="15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Cs w:val="20"/>
                <w:lang w:val="ru-RU"/>
              </w:rPr>
            </w:pPr>
            <w:r w:rsidRPr="002D786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Направлениявнеурочнойдеятельности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 xml:space="preserve">Всего часов по программам  плана внеурочной деятельности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Проведеночасов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% выполнения</w:t>
            </w:r>
          </w:p>
        </w:tc>
      </w:tr>
      <w:tr w:rsidR="0031790D" w:rsidRPr="002D786D" w:rsidTr="0041374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Спортивно-оздоровительноенаправление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Духовно-нравственноенаправление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A10985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Общеинтеллектуальноенаправление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420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A10985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Общекультурноенаправление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Социальноенаправление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Как видно из таблицы, большее количество часов выбрано образовательным учреж</w:t>
      </w:r>
      <w:r w:rsidR="002E5B3F" w:rsidRPr="002D786D">
        <w:rPr>
          <w:color w:val="000000" w:themeColor="text1"/>
        </w:rPr>
        <w:t>дением на общеинтеллектуальное  направление  (30</w:t>
      </w:r>
      <w:r w:rsidRPr="002D786D">
        <w:rPr>
          <w:color w:val="000000" w:themeColor="text1"/>
        </w:rPr>
        <w:t>%).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ab/>
        <w:t>Выполнение программ по в</w:t>
      </w:r>
      <w:r w:rsidR="002E5B3F" w:rsidRPr="002D786D">
        <w:rPr>
          <w:color w:val="000000" w:themeColor="text1"/>
        </w:rPr>
        <w:t>неурочной деятельности на ступени НОО</w:t>
      </w:r>
      <w:r w:rsidRPr="002D786D">
        <w:rPr>
          <w:color w:val="000000" w:themeColor="text1"/>
        </w:rPr>
        <w:t xml:space="preserve"> составило 100%.</w:t>
      </w:r>
    </w:p>
    <w:p w:rsidR="002E5B3F" w:rsidRPr="002D786D" w:rsidRDefault="002E5B3F" w:rsidP="001F469B">
      <w:pPr>
        <w:rPr>
          <w:color w:val="000000" w:themeColor="text1"/>
        </w:rPr>
      </w:pPr>
    </w:p>
    <w:p w:rsidR="002E5B3F" w:rsidRPr="002D786D" w:rsidRDefault="002E5B3F" w:rsidP="002E5B3F">
      <w:pPr>
        <w:spacing w:after="120"/>
        <w:rPr>
          <w:color w:val="000000" w:themeColor="text1"/>
        </w:rPr>
      </w:pPr>
      <w:r w:rsidRPr="002D786D">
        <w:rPr>
          <w:bCs/>
          <w:color w:val="000000" w:themeColor="text1"/>
          <w:kern w:val="0"/>
          <w:lang w:eastAsia="ru-RU"/>
        </w:rPr>
        <w:t>Выполнение программ пл</w:t>
      </w:r>
      <w:r w:rsidR="00CC2B79" w:rsidRPr="002D786D">
        <w:rPr>
          <w:bCs/>
          <w:color w:val="000000" w:themeColor="text1"/>
          <w:kern w:val="0"/>
          <w:lang w:eastAsia="ru-RU"/>
        </w:rPr>
        <w:t>ана внеурочной деятельности 2019-2020</w:t>
      </w:r>
      <w:r w:rsidRPr="002D786D">
        <w:rPr>
          <w:bCs/>
          <w:color w:val="000000" w:themeColor="text1"/>
          <w:kern w:val="0"/>
          <w:lang w:eastAsia="ru-RU"/>
        </w:rPr>
        <w:t>уч.г. на ступени ООО  5</w:t>
      </w:r>
      <w:r w:rsidR="00332F66" w:rsidRPr="002D786D">
        <w:rPr>
          <w:bCs/>
          <w:color w:val="000000" w:themeColor="text1"/>
          <w:kern w:val="0"/>
          <w:lang w:eastAsia="ru-RU"/>
        </w:rPr>
        <w:t>-8</w:t>
      </w:r>
      <w:r w:rsidR="00CC2B79" w:rsidRPr="002D786D">
        <w:rPr>
          <w:bCs/>
          <w:color w:val="000000" w:themeColor="text1"/>
          <w:kern w:val="0"/>
          <w:lang w:eastAsia="ru-RU"/>
        </w:rPr>
        <w:t>9</w:t>
      </w:r>
      <w:r w:rsidRPr="002D786D">
        <w:rPr>
          <w:bCs/>
          <w:color w:val="000000" w:themeColor="text1"/>
          <w:kern w:val="0"/>
          <w:lang w:eastAsia="ru-RU"/>
        </w:rPr>
        <w:t>класс</w:t>
      </w:r>
      <w:r w:rsidR="006D5E59" w:rsidRPr="002D786D">
        <w:rPr>
          <w:bCs/>
          <w:color w:val="000000" w:themeColor="text1"/>
          <w:kern w:val="0"/>
          <w:lang w:eastAsia="ru-RU"/>
        </w:rPr>
        <w:t>ахМКОУ  «</w:t>
      </w:r>
      <w:r w:rsidRPr="002D786D">
        <w:rPr>
          <w:bCs/>
          <w:color w:val="000000" w:themeColor="text1"/>
          <w:kern w:val="0"/>
          <w:lang w:eastAsia="ru-RU"/>
        </w:rPr>
        <w:t>Мамырская СОШ</w:t>
      </w:r>
      <w:r w:rsidR="006D5E59" w:rsidRPr="002D786D">
        <w:rPr>
          <w:bCs/>
          <w:color w:val="000000" w:themeColor="text1"/>
          <w:kern w:val="0"/>
          <w:lang w:eastAsia="ru-RU"/>
        </w:rPr>
        <w:t>»</w:t>
      </w:r>
    </w:p>
    <w:tbl>
      <w:tblPr>
        <w:tblW w:w="9262" w:type="dxa"/>
        <w:tblInd w:w="93" w:type="dxa"/>
        <w:tblLook w:val="00A0"/>
      </w:tblPr>
      <w:tblGrid>
        <w:gridCol w:w="925"/>
        <w:gridCol w:w="3639"/>
        <w:gridCol w:w="1807"/>
        <w:gridCol w:w="1683"/>
        <w:gridCol w:w="1424"/>
      </w:tblGrid>
      <w:tr w:rsidR="002E5B3F" w:rsidRPr="002D786D" w:rsidTr="00A10985">
        <w:trPr>
          <w:trHeight w:val="15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Направлениявнеурочнойдеятельности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 xml:space="preserve">Всего часов по программам  плана внеурочной деятельности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Проведеночасов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% выполнения</w:t>
            </w:r>
          </w:p>
        </w:tc>
      </w:tr>
      <w:tr w:rsidR="00253DE6" w:rsidRPr="002D786D" w:rsidTr="002E5B3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Спортивно-оздоровительноенаправление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A10985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Духовно-нравственноенаправление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A10985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Общекультурноенаправление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2E5B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Социальноенаправление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2E5B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2E5B3F" w:rsidRPr="002D786D" w:rsidRDefault="002E5B3F" w:rsidP="002E5B3F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Как видно из таблицы, большее количество часов выбрано образовательным учреждением на общеинтеллектуальное  направление  (30%).</w:t>
      </w:r>
    </w:p>
    <w:p w:rsidR="002E5B3F" w:rsidRPr="002D786D" w:rsidRDefault="002E5B3F" w:rsidP="002E5B3F">
      <w:pPr>
        <w:rPr>
          <w:color w:val="000000" w:themeColor="text1"/>
        </w:rPr>
      </w:pPr>
      <w:r w:rsidRPr="002D786D">
        <w:rPr>
          <w:color w:val="000000" w:themeColor="text1"/>
        </w:rPr>
        <w:tab/>
        <w:t>Выполнение программ по внеурочной деятельности на ступени ООО составило 100%.</w:t>
      </w:r>
    </w:p>
    <w:p w:rsidR="00B302D6" w:rsidRPr="002D786D" w:rsidRDefault="00B302D6" w:rsidP="001F469B">
      <w:pPr>
        <w:rPr>
          <w:color w:val="000000" w:themeColor="text1"/>
        </w:rPr>
      </w:pPr>
    </w:p>
    <w:p w:rsidR="00B302D6" w:rsidRPr="002D786D" w:rsidRDefault="00B302D6" w:rsidP="00F71728">
      <w:pPr>
        <w:jc w:val="center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Обеспечение   учебной литературой</w:t>
      </w:r>
    </w:p>
    <w:p w:rsidR="00B302D6" w:rsidRPr="002D786D" w:rsidRDefault="00B302D6" w:rsidP="001F469B">
      <w:pPr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Особое внимание уделялось обеспеченности школы  учебниками   по новым </w:t>
      </w:r>
      <w:r w:rsidRPr="002D786D">
        <w:rPr>
          <w:color w:val="000000" w:themeColor="text1"/>
        </w:rPr>
        <w:lastRenderedPageBreak/>
        <w:t xml:space="preserve">Федеральным государственным </w:t>
      </w:r>
      <w:r w:rsidR="009E07F3" w:rsidRPr="002D786D">
        <w:rPr>
          <w:color w:val="000000" w:themeColor="text1"/>
        </w:rPr>
        <w:t>образовательным стандартам для 1-8</w:t>
      </w:r>
      <w:r w:rsidR="00F71728" w:rsidRPr="002D786D">
        <w:rPr>
          <w:color w:val="000000" w:themeColor="text1"/>
        </w:rPr>
        <w:t>-</w:t>
      </w:r>
      <w:r w:rsidRPr="002D786D">
        <w:rPr>
          <w:color w:val="000000" w:themeColor="text1"/>
        </w:rPr>
        <w:t>х классов. Обес</w:t>
      </w:r>
      <w:r w:rsidR="009E07F3" w:rsidRPr="002D786D">
        <w:rPr>
          <w:color w:val="000000" w:themeColor="text1"/>
        </w:rPr>
        <w:t>печенность школ учебниками для 1-8</w:t>
      </w:r>
      <w:r w:rsidRPr="002D786D">
        <w:rPr>
          <w:color w:val="000000" w:themeColor="text1"/>
        </w:rPr>
        <w:t>-х классов поновым ФГОС – 100%. Сделана заявка  на уче</w:t>
      </w:r>
      <w:r w:rsidR="002D786D" w:rsidRPr="002D786D">
        <w:rPr>
          <w:color w:val="000000" w:themeColor="text1"/>
        </w:rPr>
        <w:t>бники для 1-10-х классов на 2020-2021</w:t>
      </w:r>
      <w:r w:rsidRPr="002D786D">
        <w:rPr>
          <w:color w:val="000000" w:themeColor="text1"/>
        </w:rPr>
        <w:t xml:space="preserve"> учебный год. </w:t>
      </w:r>
    </w:p>
    <w:p w:rsidR="00B302D6" w:rsidRPr="002D786D" w:rsidRDefault="00B302D6" w:rsidP="00413749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Школа   работает по учебной линии «Школа России»</w:t>
      </w:r>
    </w:p>
    <w:p w:rsidR="00B302D6" w:rsidRPr="002D786D" w:rsidRDefault="00B302D6" w:rsidP="00413749">
      <w:pPr>
        <w:contextualSpacing/>
        <w:jc w:val="both"/>
        <w:rPr>
          <w:color w:val="000000" w:themeColor="text1"/>
        </w:rPr>
      </w:pPr>
    </w:p>
    <w:p w:rsidR="00B302D6" w:rsidRPr="002D786D" w:rsidRDefault="001F2F13" w:rsidP="00583570">
      <w:pPr>
        <w:ind w:left="360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 xml:space="preserve">Фонд школьной библиотеки – </w:t>
      </w:r>
      <w:r w:rsidR="009E07F3" w:rsidRPr="002D786D">
        <w:rPr>
          <w:color w:val="000000" w:themeColor="text1"/>
          <w:u w:val="single"/>
        </w:rPr>
        <w:t>9479</w:t>
      </w:r>
      <w:r w:rsidR="00B302D6" w:rsidRPr="002D786D">
        <w:rPr>
          <w:color w:val="000000" w:themeColor="text1"/>
          <w:u w:val="single"/>
        </w:rPr>
        <w:t xml:space="preserve"> экз. в том числе: </w:t>
      </w:r>
    </w:p>
    <w:p w:rsidR="00B302D6" w:rsidRPr="002D786D" w:rsidRDefault="00B302D6" w:rsidP="00C10235">
      <w:pPr>
        <w:ind w:left="360"/>
        <w:rPr>
          <w:color w:val="000000" w:themeColor="text1"/>
          <w:u w:val="single"/>
        </w:rPr>
      </w:pPr>
    </w:p>
    <w:p w:rsidR="00B302D6" w:rsidRPr="002D786D" w:rsidRDefault="00B302D6" w:rsidP="003C56FF">
      <w:pPr>
        <w:widowControl/>
        <w:numPr>
          <w:ilvl w:val="0"/>
          <w:numId w:val="7"/>
        </w:numPr>
        <w:tabs>
          <w:tab w:val="clear" w:pos="720"/>
          <w:tab w:val="num" w:pos="1440"/>
        </w:tabs>
        <w:suppressAutoHyphens w:val="0"/>
        <w:ind w:firstLine="180"/>
        <w:rPr>
          <w:color w:val="000000" w:themeColor="text1"/>
        </w:rPr>
      </w:pPr>
      <w:r w:rsidRPr="002D786D">
        <w:rPr>
          <w:color w:val="000000" w:themeColor="text1"/>
        </w:rPr>
        <w:t>х</w:t>
      </w:r>
      <w:r w:rsidR="001F2F13" w:rsidRPr="002D786D">
        <w:rPr>
          <w:color w:val="000000" w:themeColor="text1"/>
        </w:rPr>
        <w:t xml:space="preserve">удожественная литература – </w:t>
      </w:r>
      <w:r w:rsidR="009E07F3" w:rsidRPr="002D786D">
        <w:rPr>
          <w:color w:val="000000" w:themeColor="text1"/>
        </w:rPr>
        <w:t>8053</w:t>
      </w:r>
      <w:r w:rsidRPr="002D786D">
        <w:rPr>
          <w:color w:val="000000" w:themeColor="text1"/>
        </w:rPr>
        <w:t xml:space="preserve">экз. </w:t>
      </w:r>
    </w:p>
    <w:p w:rsidR="00B302D6" w:rsidRPr="002D786D" w:rsidRDefault="00B302D6" w:rsidP="003C56FF">
      <w:pPr>
        <w:widowControl/>
        <w:numPr>
          <w:ilvl w:val="0"/>
          <w:numId w:val="7"/>
        </w:numPr>
        <w:tabs>
          <w:tab w:val="clear" w:pos="720"/>
          <w:tab w:val="num" w:pos="1440"/>
        </w:tabs>
        <w:suppressAutoHyphens w:val="0"/>
        <w:ind w:firstLine="180"/>
        <w:rPr>
          <w:color w:val="000000" w:themeColor="text1"/>
        </w:rPr>
      </w:pPr>
      <w:r w:rsidRPr="002D786D">
        <w:rPr>
          <w:color w:val="000000" w:themeColor="text1"/>
        </w:rPr>
        <w:t>учеб</w:t>
      </w:r>
      <w:r w:rsidR="001F2F13" w:rsidRPr="002D786D">
        <w:rPr>
          <w:color w:val="000000" w:themeColor="text1"/>
        </w:rPr>
        <w:t>ники -</w:t>
      </w:r>
      <w:r w:rsidR="009E07F3" w:rsidRPr="002D786D">
        <w:rPr>
          <w:color w:val="000000" w:themeColor="text1"/>
        </w:rPr>
        <w:t>1426</w:t>
      </w:r>
      <w:r w:rsidRPr="002D786D">
        <w:rPr>
          <w:color w:val="000000" w:themeColor="text1"/>
        </w:rPr>
        <w:t xml:space="preserve"> экз. </w:t>
      </w:r>
    </w:p>
    <w:p w:rsidR="00B302D6" w:rsidRPr="002D786D" w:rsidRDefault="00B302D6" w:rsidP="00C10235">
      <w:pPr>
        <w:tabs>
          <w:tab w:val="num" w:pos="1440"/>
        </w:tabs>
        <w:ind w:firstLine="180"/>
        <w:rPr>
          <w:color w:val="000000" w:themeColor="text1"/>
        </w:rPr>
      </w:pPr>
    </w:p>
    <w:p w:rsidR="00B302D6" w:rsidRPr="002D786D" w:rsidRDefault="002D786D" w:rsidP="00583570">
      <w:pPr>
        <w:outlineLvl w:val="0"/>
        <w:rPr>
          <w:color w:val="000000" w:themeColor="text1"/>
        </w:rPr>
      </w:pPr>
      <w:r w:rsidRPr="002D786D">
        <w:rPr>
          <w:color w:val="000000" w:themeColor="text1"/>
          <w:u w:val="single"/>
        </w:rPr>
        <w:t>За 2019- 2020</w:t>
      </w:r>
      <w:r w:rsidR="00B302D6" w:rsidRPr="002D786D">
        <w:rPr>
          <w:color w:val="000000" w:themeColor="text1"/>
          <w:u w:val="single"/>
        </w:rPr>
        <w:t xml:space="preserve">  уч. года  в школьную библиотеку поступило</w:t>
      </w:r>
      <w:r w:rsidR="00B302D6" w:rsidRPr="002D786D">
        <w:rPr>
          <w:color w:val="000000" w:themeColor="text1"/>
        </w:rPr>
        <w:t xml:space="preserve">: </w:t>
      </w:r>
    </w:p>
    <w:p w:rsidR="00B302D6" w:rsidRPr="002D786D" w:rsidRDefault="009E07F3" w:rsidP="003C56FF">
      <w:pPr>
        <w:widowControl/>
        <w:numPr>
          <w:ilvl w:val="1"/>
          <w:numId w:val="8"/>
        </w:numPr>
        <w:suppressAutoHyphens w:val="0"/>
        <w:rPr>
          <w:color w:val="000000" w:themeColor="text1"/>
        </w:rPr>
      </w:pPr>
      <w:r w:rsidRPr="002D786D">
        <w:rPr>
          <w:color w:val="000000" w:themeColor="text1"/>
        </w:rPr>
        <w:t>учебников – 195 экз.</w:t>
      </w:r>
      <w:r w:rsidR="00B302D6" w:rsidRPr="002D786D">
        <w:rPr>
          <w:color w:val="000000" w:themeColor="text1"/>
        </w:rPr>
        <w:t>.</w:t>
      </w:r>
    </w:p>
    <w:p w:rsidR="00B302D6" w:rsidRPr="002D786D" w:rsidRDefault="00B302D6" w:rsidP="00C10235">
      <w:pPr>
        <w:rPr>
          <w:color w:val="000000" w:themeColor="text1"/>
        </w:rPr>
      </w:pPr>
    </w:p>
    <w:p w:rsidR="00B302D6" w:rsidRPr="002D786D" w:rsidRDefault="00B302D6" w:rsidP="00583570">
      <w:pPr>
        <w:outlineLvl w:val="0"/>
        <w:rPr>
          <w:color w:val="000000" w:themeColor="text1"/>
        </w:rPr>
      </w:pPr>
      <w:r w:rsidRPr="002D786D">
        <w:rPr>
          <w:color w:val="000000" w:themeColor="text1"/>
        </w:rPr>
        <w:t>З</w:t>
      </w:r>
      <w:r w:rsidR="002D786D" w:rsidRPr="002D786D">
        <w:rPr>
          <w:color w:val="000000" w:themeColor="text1"/>
          <w:u w:val="single"/>
        </w:rPr>
        <w:t>а 2019 -2020</w:t>
      </w:r>
      <w:r w:rsidRPr="002D786D">
        <w:rPr>
          <w:color w:val="000000" w:themeColor="text1"/>
          <w:u w:val="single"/>
        </w:rPr>
        <w:t xml:space="preserve">  уч. года из школьной библиотеки выбыло:</w:t>
      </w:r>
    </w:p>
    <w:p w:rsidR="00B302D6" w:rsidRPr="002D786D" w:rsidRDefault="009E07F3" w:rsidP="003C56FF">
      <w:pPr>
        <w:widowControl/>
        <w:numPr>
          <w:ilvl w:val="1"/>
          <w:numId w:val="9"/>
        </w:numPr>
        <w:suppressAutoHyphens w:val="0"/>
        <w:rPr>
          <w:color w:val="000000" w:themeColor="text1"/>
        </w:rPr>
      </w:pPr>
      <w:r w:rsidRPr="002D786D">
        <w:rPr>
          <w:color w:val="000000" w:themeColor="text1"/>
        </w:rPr>
        <w:t>учебников - 86</w:t>
      </w:r>
      <w:r w:rsidR="00B302D6" w:rsidRPr="002D786D">
        <w:rPr>
          <w:color w:val="000000" w:themeColor="text1"/>
        </w:rPr>
        <w:t xml:space="preserve"> экз. </w:t>
      </w:r>
    </w:p>
    <w:p w:rsidR="00B302D6" w:rsidRPr="002D786D" w:rsidRDefault="00B302D6" w:rsidP="00C10235">
      <w:pPr>
        <w:rPr>
          <w:color w:val="000000" w:themeColor="text1"/>
        </w:rPr>
      </w:pPr>
    </w:p>
    <w:p w:rsidR="00B302D6" w:rsidRPr="002D786D" w:rsidRDefault="009E07F3" w:rsidP="00583570">
      <w:pPr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Число читателей – 62</w:t>
      </w:r>
      <w:r w:rsidR="00B302D6" w:rsidRPr="002D786D">
        <w:rPr>
          <w:color w:val="000000" w:themeColor="text1"/>
          <w:u w:val="single"/>
        </w:rPr>
        <w:t xml:space="preserve"> ч. В том числе:</w:t>
      </w:r>
    </w:p>
    <w:p w:rsidR="00B302D6" w:rsidRPr="002D786D" w:rsidRDefault="001F2F13" w:rsidP="003C56FF">
      <w:pPr>
        <w:widowControl/>
        <w:numPr>
          <w:ilvl w:val="2"/>
          <w:numId w:val="9"/>
        </w:numPr>
        <w:tabs>
          <w:tab w:val="clear" w:pos="2160"/>
          <w:tab w:val="num" w:pos="1260"/>
        </w:tabs>
        <w:suppressAutoHyphens w:val="0"/>
        <w:ind w:hanging="1260"/>
        <w:rPr>
          <w:color w:val="000000" w:themeColor="text1"/>
        </w:rPr>
      </w:pPr>
      <w:r w:rsidRPr="002D786D">
        <w:rPr>
          <w:color w:val="000000" w:themeColor="text1"/>
        </w:rPr>
        <w:t>учащихся - 48</w:t>
      </w:r>
      <w:r w:rsidR="00B302D6" w:rsidRPr="002D786D">
        <w:rPr>
          <w:color w:val="000000" w:themeColor="text1"/>
        </w:rPr>
        <w:t xml:space="preserve"> ч.</w:t>
      </w:r>
    </w:p>
    <w:p w:rsidR="00B302D6" w:rsidRPr="002D786D" w:rsidRDefault="009E07F3" w:rsidP="003C56FF">
      <w:pPr>
        <w:widowControl/>
        <w:numPr>
          <w:ilvl w:val="2"/>
          <w:numId w:val="9"/>
        </w:numPr>
        <w:tabs>
          <w:tab w:val="clear" w:pos="2160"/>
          <w:tab w:val="num" w:pos="1260"/>
        </w:tabs>
        <w:suppressAutoHyphens w:val="0"/>
        <w:ind w:hanging="1260"/>
        <w:rPr>
          <w:color w:val="000000" w:themeColor="text1"/>
        </w:rPr>
      </w:pPr>
      <w:r w:rsidRPr="002D786D">
        <w:rPr>
          <w:color w:val="000000" w:themeColor="text1"/>
        </w:rPr>
        <w:t>работников школы - 14</w:t>
      </w:r>
      <w:r w:rsidR="00B302D6" w:rsidRPr="002D786D">
        <w:rPr>
          <w:color w:val="000000" w:themeColor="text1"/>
        </w:rPr>
        <w:t xml:space="preserve"> ч.</w:t>
      </w:r>
    </w:p>
    <w:p w:rsidR="00B302D6" w:rsidRPr="002D786D" w:rsidRDefault="00B302D6" w:rsidP="00C10235">
      <w:pPr>
        <w:rPr>
          <w:color w:val="000000" w:themeColor="text1"/>
          <w:sz w:val="28"/>
          <w:szCs w:val="28"/>
        </w:rPr>
      </w:pPr>
    </w:p>
    <w:p w:rsidR="00B302D6" w:rsidRPr="002D786D" w:rsidRDefault="00B302D6" w:rsidP="001F469B">
      <w:pPr>
        <w:ind w:firstLine="709"/>
        <w:rPr>
          <w:color w:val="000000" w:themeColor="text1"/>
          <w:u w:val="single"/>
        </w:rPr>
      </w:pPr>
    </w:p>
    <w:p w:rsidR="00B302D6" w:rsidRPr="002D786D" w:rsidRDefault="00B302D6" w:rsidP="001F469B">
      <w:pPr>
        <w:widowControl/>
        <w:jc w:val="center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  <w:lang w:val="en-US"/>
        </w:rPr>
        <w:t>II</w:t>
      </w:r>
      <w:r w:rsidRPr="002D786D">
        <w:rPr>
          <w:bCs/>
          <w:color w:val="000000" w:themeColor="text1"/>
          <w:szCs w:val="20"/>
        </w:rPr>
        <w:t>I. Организация и проведение процедуры государственной (итоговой) аттестации выпускников IX  и XI  классов.</w:t>
      </w:r>
    </w:p>
    <w:p w:rsidR="00B302D6" w:rsidRPr="002D786D" w:rsidRDefault="00B302D6" w:rsidP="001F469B">
      <w:pPr>
        <w:ind w:firstLine="709"/>
        <w:contextualSpacing/>
        <w:jc w:val="both"/>
        <w:rPr>
          <w:b/>
          <w:bCs/>
          <w:color w:val="000000" w:themeColor="text1"/>
          <w:szCs w:val="20"/>
        </w:rPr>
      </w:pP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 Согласно Закону РФ «Об образовании» освоение общеобразовательных программ  основного общего и среднего  общего образования завершается обязательной процедурой государственной (итоговой) аттестации  выпускников общеобразовательных учреждений независимо от формы получения образования.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Ежегодно, в период подготовки к процедуре государственной (итоговой) аттестации выпускников, заместитель директора по УВР </w:t>
      </w:r>
      <w:r w:rsidR="009E07F3" w:rsidRPr="002D786D">
        <w:rPr>
          <w:color w:val="000000" w:themeColor="text1"/>
          <w:szCs w:val="20"/>
        </w:rPr>
        <w:t xml:space="preserve">Душенкина Е. Л., </w:t>
      </w:r>
      <w:r w:rsidRPr="002D786D">
        <w:rPr>
          <w:color w:val="000000" w:themeColor="text1"/>
          <w:szCs w:val="20"/>
        </w:rPr>
        <w:t>учителя русского языка, математики   посещают   обучающие семинары-практикумы.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Девятиклассники сдавали</w:t>
      </w:r>
      <w:r w:rsidR="00CD6824" w:rsidRPr="002D786D">
        <w:rPr>
          <w:color w:val="000000" w:themeColor="text1"/>
          <w:szCs w:val="20"/>
        </w:rPr>
        <w:t xml:space="preserve"> 4 экзамена: 2</w:t>
      </w:r>
      <w:r w:rsidRPr="002D786D">
        <w:rPr>
          <w:color w:val="000000" w:themeColor="text1"/>
          <w:szCs w:val="20"/>
        </w:rPr>
        <w:t>обязательных экзамена в новой форме — по русскому языку</w:t>
      </w:r>
      <w:r w:rsidR="00CD6824" w:rsidRPr="002D786D">
        <w:rPr>
          <w:color w:val="000000" w:themeColor="text1"/>
          <w:szCs w:val="20"/>
        </w:rPr>
        <w:t xml:space="preserve"> и математике, 2 по выбору.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 xml:space="preserve">В процедуре государственной (итоговой) аттестации </w:t>
      </w:r>
      <w:r w:rsidR="005C4821" w:rsidRPr="002D786D">
        <w:rPr>
          <w:b/>
          <w:color w:val="000000" w:themeColor="text1"/>
          <w:szCs w:val="20"/>
          <w:u w:val="single"/>
        </w:rPr>
        <w:t xml:space="preserve"> ОГЭ </w:t>
      </w:r>
      <w:r w:rsidRPr="002D786D">
        <w:rPr>
          <w:b/>
          <w:color w:val="000000" w:themeColor="text1"/>
          <w:szCs w:val="20"/>
          <w:u w:val="single"/>
        </w:rPr>
        <w:t>по русскому языку</w:t>
      </w:r>
    </w:p>
    <w:p w:rsidR="00B302D6" w:rsidRPr="002D786D" w:rsidRDefault="00CD6824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участвовал</w:t>
      </w:r>
      <w:r w:rsidR="005C4821" w:rsidRPr="002D786D">
        <w:rPr>
          <w:color w:val="000000" w:themeColor="text1"/>
          <w:szCs w:val="20"/>
        </w:rPr>
        <w:t>о 4</w:t>
      </w:r>
      <w:r w:rsidRPr="002D786D">
        <w:rPr>
          <w:color w:val="000000" w:themeColor="text1"/>
          <w:szCs w:val="20"/>
        </w:rPr>
        <w:t xml:space="preserve"> выпускник</w:t>
      </w:r>
      <w:r w:rsidR="009E07F3" w:rsidRPr="002D786D">
        <w:rPr>
          <w:color w:val="000000" w:themeColor="text1"/>
          <w:szCs w:val="20"/>
        </w:rPr>
        <w:t>а 2018-2019</w:t>
      </w:r>
      <w:r w:rsidR="00B302D6" w:rsidRPr="002D786D">
        <w:rPr>
          <w:color w:val="000000" w:themeColor="text1"/>
          <w:szCs w:val="20"/>
        </w:rPr>
        <w:t>уч.г.</w:t>
      </w:r>
    </w:p>
    <w:tbl>
      <w:tblPr>
        <w:tblStyle w:val="affa"/>
        <w:tblW w:w="10211" w:type="dxa"/>
        <w:tblLayout w:type="fixed"/>
        <w:tblLook w:val="04A0"/>
      </w:tblPr>
      <w:tblGrid>
        <w:gridCol w:w="959"/>
        <w:gridCol w:w="1903"/>
        <w:gridCol w:w="1924"/>
        <w:gridCol w:w="969"/>
        <w:gridCol w:w="1362"/>
        <w:gridCol w:w="1355"/>
        <w:gridCol w:w="1503"/>
        <w:gridCol w:w="236"/>
      </w:tblGrid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2014-2015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Елена Анатольевна,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года ,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Гуляева Ольга Львовна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12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30 балл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Потапова Галина Иннокентьевна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46 лет, 1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Юдакова Наталья Игоревна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15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31 балл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6727C9" w:rsidRPr="002D786D" w:rsidTr="00BF35C2">
        <w:tc>
          <w:tcPr>
            <w:tcW w:w="959" w:type="dxa"/>
            <w:vMerge w:val="restart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903" w:type="dxa"/>
            <w:vMerge w:val="restart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 Е.А., 25  лет,  1 категория.</w:t>
            </w:r>
          </w:p>
        </w:tc>
        <w:tc>
          <w:tcPr>
            <w:tcW w:w="1924" w:type="dxa"/>
          </w:tcPr>
          <w:p w:rsidR="006727C9" w:rsidRPr="002D786D" w:rsidRDefault="006727C9" w:rsidP="00951989">
            <w:pPr>
              <w:pStyle w:val="aff2"/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 уч.г.</w:t>
            </w:r>
          </w:p>
          <w:p w:rsidR="006727C9" w:rsidRPr="002D786D" w:rsidRDefault="006727C9" w:rsidP="00951989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Брянина Зарина Александровна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62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25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C706FC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6727C9" w:rsidRPr="002D786D" w:rsidRDefault="006727C9" w:rsidP="00951989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Васильева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Светлана Григорьевна </w:t>
            </w:r>
          </w:p>
        </w:tc>
        <w:tc>
          <w:tcPr>
            <w:tcW w:w="969" w:type="dxa"/>
            <w:tcBorders>
              <w:top w:val="nil"/>
            </w:tcBorders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362" w:type="dxa"/>
            <w:tcBorders>
              <w:top w:val="nil"/>
            </w:tcBorders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36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«5»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  <w:tcBorders>
              <w:top w:val="nil"/>
            </w:tcBorders>
          </w:tcPr>
          <w:p w:rsidR="006727C9" w:rsidRPr="002D786D" w:rsidRDefault="006727C9" w:rsidP="00B657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выше годовой оценки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BF35C2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6727C9" w:rsidRPr="002D786D" w:rsidRDefault="006727C9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BF35C2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6727C9" w:rsidRPr="002D786D" w:rsidRDefault="006727C9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Копполева Евгения Васильевна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24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 w:val="restart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2017-2018 </w:t>
            </w:r>
          </w:p>
        </w:tc>
        <w:tc>
          <w:tcPr>
            <w:tcW w:w="1903" w:type="dxa"/>
            <w:vMerge w:val="restart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Потапова Галина Иннокентьевна, 48 лет, 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категория </w:t>
            </w: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Долниковский Андрей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F35C2" w:rsidRPr="002D786D" w:rsidRDefault="00BF35C2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 балл</w:t>
            </w:r>
          </w:p>
        </w:tc>
        <w:tc>
          <w:tcPr>
            <w:tcW w:w="1355" w:type="dxa"/>
          </w:tcPr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</w:tcPr>
          <w:p w:rsidR="00BF35C2" w:rsidRPr="002D786D" w:rsidRDefault="00BF35C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Шутиков Данил 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 w:val="restart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903" w:type="dxa"/>
            <w:vMerge w:val="restart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Потапова Галина Иннокентьевна, 49 лет, 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категория</w:t>
            </w: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27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Юдаков Артем 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Королев Алекесей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29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536BE" w:rsidRPr="002D786D" w:rsidRDefault="001536BE" w:rsidP="001536BE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</w:p>
    <w:p w:rsidR="001536BE" w:rsidRPr="002D786D" w:rsidRDefault="001536BE" w:rsidP="001536BE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Минимальный балл подтверждающий освоение обучающим </w:t>
      </w:r>
      <w:r w:rsidR="00BF35C2" w:rsidRPr="002D786D">
        <w:rPr>
          <w:color w:val="000000" w:themeColor="text1"/>
        </w:rPr>
        <w:t>ОП ООО по русскому язык</w:t>
      </w:r>
      <w:r w:rsidR="00583752" w:rsidRPr="002D786D">
        <w:rPr>
          <w:color w:val="000000" w:themeColor="text1"/>
        </w:rPr>
        <w:t>у  в 2014-2018 учебном году   19-29</w:t>
      </w:r>
      <w:r w:rsidRPr="002D786D">
        <w:rPr>
          <w:color w:val="000000" w:themeColor="text1"/>
        </w:rPr>
        <w:t xml:space="preserve"> баллов. </w:t>
      </w:r>
    </w:p>
    <w:p w:rsidR="006727C9" w:rsidRPr="002D786D" w:rsidRDefault="001536BE" w:rsidP="006727C9">
      <w:pPr>
        <w:pStyle w:val="aff2"/>
        <w:numPr>
          <w:ilvl w:val="0"/>
          <w:numId w:val="1"/>
        </w:numPr>
        <w:contextualSpacing/>
        <w:rPr>
          <w:color w:val="000000" w:themeColor="text1"/>
        </w:rPr>
      </w:pPr>
      <w:r w:rsidRPr="002D786D">
        <w:rPr>
          <w:color w:val="000000" w:themeColor="text1"/>
        </w:rPr>
        <w:t xml:space="preserve">Таким образом, по итогам ОГЭ по русскому языку ученики МКОУ «Мамырская </w:t>
      </w:r>
      <w:r w:rsidR="006727C9" w:rsidRPr="002D786D">
        <w:rPr>
          <w:color w:val="000000" w:themeColor="text1"/>
        </w:rPr>
        <w:t xml:space="preserve">СОШ» </w:t>
      </w:r>
      <w:r w:rsidRPr="002D786D">
        <w:rPr>
          <w:color w:val="000000" w:themeColor="text1"/>
        </w:rPr>
        <w:t>показывают 100% успеваемость,</w:t>
      </w:r>
      <w:r w:rsidR="00BF35C2" w:rsidRPr="002D786D">
        <w:rPr>
          <w:color w:val="000000" w:themeColor="text1"/>
        </w:rPr>
        <w:t xml:space="preserve"> 25</w:t>
      </w:r>
      <w:r w:rsidR="00B6572A" w:rsidRPr="002D786D">
        <w:rPr>
          <w:color w:val="000000" w:themeColor="text1"/>
        </w:rPr>
        <w:t>% качества,  уровень обученно</w:t>
      </w:r>
      <w:r w:rsidR="00BF35C2" w:rsidRPr="002D786D">
        <w:rPr>
          <w:color w:val="000000" w:themeColor="text1"/>
        </w:rPr>
        <w:t>сти  «3,2</w:t>
      </w:r>
      <w:r w:rsidRPr="002D786D">
        <w:rPr>
          <w:color w:val="000000" w:themeColor="text1"/>
        </w:rPr>
        <w:t>5»,   ученики 9 класса подтверждают  оценки</w:t>
      </w:r>
      <w:r w:rsidR="00B6572A" w:rsidRPr="002D786D">
        <w:rPr>
          <w:color w:val="000000" w:themeColor="text1"/>
        </w:rPr>
        <w:t xml:space="preserve"> по итогу года</w:t>
      </w:r>
      <w:r w:rsidR="006727C9" w:rsidRPr="002D786D">
        <w:rPr>
          <w:color w:val="000000" w:themeColor="text1"/>
        </w:rPr>
        <w:t>.</w:t>
      </w:r>
    </w:p>
    <w:p w:rsidR="00614B6E" w:rsidRPr="002D786D" w:rsidRDefault="00614B6E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</w:p>
    <w:p w:rsidR="002E3B9D" w:rsidRPr="002D786D" w:rsidRDefault="002E3B9D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сдачи обязател</w:t>
      </w:r>
      <w:r w:rsidR="00BF35C2" w:rsidRPr="002D786D">
        <w:rPr>
          <w:color w:val="000000" w:themeColor="text1"/>
        </w:rPr>
        <w:t xml:space="preserve">ьного ОГЭ  по математике за </w:t>
      </w:r>
      <w:r w:rsidR="00332F66" w:rsidRPr="002D786D">
        <w:rPr>
          <w:color w:val="000000" w:themeColor="text1"/>
        </w:rPr>
        <w:t>2014-2019</w:t>
      </w:r>
      <w:r w:rsidRPr="002D786D">
        <w:rPr>
          <w:color w:val="000000" w:themeColor="text1"/>
        </w:rPr>
        <w:t xml:space="preserve"> учебные  года.</w:t>
      </w:r>
    </w:p>
    <w:p w:rsidR="002E3B9D" w:rsidRPr="002D786D" w:rsidRDefault="002E3B9D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</w:p>
    <w:tbl>
      <w:tblPr>
        <w:tblStyle w:val="affa"/>
        <w:tblW w:w="0" w:type="auto"/>
        <w:tblLook w:val="04A0"/>
      </w:tblPr>
      <w:tblGrid>
        <w:gridCol w:w="1171"/>
        <w:gridCol w:w="1322"/>
        <w:gridCol w:w="1799"/>
        <w:gridCol w:w="1207"/>
        <w:gridCol w:w="1398"/>
        <w:gridCol w:w="1074"/>
        <w:gridCol w:w="1600"/>
      </w:tblGrid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2014-2015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Е.А., 15  лет,  СД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Гуляева Ольга Львовна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Мин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 балл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Е.А., 16 лет,  1 категория.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Юдакова Наталья Игоревна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 балл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  <w:vMerge w:val="restart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1322" w:type="dxa"/>
            <w:vMerge w:val="restart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17 лет,  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Брянина Зарина Александровна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Васильева Светлана Григорьевна 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Результат выше годовой оценки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Копполева Евгения Васильевна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583752" w:rsidRPr="002D786D" w:rsidTr="002E3B9D">
        <w:tc>
          <w:tcPr>
            <w:tcW w:w="1171" w:type="dxa"/>
            <w:vMerge w:val="restart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22" w:type="dxa"/>
            <w:vMerge w:val="restart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18лет, 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Долниковский Андрей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11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Шутиков Данил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8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 w:val="restart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22" w:type="dxa"/>
            <w:vMerge w:val="restart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19 лет, 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Юдаков Артем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Королев Алекесей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2E3B9D" w:rsidRPr="002D786D" w:rsidRDefault="002E3B9D" w:rsidP="002E3B9D">
      <w:pPr>
        <w:pStyle w:val="aff2"/>
        <w:numPr>
          <w:ilvl w:val="0"/>
          <w:numId w:val="1"/>
        </w:numPr>
        <w:rPr>
          <w:color w:val="000000" w:themeColor="text1"/>
        </w:rPr>
      </w:pPr>
    </w:p>
    <w:p w:rsidR="002E3B9D" w:rsidRPr="002D786D" w:rsidRDefault="002E3B9D" w:rsidP="002E3B9D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Минимальный балл подтверждающий освоение обучающим ОП ООО по мате</w:t>
      </w:r>
      <w:r w:rsidR="00583752" w:rsidRPr="002D786D">
        <w:rPr>
          <w:color w:val="000000" w:themeColor="text1"/>
        </w:rPr>
        <w:t>матике 8 баллов, выпускники 2018-2019</w:t>
      </w:r>
      <w:r w:rsidRPr="002D786D">
        <w:rPr>
          <w:color w:val="000000" w:themeColor="text1"/>
        </w:rPr>
        <w:t xml:space="preserve"> учебног</w:t>
      </w:r>
      <w:r w:rsidR="00583752" w:rsidRPr="002D786D">
        <w:rPr>
          <w:color w:val="000000" w:themeColor="text1"/>
        </w:rPr>
        <w:t>о года набирают по математике 8-16</w:t>
      </w:r>
      <w:r w:rsidRPr="002D786D">
        <w:rPr>
          <w:color w:val="000000" w:themeColor="text1"/>
        </w:rPr>
        <w:t xml:space="preserve">  первичных баллов. </w:t>
      </w:r>
    </w:p>
    <w:p w:rsidR="00332F66" w:rsidRPr="002D786D" w:rsidRDefault="002E3B9D" w:rsidP="006727C9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Таким образом, по итогам ОГЭ по математике выпускники МКОУ «Мамырская СОШ» показывают 100% успеваемость,  </w:t>
      </w:r>
      <w:r w:rsidR="00583752" w:rsidRPr="002D786D">
        <w:rPr>
          <w:color w:val="000000" w:themeColor="text1"/>
        </w:rPr>
        <w:t>25</w:t>
      </w:r>
      <w:r w:rsidRPr="002D786D">
        <w:rPr>
          <w:color w:val="000000" w:themeColor="text1"/>
        </w:rPr>
        <w:t>% качества, уровень обученности  «3,</w:t>
      </w:r>
      <w:r w:rsidR="00583752" w:rsidRPr="002D786D">
        <w:rPr>
          <w:color w:val="000000" w:themeColor="text1"/>
        </w:rPr>
        <w:t>2</w:t>
      </w:r>
      <w:r w:rsidRPr="002D786D">
        <w:rPr>
          <w:color w:val="000000" w:themeColor="text1"/>
        </w:rPr>
        <w:t>5»,   ученики 9 класса подтверждают  оценки по итогу года.</w:t>
      </w:r>
    </w:p>
    <w:p w:rsidR="00332F66" w:rsidRPr="002D786D" w:rsidRDefault="00332F66" w:rsidP="00BF35C2">
      <w:pPr>
        <w:pStyle w:val="aff2"/>
        <w:ind w:left="432"/>
        <w:rPr>
          <w:color w:val="000000" w:themeColor="text1"/>
        </w:rPr>
      </w:pPr>
    </w:p>
    <w:p w:rsidR="001536BE" w:rsidRPr="002D786D" w:rsidRDefault="00B6572A" w:rsidP="00B6572A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  <w:r w:rsidRPr="002D786D">
        <w:rPr>
          <w:color w:val="000000" w:themeColor="text1"/>
        </w:rPr>
        <w:t xml:space="preserve">Анализ сдачи экзамена по выбору ОГЭ  </w:t>
      </w:r>
      <w:r w:rsidR="00196FD2" w:rsidRPr="002D786D">
        <w:rPr>
          <w:color w:val="000000" w:themeColor="text1"/>
        </w:rPr>
        <w:t xml:space="preserve"> география  </w:t>
      </w:r>
      <w:r w:rsidR="00BF35C2" w:rsidRPr="002D786D">
        <w:rPr>
          <w:color w:val="000000" w:themeColor="text1"/>
        </w:rPr>
        <w:t>2016-2018</w:t>
      </w:r>
      <w:r w:rsidR="00196FD2" w:rsidRPr="002D786D">
        <w:rPr>
          <w:color w:val="000000" w:themeColor="text1"/>
        </w:rPr>
        <w:t xml:space="preserve"> учебный год.</w:t>
      </w:r>
    </w:p>
    <w:tbl>
      <w:tblPr>
        <w:tblStyle w:val="affa"/>
        <w:tblW w:w="9747" w:type="dxa"/>
        <w:tblLook w:val="04A0"/>
      </w:tblPr>
      <w:tblGrid>
        <w:gridCol w:w="1143"/>
        <w:gridCol w:w="1309"/>
        <w:gridCol w:w="1776"/>
        <w:gridCol w:w="1360"/>
        <w:gridCol w:w="1382"/>
        <w:gridCol w:w="1074"/>
        <w:gridCol w:w="1703"/>
      </w:tblGrid>
      <w:tr w:rsidR="00B6572A" w:rsidRPr="002D786D" w:rsidTr="004142FE">
        <w:tc>
          <w:tcPr>
            <w:tcW w:w="114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09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B6572A" w:rsidRPr="002D786D" w:rsidTr="00332F66">
        <w:trPr>
          <w:trHeight w:val="1272"/>
        </w:trPr>
        <w:tc>
          <w:tcPr>
            <w:tcW w:w="114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2015-2016</w:t>
            </w:r>
          </w:p>
        </w:tc>
        <w:tc>
          <w:tcPr>
            <w:tcW w:w="1309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года,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Юдакова Наталья Игоревна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«3»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AD4A59" w:rsidRPr="002D786D" w:rsidTr="004142FE">
        <w:trPr>
          <w:trHeight w:val="1036"/>
        </w:trPr>
        <w:tc>
          <w:tcPr>
            <w:tcW w:w="1143" w:type="dxa"/>
            <w:vMerge w:val="restart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309" w:type="dxa"/>
            <w:vMerge w:val="restart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  года,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«4»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361C21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22 </w:t>
            </w:r>
            <w:r w:rsidR="00B6572A" w:rsidRPr="002D786D">
              <w:rPr>
                <w:color w:val="000000" w:themeColor="text1"/>
                <w:sz w:val="22"/>
                <w:szCs w:val="22"/>
              </w:rPr>
              <w:t xml:space="preserve">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100%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AD4A59" w:rsidRPr="002D786D" w:rsidTr="004142FE">
        <w:trPr>
          <w:trHeight w:val="887"/>
        </w:trPr>
        <w:tc>
          <w:tcPr>
            <w:tcW w:w="1143" w:type="dxa"/>
            <w:vMerge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Копполева Евгения Васильевна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«3»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361C21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  <w:r w:rsidR="00B6572A" w:rsidRPr="002D786D">
              <w:rPr>
                <w:color w:val="000000" w:themeColor="text1"/>
                <w:sz w:val="22"/>
                <w:szCs w:val="22"/>
              </w:rPr>
              <w:t xml:space="preserve">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4142FE" w:rsidRPr="002D786D" w:rsidTr="004142FE">
        <w:trPr>
          <w:trHeight w:val="230"/>
        </w:trPr>
        <w:tc>
          <w:tcPr>
            <w:tcW w:w="1143" w:type="dxa"/>
            <w:vMerge w:val="restart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09" w:type="dxa"/>
            <w:vMerge w:val="restart"/>
          </w:tcPr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  лет,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Долниковский Андрей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219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415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415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Шутиков Данил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12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391"/>
        </w:trPr>
        <w:tc>
          <w:tcPr>
            <w:tcW w:w="1143" w:type="dxa"/>
            <w:vMerge w:val="restart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09" w:type="dxa"/>
            <w:vMerge w:val="restart"/>
          </w:tcPr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 лет,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230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Юдаков Артем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299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Королев Алекесей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311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26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подтвердил годовую оценку.</w:t>
            </w:r>
          </w:p>
        </w:tc>
      </w:tr>
      <w:tr w:rsidR="00196FD2" w:rsidRPr="002D786D" w:rsidTr="00A10985">
        <w:trPr>
          <w:trHeight w:val="1471"/>
        </w:trPr>
        <w:tc>
          <w:tcPr>
            <w:tcW w:w="9747" w:type="dxa"/>
            <w:gridSpan w:val="7"/>
          </w:tcPr>
          <w:p w:rsidR="00196FD2" w:rsidRPr="002D786D" w:rsidRDefault="00196FD2" w:rsidP="00196FD2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Минимальный балл подтверждающий освоение обучающим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ОП ООО по географии  в 2016-2018 учебном году   18-26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баллов. </w:t>
            </w:r>
          </w:p>
          <w:p w:rsidR="00196FD2" w:rsidRPr="002D786D" w:rsidRDefault="00196FD2" w:rsidP="00A10985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Таким образом, по итогам ОГЭ по географии ученики МКОУ «Мамырская СОШ»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показывают 100% успеваемость, 75</w:t>
            </w:r>
            <w:r w:rsidRPr="002D786D">
              <w:rPr>
                <w:color w:val="000000" w:themeColor="text1"/>
                <w:sz w:val="22"/>
                <w:szCs w:val="22"/>
              </w:rPr>
              <w:t>% качества,  уровень обученности  «3,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7</w:t>
            </w:r>
            <w:r w:rsidRPr="002D786D">
              <w:rPr>
                <w:color w:val="000000" w:themeColor="text1"/>
                <w:sz w:val="22"/>
                <w:szCs w:val="22"/>
              </w:rPr>
              <w:t>5»,   ученики 9 класса подтверждают  оценки по итогу года.</w:t>
            </w:r>
          </w:p>
        </w:tc>
      </w:tr>
      <w:tr w:rsidR="00196FD2" w:rsidRPr="002D786D" w:rsidTr="00196FD2">
        <w:trPr>
          <w:trHeight w:val="416"/>
        </w:trPr>
        <w:tc>
          <w:tcPr>
            <w:tcW w:w="9747" w:type="dxa"/>
            <w:gridSpan w:val="7"/>
          </w:tcPr>
          <w:p w:rsidR="00196FD2" w:rsidRPr="002D786D" w:rsidRDefault="00196FD2" w:rsidP="00196FD2">
            <w:pPr>
              <w:pStyle w:val="aff2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Анализ сдачи экзамена по выбору ОГЭбиология  2016-2017 учебный год.</w:t>
            </w:r>
          </w:p>
          <w:p w:rsidR="00196FD2" w:rsidRPr="002D786D" w:rsidRDefault="00F31813" w:rsidP="00F31813">
            <w:pPr>
              <w:tabs>
                <w:tab w:val="left" w:pos="770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2E3B9D" w:rsidRPr="002D786D" w:rsidTr="004142FE">
        <w:tc>
          <w:tcPr>
            <w:tcW w:w="1143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0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76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36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8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703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2E3B9D" w:rsidRPr="002D786D" w:rsidTr="004142FE">
        <w:tc>
          <w:tcPr>
            <w:tcW w:w="114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309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45 лет,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Юдакова Наталья Игоревна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82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1074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4142FE">
        <w:trPr>
          <w:trHeight w:val="1175"/>
        </w:trPr>
        <w:tc>
          <w:tcPr>
            <w:tcW w:w="1143" w:type="dxa"/>
            <w:vMerge w:val="restart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1309" w:type="dxa"/>
            <w:vMerge w:val="restart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45 лет,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26 балл</w:t>
            </w:r>
          </w:p>
        </w:tc>
        <w:tc>
          <w:tcPr>
            <w:tcW w:w="1074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 100%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2E3B9D" w:rsidRPr="002D786D" w:rsidTr="004142FE">
        <w:trPr>
          <w:trHeight w:val="1114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Копполева Евгения Васильевна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19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 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подтверждает годовую оценку.</w:t>
            </w:r>
          </w:p>
        </w:tc>
      </w:tr>
      <w:tr w:rsidR="002E3B9D" w:rsidRPr="002D786D" w:rsidTr="004142FE">
        <w:trPr>
          <w:trHeight w:val="562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Брянина Зарина Александровна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18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 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подтверждает годовую оценку.</w:t>
            </w:r>
          </w:p>
        </w:tc>
      </w:tr>
      <w:tr w:rsidR="002E3B9D" w:rsidRPr="002D786D" w:rsidTr="004142FE">
        <w:trPr>
          <w:trHeight w:val="104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Васильева Светлана Григорьевна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26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 100%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4142FE" w:rsidRPr="002D786D" w:rsidTr="004142FE">
        <w:trPr>
          <w:trHeight w:val="104"/>
        </w:trPr>
        <w:tc>
          <w:tcPr>
            <w:tcW w:w="114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09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46 лет,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Шутиков Данил</w:t>
            </w:r>
          </w:p>
        </w:tc>
        <w:tc>
          <w:tcPr>
            <w:tcW w:w="1360" w:type="dxa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4142FE" w:rsidRPr="002D786D" w:rsidRDefault="004142FE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4142FE" w:rsidRPr="002D786D" w:rsidRDefault="004142FE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 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 0%  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подтверждает годовую оценку.</w:t>
            </w:r>
          </w:p>
        </w:tc>
      </w:tr>
      <w:tr w:rsidR="004142FE" w:rsidRPr="002D786D" w:rsidTr="004142FE">
        <w:trPr>
          <w:trHeight w:val="104"/>
        </w:trPr>
        <w:tc>
          <w:tcPr>
            <w:tcW w:w="114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09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47 лет,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подтвердил годовую оценку.</w:t>
            </w:r>
          </w:p>
        </w:tc>
      </w:tr>
      <w:tr w:rsidR="004142FE" w:rsidRPr="002D786D" w:rsidTr="00951989">
        <w:trPr>
          <w:trHeight w:val="104"/>
        </w:trPr>
        <w:tc>
          <w:tcPr>
            <w:tcW w:w="9747" w:type="dxa"/>
            <w:gridSpan w:val="7"/>
          </w:tcPr>
          <w:p w:rsidR="004142FE" w:rsidRPr="002D786D" w:rsidRDefault="004142FE" w:rsidP="00196FD2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Минимальный балл подтверждающий освоение обучающим ОП ООО по биологии  в 2016-2018 учебном году   33 балла. </w:t>
            </w:r>
          </w:p>
          <w:p w:rsidR="004142FE" w:rsidRPr="002D786D" w:rsidRDefault="004142FE" w:rsidP="00A10985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Таким образом, по итогам ОГЭ по биологии ученики МКОУ «Мамырская СОШ» показывают 100% успеваемость, 100% качества,  уровень обученности  «4»,   ученики 9 класса  на 100%  подтверждает  оценку по итогу года.</w:t>
            </w:r>
          </w:p>
        </w:tc>
      </w:tr>
    </w:tbl>
    <w:p w:rsidR="00B6572A" w:rsidRPr="002D786D" w:rsidRDefault="00B6572A" w:rsidP="00942B97">
      <w:pPr>
        <w:contextualSpacing/>
        <w:jc w:val="both"/>
        <w:rPr>
          <w:color w:val="000000" w:themeColor="text1"/>
        </w:rPr>
      </w:pPr>
    </w:p>
    <w:p w:rsidR="00F31813" w:rsidRPr="002D786D" w:rsidRDefault="00F31813" w:rsidP="00F3181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</w:p>
    <w:tbl>
      <w:tblPr>
        <w:tblStyle w:val="affa"/>
        <w:tblW w:w="9747" w:type="dxa"/>
        <w:tblLook w:val="04A0"/>
      </w:tblPr>
      <w:tblGrid>
        <w:gridCol w:w="1122"/>
        <w:gridCol w:w="1410"/>
        <w:gridCol w:w="1463"/>
        <w:gridCol w:w="1744"/>
        <w:gridCol w:w="1357"/>
        <w:gridCol w:w="1074"/>
        <w:gridCol w:w="1577"/>
      </w:tblGrid>
      <w:tr w:rsidR="002E3B9D" w:rsidRPr="002D786D" w:rsidTr="007D7A80">
        <w:trPr>
          <w:trHeight w:val="416"/>
        </w:trPr>
        <w:tc>
          <w:tcPr>
            <w:tcW w:w="9747" w:type="dxa"/>
            <w:gridSpan w:val="7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Анализ сдачи экзамена по выбору ОГЭ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информатика    2018-2019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учебный год.</w:t>
            </w:r>
          </w:p>
          <w:p w:rsidR="002E3B9D" w:rsidRPr="002D786D" w:rsidRDefault="002E3B9D" w:rsidP="007D7A80">
            <w:pPr>
              <w:tabs>
                <w:tab w:val="left" w:pos="770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2E3B9D" w:rsidRPr="002D786D" w:rsidTr="004142FE">
        <w:tc>
          <w:tcPr>
            <w:tcW w:w="1126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415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49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80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6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95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5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4142FE" w:rsidRPr="002D786D" w:rsidTr="004142FE">
        <w:tc>
          <w:tcPr>
            <w:tcW w:w="1126" w:type="dxa"/>
            <w:vMerge w:val="restart"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415" w:type="dxa"/>
            <w:vMerge w:val="restart"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12 лет, </w:t>
            </w:r>
          </w:p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c>
          <w:tcPr>
            <w:tcW w:w="1126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Юдаков Артем </w:t>
            </w:r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c>
          <w:tcPr>
            <w:tcW w:w="1126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Королев Алекесей</w:t>
            </w:r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4142FE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</w:tbl>
    <w:p w:rsidR="002621A3" w:rsidRPr="002D786D" w:rsidRDefault="002E3B9D" w:rsidP="002621A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786D">
        <w:rPr>
          <w:color w:val="000000" w:themeColor="text1"/>
          <w:sz w:val="22"/>
          <w:szCs w:val="22"/>
        </w:rPr>
        <w:t>Минимальный балл подтверждающий освоение об</w:t>
      </w:r>
      <w:r w:rsidR="002621A3" w:rsidRPr="002D786D">
        <w:rPr>
          <w:color w:val="000000" w:themeColor="text1"/>
          <w:sz w:val="22"/>
          <w:szCs w:val="22"/>
        </w:rPr>
        <w:t xml:space="preserve">учающим ОП ООО по </w:t>
      </w:r>
      <w:r w:rsidR="004142FE" w:rsidRPr="002D786D">
        <w:rPr>
          <w:color w:val="000000" w:themeColor="text1"/>
          <w:sz w:val="22"/>
          <w:szCs w:val="22"/>
        </w:rPr>
        <w:t>информатике в 2018</w:t>
      </w:r>
      <w:r w:rsidRPr="002D786D">
        <w:rPr>
          <w:color w:val="000000" w:themeColor="text1"/>
          <w:sz w:val="22"/>
          <w:szCs w:val="22"/>
        </w:rPr>
        <w:t>-</w:t>
      </w:r>
      <w:r w:rsidR="004142FE" w:rsidRPr="002D786D">
        <w:rPr>
          <w:color w:val="000000" w:themeColor="text1"/>
          <w:sz w:val="22"/>
          <w:szCs w:val="22"/>
        </w:rPr>
        <w:t>2019учебном году   5</w:t>
      </w:r>
      <w:r w:rsidRPr="002D786D">
        <w:rPr>
          <w:color w:val="000000" w:themeColor="text1"/>
          <w:sz w:val="22"/>
          <w:szCs w:val="22"/>
        </w:rPr>
        <w:t xml:space="preserve"> баллов. </w:t>
      </w:r>
      <w:r w:rsidR="002621A3" w:rsidRPr="002D786D">
        <w:rPr>
          <w:color w:val="000000" w:themeColor="text1"/>
          <w:sz w:val="22"/>
          <w:szCs w:val="22"/>
        </w:rPr>
        <w:t xml:space="preserve">Таким образом, по итогам ОГЭ по </w:t>
      </w:r>
      <w:r w:rsidR="004142FE" w:rsidRPr="002D786D">
        <w:rPr>
          <w:color w:val="000000" w:themeColor="text1"/>
          <w:sz w:val="22"/>
          <w:szCs w:val="22"/>
        </w:rPr>
        <w:t>информатике ученики</w:t>
      </w:r>
      <w:r w:rsidR="002621A3" w:rsidRPr="002D786D">
        <w:rPr>
          <w:color w:val="000000" w:themeColor="text1"/>
          <w:sz w:val="22"/>
          <w:szCs w:val="22"/>
        </w:rPr>
        <w:t xml:space="preserve">  МКОУ «Мамырская СОШ»</w:t>
      </w:r>
      <w:r w:rsidR="004142FE" w:rsidRPr="002D786D">
        <w:rPr>
          <w:color w:val="000000" w:themeColor="text1"/>
          <w:sz w:val="22"/>
          <w:szCs w:val="22"/>
        </w:rPr>
        <w:t xml:space="preserve"> показывают 100% успеваемость, 66</w:t>
      </w:r>
      <w:r w:rsidR="002621A3" w:rsidRPr="002D786D">
        <w:rPr>
          <w:color w:val="000000" w:themeColor="text1"/>
          <w:sz w:val="22"/>
          <w:szCs w:val="22"/>
        </w:rPr>
        <w:t>% качества,  уровень обученности  «3</w:t>
      </w:r>
      <w:r w:rsidR="004142FE" w:rsidRPr="002D786D">
        <w:rPr>
          <w:color w:val="000000" w:themeColor="text1"/>
          <w:sz w:val="22"/>
          <w:szCs w:val="22"/>
        </w:rPr>
        <w:t>,6»,   ученики</w:t>
      </w:r>
      <w:r w:rsidR="002621A3" w:rsidRPr="002D786D">
        <w:rPr>
          <w:color w:val="000000" w:themeColor="text1"/>
          <w:sz w:val="22"/>
          <w:szCs w:val="22"/>
        </w:rPr>
        <w:t xml:space="preserve"> класса  </w:t>
      </w:r>
      <w:r w:rsidR="004142FE" w:rsidRPr="002D786D">
        <w:rPr>
          <w:color w:val="000000" w:themeColor="text1"/>
          <w:sz w:val="22"/>
          <w:szCs w:val="22"/>
        </w:rPr>
        <w:t>подтверждают  оценки</w:t>
      </w:r>
      <w:r w:rsidR="002621A3" w:rsidRPr="002D786D">
        <w:rPr>
          <w:color w:val="000000" w:themeColor="text1"/>
          <w:sz w:val="22"/>
          <w:szCs w:val="22"/>
        </w:rPr>
        <w:t xml:space="preserve"> по итогу года.</w:t>
      </w:r>
    </w:p>
    <w:p w:rsidR="00B6572A" w:rsidRPr="002D786D" w:rsidRDefault="00B6572A" w:rsidP="002621A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  <w:sz w:val="22"/>
          <w:szCs w:val="22"/>
        </w:rPr>
        <w:t xml:space="preserve"> Экзамены по выбору в 9 классе введены впервые в 2015-2016 учебном году, </w:t>
      </w:r>
      <w:r w:rsidR="004142FE" w:rsidRPr="002D786D">
        <w:rPr>
          <w:color w:val="000000" w:themeColor="text1"/>
          <w:sz w:val="22"/>
          <w:szCs w:val="22"/>
        </w:rPr>
        <w:t xml:space="preserve"> с 2018-2019</w:t>
      </w:r>
      <w:r w:rsidR="00F31813" w:rsidRPr="002D786D">
        <w:rPr>
          <w:color w:val="000000" w:themeColor="text1"/>
          <w:sz w:val="22"/>
          <w:szCs w:val="22"/>
        </w:rPr>
        <w:t xml:space="preserve">  </w:t>
      </w:r>
      <w:r w:rsidR="00F31813" w:rsidRPr="002D786D">
        <w:rPr>
          <w:color w:val="000000" w:themeColor="text1"/>
          <w:sz w:val="22"/>
          <w:szCs w:val="22"/>
        </w:rPr>
        <w:lastRenderedPageBreak/>
        <w:t>учебного года для получения аттестата необходимо сд</w:t>
      </w:r>
      <w:r w:rsidR="002621A3" w:rsidRPr="002D786D">
        <w:rPr>
          <w:color w:val="000000" w:themeColor="text1"/>
          <w:sz w:val="22"/>
          <w:szCs w:val="22"/>
        </w:rPr>
        <w:t xml:space="preserve">ать успешно все 4 экзамена. </w:t>
      </w:r>
      <w:r w:rsidR="00F31813" w:rsidRPr="002D786D">
        <w:rPr>
          <w:color w:val="000000" w:themeColor="text1"/>
          <w:sz w:val="22"/>
          <w:szCs w:val="22"/>
        </w:rPr>
        <w:t>Выпускники  МКОУ «Мамырская СОШ» подтвердили освоение  программы основного  общего образования - получили аттестаты 100% выпускников 9 класса</w:t>
      </w:r>
      <w:r w:rsidR="00F31813" w:rsidRPr="002D786D">
        <w:rPr>
          <w:color w:val="000000" w:themeColor="text1"/>
        </w:rPr>
        <w:t>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 xml:space="preserve">В процедуре государственной (итоговой) аттестации  ЕГЭ (ГВЭ) по математике 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участвовало 1 выпускник 2018-2019 уч.г.</w:t>
      </w:r>
    </w:p>
    <w:tbl>
      <w:tblPr>
        <w:tblStyle w:val="affa"/>
        <w:tblW w:w="0" w:type="auto"/>
        <w:tblInd w:w="695" w:type="dxa"/>
        <w:tblLook w:val="04A0"/>
      </w:tblPr>
      <w:tblGrid>
        <w:gridCol w:w="1171"/>
        <w:gridCol w:w="1322"/>
        <w:gridCol w:w="1799"/>
        <w:gridCol w:w="1207"/>
        <w:gridCol w:w="1074"/>
        <w:gridCol w:w="1600"/>
      </w:tblGrid>
      <w:tr w:rsidR="009E2916" w:rsidRPr="002D786D" w:rsidTr="009E2916">
        <w:tc>
          <w:tcPr>
            <w:tcW w:w="1171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22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19 лет,  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Сергей </w:t>
            </w:r>
          </w:p>
        </w:tc>
        <w:tc>
          <w:tcPr>
            <w:tcW w:w="1207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600" w:type="dxa"/>
          </w:tcPr>
          <w:p w:rsidR="009E2916" w:rsidRPr="002D786D" w:rsidRDefault="009E2916" w:rsidP="00C47E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p w:rsidR="00C47EDC" w:rsidRPr="002D786D" w:rsidRDefault="00C47EDC" w:rsidP="00C47EDC">
      <w:pPr>
        <w:widowControl/>
        <w:suppressAutoHyphens w:val="0"/>
        <w:contextualSpacing/>
        <w:rPr>
          <w:color w:val="000000" w:themeColor="text1"/>
          <w:szCs w:val="20"/>
        </w:rPr>
      </w:pPr>
      <w:r w:rsidRPr="002D786D">
        <w:rPr>
          <w:color w:val="000000" w:themeColor="text1"/>
          <w:sz w:val="22"/>
          <w:szCs w:val="22"/>
        </w:rPr>
        <w:t>Таким образом, по итогам ЕГЭ</w:t>
      </w:r>
      <w:r w:rsidR="009E2916" w:rsidRPr="002D786D">
        <w:rPr>
          <w:color w:val="000000" w:themeColor="text1"/>
          <w:sz w:val="22"/>
          <w:szCs w:val="22"/>
        </w:rPr>
        <w:t>(</w:t>
      </w:r>
      <w:r w:rsidRPr="002D786D">
        <w:rPr>
          <w:color w:val="000000" w:themeColor="text1"/>
          <w:sz w:val="22"/>
          <w:szCs w:val="22"/>
        </w:rPr>
        <w:t xml:space="preserve">ГВЭ) по </w:t>
      </w:r>
      <w:r w:rsidR="009E2916" w:rsidRPr="002D786D">
        <w:rPr>
          <w:color w:val="000000" w:themeColor="text1"/>
          <w:sz w:val="22"/>
          <w:szCs w:val="22"/>
        </w:rPr>
        <w:t>математике  ученик</w:t>
      </w:r>
      <w:r w:rsidRPr="002D786D">
        <w:rPr>
          <w:color w:val="000000" w:themeColor="text1"/>
          <w:sz w:val="22"/>
          <w:szCs w:val="22"/>
        </w:rPr>
        <w:t xml:space="preserve"> МКОУ «Мамырская СОШ» </w:t>
      </w:r>
      <w:r w:rsidR="009E2916" w:rsidRPr="002D786D">
        <w:rPr>
          <w:color w:val="000000" w:themeColor="text1"/>
          <w:sz w:val="22"/>
          <w:szCs w:val="22"/>
        </w:rPr>
        <w:t xml:space="preserve">показывают 100% успеваемость, </w:t>
      </w:r>
      <w:r w:rsidRPr="002D786D">
        <w:rPr>
          <w:color w:val="000000" w:themeColor="text1"/>
          <w:sz w:val="22"/>
          <w:szCs w:val="22"/>
        </w:rPr>
        <w:t>0% качества</w:t>
      </w:r>
      <w:r w:rsidR="009E2916" w:rsidRPr="002D786D">
        <w:rPr>
          <w:color w:val="000000" w:themeColor="text1"/>
          <w:sz w:val="22"/>
          <w:szCs w:val="22"/>
        </w:rPr>
        <w:t xml:space="preserve">,  уровень обученности  «3»,   ученик 11 класса  не </w:t>
      </w:r>
      <w:r w:rsidRPr="002D786D">
        <w:rPr>
          <w:color w:val="000000" w:themeColor="text1"/>
          <w:sz w:val="22"/>
          <w:szCs w:val="22"/>
        </w:rPr>
        <w:t>подтверждает  оценку по итогу года.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>В процедуре государственной (итоговой) аттестации  ЕГЭ (ГВЭ) по русскому языку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участвовало 1 выпускник 2018-2019 уч.г.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tbl>
      <w:tblPr>
        <w:tblStyle w:val="affa"/>
        <w:tblW w:w="8189" w:type="dxa"/>
        <w:tblInd w:w="614" w:type="dxa"/>
        <w:tblLayout w:type="fixed"/>
        <w:tblLook w:val="04A0"/>
      </w:tblPr>
      <w:tblGrid>
        <w:gridCol w:w="981"/>
        <w:gridCol w:w="1948"/>
        <w:gridCol w:w="1432"/>
        <w:gridCol w:w="1134"/>
        <w:gridCol w:w="1134"/>
        <w:gridCol w:w="1560"/>
      </w:tblGrid>
      <w:tr w:rsidR="009E2916" w:rsidRPr="002D786D" w:rsidTr="009E2916">
        <w:tc>
          <w:tcPr>
            <w:tcW w:w="981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948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 Е.А., 27лет,  1 категория.</w:t>
            </w:r>
          </w:p>
        </w:tc>
        <w:tc>
          <w:tcPr>
            <w:tcW w:w="1432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Сергей </w:t>
            </w:r>
          </w:p>
        </w:tc>
        <w:tc>
          <w:tcPr>
            <w:tcW w:w="113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  0%</w:t>
            </w:r>
          </w:p>
        </w:tc>
        <w:tc>
          <w:tcPr>
            <w:tcW w:w="1560" w:type="dxa"/>
          </w:tcPr>
          <w:p w:rsidR="009E2916" w:rsidRPr="002D786D" w:rsidRDefault="009E2916" w:rsidP="00C47E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9E2916" w:rsidRPr="002D786D" w:rsidRDefault="009E2916" w:rsidP="009E2916">
      <w:pPr>
        <w:widowControl/>
        <w:suppressAutoHyphens w:val="0"/>
        <w:contextualSpacing/>
        <w:rPr>
          <w:color w:val="000000" w:themeColor="text1"/>
          <w:szCs w:val="20"/>
        </w:rPr>
      </w:pPr>
      <w:r w:rsidRPr="002D786D">
        <w:rPr>
          <w:color w:val="000000" w:themeColor="text1"/>
          <w:sz w:val="22"/>
          <w:szCs w:val="22"/>
        </w:rPr>
        <w:t>Таким образом, по итогам ЕГЭ (ГВЭ) по русскому языку  ученик МКОУ «Мамырская СОШ» показывают 100% успеваемость, 0% качества,  уровень обученности  «3»,   ученик 11 класса  не подтверждает  оценку по итогу года.</w:t>
      </w:r>
    </w:p>
    <w:p w:rsidR="00B302D6" w:rsidRPr="002D786D" w:rsidRDefault="00B302D6" w:rsidP="00C47EDC">
      <w:pPr>
        <w:contextualSpacing/>
        <w:jc w:val="both"/>
        <w:rPr>
          <w:color w:val="000000" w:themeColor="text1"/>
        </w:rPr>
      </w:pPr>
    </w:p>
    <w:p w:rsidR="00B302D6" w:rsidRPr="002D786D" w:rsidRDefault="00B302D6" w:rsidP="00583570">
      <w:pPr>
        <w:widowControl/>
        <w:jc w:val="center"/>
        <w:outlineLvl w:val="0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IV</w:t>
      </w:r>
      <w:r w:rsidRPr="002D786D">
        <w:rPr>
          <w:bCs/>
          <w:color w:val="000000" w:themeColor="text1"/>
          <w:szCs w:val="20"/>
          <w:u w:val="single"/>
        </w:rPr>
        <w:t xml:space="preserve"> Формирование независимой муниципальной системы оценки качества</w:t>
      </w:r>
    </w:p>
    <w:p w:rsidR="00B302D6" w:rsidRPr="002D786D" w:rsidRDefault="00B302D6" w:rsidP="001F469B">
      <w:pPr>
        <w:widowControl/>
        <w:ind w:left="720"/>
        <w:jc w:val="both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</w:rPr>
        <w:t>образования.</w:t>
      </w:r>
    </w:p>
    <w:p w:rsidR="00B302D6" w:rsidRPr="002D786D" w:rsidRDefault="00B302D6" w:rsidP="001F469B">
      <w:pPr>
        <w:widowControl/>
        <w:ind w:left="720"/>
        <w:jc w:val="both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С целью создания системы  внешней независимой оценки качества образования, на основании Положения о региональной системе оценки качества образования, систематически, согласно приказам службы по контролю и надзору в сфере образования Иркутской области, проводятся мониторинговые обследования качества образования в общеобразовательных учреждениях Братского района. Целью проведения данных контрольных работ является контроль уровня сформированностиобщепредметных знаний, общеучебных умений и навыков обучающихся. Форма проверки — тестовые задания, интегрированные контрольные работы. </w:t>
      </w:r>
    </w:p>
    <w:p w:rsidR="009C2023" w:rsidRPr="002D786D" w:rsidRDefault="00362CDE" w:rsidP="00891A88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11</w:t>
      </w:r>
      <w:r w:rsidR="009C2023" w:rsidRPr="002D786D">
        <w:rPr>
          <w:b/>
          <w:color w:val="000000" w:themeColor="text1"/>
        </w:rPr>
        <w:t xml:space="preserve"> класс.</w:t>
      </w:r>
    </w:p>
    <w:p w:rsidR="00362CDE" w:rsidRPr="002D786D" w:rsidRDefault="009C2023" w:rsidP="00362CDE">
      <w:pPr>
        <w:ind w:firstLine="56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</w:t>
      </w:r>
      <w:r w:rsidR="00362CDE" w:rsidRPr="002D786D">
        <w:rPr>
          <w:color w:val="000000" w:themeColor="text1"/>
        </w:rPr>
        <w:t>математике</w:t>
      </w:r>
      <w:r w:rsidRPr="002D786D">
        <w:rPr>
          <w:color w:val="000000" w:themeColor="text1"/>
        </w:rPr>
        <w:t xml:space="preserve"> (технологический мониторинг) </w:t>
      </w:r>
      <w:r w:rsidR="00362CDE" w:rsidRPr="002D786D">
        <w:rPr>
          <w:color w:val="000000" w:themeColor="text1"/>
        </w:rPr>
        <w:t>учащихся 11 классов проводился 18.12.2018</w:t>
      </w:r>
      <w:r w:rsidRPr="002D786D">
        <w:rPr>
          <w:color w:val="000000" w:themeColor="text1"/>
        </w:rPr>
        <w:t xml:space="preserve">. </w:t>
      </w:r>
      <w:r w:rsidR="00362CDE" w:rsidRPr="002D786D">
        <w:rPr>
          <w:color w:val="000000" w:themeColor="text1"/>
        </w:rPr>
        <w:t xml:space="preserve">Приказ от 11.12.2018  № 249 </w:t>
      </w:r>
      <w:r w:rsidR="00362CDE" w:rsidRPr="002D786D">
        <w:rPr>
          <w:rFonts w:eastAsia="Times New Roman"/>
          <w:color w:val="000000" w:themeColor="text1"/>
          <w:kern w:val="0"/>
          <w:lang w:eastAsia="ru-RU"/>
        </w:rPr>
        <w:t>«О проведении мероприятий, направленных на исследование качества образования в Иркутской области на конец 2017 года и на 2018 год»</w:t>
      </w:r>
      <w:r w:rsidR="00362CDE" w:rsidRPr="002D786D">
        <w:rPr>
          <w:color w:val="000000" w:themeColor="text1"/>
        </w:rPr>
        <w:t>, на основании письма ГАУ ДПО ИРО от 04.12.2018 №204в «О проведении технологического мониторинга», в целях практической отработки процедуры проведения государственной итоговой аттестации в форме единого государственного экзамена (ЕГЭ),</w:t>
      </w:r>
    </w:p>
    <w:p w:rsidR="009C2023" w:rsidRPr="002D786D" w:rsidRDefault="009C2023" w:rsidP="00362CDE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(распоряжение Министерства образования Иркутской области от </w:t>
      </w:r>
      <w:r w:rsidR="00362CDE" w:rsidRPr="002D786D">
        <w:rPr>
          <w:rFonts w:eastAsia="Times New Roman"/>
          <w:color w:val="000000" w:themeColor="text1"/>
          <w:kern w:val="0"/>
          <w:lang w:eastAsia="ru-RU"/>
        </w:rPr>
        <w:t>31.10.2017 №644-мр</w:t>
      </w:r>
      <w:r w:rsidRPr="002D786D">
        <w:rPr>
          <w:color w:val="000000" w:themeColor="text1"/>
        </w:rPr>
        <w:t>)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</w:t>
      </w:r>
      <w:r w:rsidR="006727C9" w:rsidRPr="002D786D">
        <w:rPr>
          <w:noProof/>
          <w:color w:val="000000" w:themeColor="text1"/>
          <w:kern w:val="0"/>
          <w:szCs w:val="28"/>
          <w:lang w:eastAsia="ru-RU"/>
        </w:rPr>
        <w:t>дарственного экзамена (далее – 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ГЭ).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ю соотвествовал демоверсии КИМ 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ГЭ по 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9C2023" w:rsidRPr="002D786D" w:rsidRDefault="009C2023" w:rsidP="00891A88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Проверку работ осуществляли школьные предметные комиссии.  Максимальный балл за всю работу по 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математике никто не набрал. В 11 классе 1 ученик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 xml:space="preserve">  в тестировани принял участие 1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ученик, преодолел минимальный порог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 xml:space="preserve"> 1</w:t>
      </w:r>
      <w:r w:rsidR="00891A88"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C2023" w:rsidRPr="002D786D" w:rsidTr="00956E5B"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</w:t>
            </w:r>
            <w:r w:rsidR="006727C9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ов  мониторинга по математике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9C2023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Тестовый </w:t>
            </w:r>
            <w:r w:rsidR="009C2023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балл</w:t>
            </w:r>
          </w:p>
          <w:p w:rsidR="007D7A80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Порог 6 б</w:t>
            </w:r>
          </w:p>
        </w:tc>
      </w:tr>
      <w:tr w:rsidR="009C2023" w:rsidRPr="002D786D" w:rsidTr="00956E5B"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9C2023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915" w:type="dxa"/>
          </w:tcPr>
          <w:p w:rsidR="009C2023" w:rsidRPr="002D786D" w:rsidRDefault="00362CDE" w:rsidP="00362CDE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lang w:eastAsia="ru-RU"/>
              </w:rPr>
              <w:t>1</w:t>
            </w:r>
          </w:p>
        </w:tc>
      </w:tr>
    </w:tbl>
    <w:p w:rsidR="00B302D6" w:rsidRPr="002D786D" w:rsidRDefault="00B302D6" w:rsidP="0005520F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</w:p>
    <w:p w:rsidR="0061149F" w:rsidRPr="002D786D" w:rsidRDefault="00B302D6" w:rsidP="0061149F">
      <w:pPr>
        <w:widowControl/>
        <w:suppressAutoHyphens w:val="0"/>
        <w:spacing w:line="276" w:lineRule="auto"/>
        <w:ind w:firstLine="709"/>
        <w:jc w:val="both"/>
        <w:outlineLvl w:val="0"/>
        <w:rPr>
          <w:b/>
          <w:noProof/>
          <w:color w:val="000000" w:themeColor="text1"/>
          <w:kern w:val="0"/>
          <w:szCs w:val="28"/>
          <w:lang w:eastAsia="ru-RU"/>
        </w:rPr>
      </w:pPr>
      <w:r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Мониторинг по математике </w:t>
      </w:r>
      <w:r w:rsidR="0061149F"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9 </w:t>
      </w:r>
      <w:r w:rsidRPr="002D786D">
        <w:rPr>
          <w:b/>
          <w:noProof/>
          <w:color w:val="000000" w:themeColor="text1"/>
          <w:kern w:val="0"/>
          <w:szCs w:val="28"/>
          <w:lang w:eastAsia="ru-RU"/>
        </w:rPr>
        <w:t>класс.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математике (технологический мониторинг) </w:t>
      </w:r>
      <w:r w:rsidR="007D7A80" w:rsidRPr="002D786D">
        <w:rPr>
          <w:color w:val="000000" w:themeColor="text1"/>
        </w:rPr>
        <w:t>учащихся 9 классов проводился</w:t>
      </w:r>
      <w:r w:rsidR="009820FF" w:rsidRPr="002D786D">
        <w:rPr>
          <w:color w:val="000000" w:themeColor="text1"/>
        </w:rPr>
        <w:t xml:space="preserve"> 05.02.2019</w:t>
      </w:r>
      <w:r w:rsidRPr="002D786D">
        <w:rPr>
          <w:color w:val="000000" w:themeColor="text1"/>
        </w:rPr>
        <w:t>. (распоряжение Министерства обр</w:t>
      </w:r>
      <w:r w:rsidR="0056491F" w:rsidRPr="002D786D">
        <w:rPr>
          <w:color w:val="000000" w:themeColor="text1"/>
        </w:rPr>
        <w:t>азования Иркутской области от 24.10.2018</w:t>
      </w:r>
      <w:r w:rsidRPr="002D786D">
        <w:rPr>
          <w:color w:val="000000" w:themeColor="text1"/>
        </w:rPr>
        <w:t xml:space="preserve">  № </w:t>
      </w:r>
      <w:r w:rsidR="0056491F" w:rsidRPr="002D786D">
        <w:rPr>
          <w:color w:val="000000" w:themeColor="text1"/>
        </w:rPr>
        <w:t>187 –в</w:t>
      </w:r>
      <w:r w:rsidRPr="002D786D">
        <w:rPr>
          <w:color w:val="000000" w:themeColor="text1"/>
        </w:rPr>
        <w:t>)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61149F" w:rsidRPr="002D786D" w:rsidRDefault="0056491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</w:t>
      </w:r>
      <w:r w:rsidR="0061149F" w:rsidRPr="002D786D">
        <w:rPr>
          <w:noProof/>
          <w:color w:val="000000" w:themeColor="text1"/>
          <w:kern w:val="0"/>
          <w:szCs w:val="28"/>
          <w:lang w:eastAsia="ru-RU"/>
        </w:rPr>
        <w:t>ью соотвествовал демоверсии КИМ ОГЭ по математике.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Продолжительность выполнения работы составила 235 минут. </w:t>
      </w:r>
    </w:p>
    <w:p w:rsidR="0061149F" w:rsidRPr="002D786D" w:rsidRDefault="0061149F" w:rsidP="0061149F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Проверку работ осуществляли школьные предметные комиссии.  В соответствиями с критериями оценивания минимальный уровень подготовки, подтверждающий освоение выпускником основных общеобразовательных программ общего (полного) средн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его образования по математике –8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первичных баллов. Максимальные баллы за всю работу по математи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ке никто не набрал. В 9 классе 5 учеников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 xml:space="preserve"> в тестировании принял участие 5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ов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  преодолел минимальный порог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 xml:space="preserve"> 4</w:t>
      </w:r>
      <w:r w:rsidR="00891A88"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ученика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, 1 ученик не преодолел минимальный порог.</w:t>
      </w:r>
    </w:p>
    <w:p w:rsidR="0061149F" w:rsidRPr="002D786D" w:rsidRDefault="0061149F" w:rsidP="0061149F">
      <w:pPr>
        <w:widowControl/>
        <w:suppressAutoHyphens w:val="0"/>
        <w:spacing w:line="276" w:lineRule="auto"/>
        <w:jc w:val="both"/>
        <w:outlineLvl w:val="0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b/>
          <w:noProof/>
          <w:color w:val="000000" w:themeColor="text1"/>
          <w:kern w:val="0"/>
          <w:szCs w:val="28"/>
          <w:lang w:eastAsia="ru-RU"/>
        </w:rPr>
        <w:t>Мониторинговыми работами был охвачен</w:t>
      </w:r>
      <w:r w:rsidR="0056491F" w:rsidRPr="002D786D">
        <w:rPr>
          <w:b/>
          <w:noProof/>
          <w:color w:val="000000" w:themeColor="text1"/>
          <w:kern w:val="0"/>
          <w:szCs w:val="28"/>
          <w:lang w:eastAsia="ru-RU"/>
        </w:rPr>
        <w:t>о 5</w:t>
      </w:r>
      <w:r w:rsidR="00891A88"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 обучающийся  (10</w:t>
      </w:r>
      <w:r w:rsidRPr="002D786D">
        <w:rPr>
          <w:b/>
          <w:noProof/>
          <w:color w:val="000000" w:themeColor="text1"/>
          <w:kern w:val="0"/>
          <w:szCs w:val="28"/>
          <w:lang w:eastAsia="ru-RU"/>
        </w:rPr>
        <w:t>0%)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61149F" w:rsidRPr="002D786D" w:rsidTr="00956E5B"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  <w:r w:rsidR="0049540E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</w:tc>
      </w:tr>
      <w:tr w:rsidR="0061149F" w:rsidRPr="002D786D" w:rsidTr="00956E5B"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61149F" w:rsidRPr="002D786D" w:rsidRDefault="0056491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61149F" w:rsidRPr="002D786D" w:rsidRDefault="0056491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61149F" w:rsidRPr="002D786D" w:rsidRDefault="001A3630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</w:t>
            </w:r>
            <w:r w:rsidR="00891A88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  <w:r w:rsidR="0061149F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</w:t>
            </w:r>
          </w:p>
        </w:tc>
        <w:tc>
          <w:tcPr>
            <w:tcW w:w="1915" w:type="dxa"/>
          </w:tcPr>
          <w:p w:rsidR="0061149F" w:rsidRPr="002D786D" w:rsidRDefault="00006940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9</w:t>
            </w:r>
          </w:p>
        </w:tc>
      </w:tr>
    </w:tbl>
    <w:p w:rsidR="000B6EE9" w:rsidRPr="002D786D" w:rsidRDefault="000B6EE9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географии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07.02.2019</w:t>
      </w:r>
      <w:r w:rsidRPr="002D786D">
        <w:rPr>
          <w:color w:val="000000" w:themeColor="text1"/>
        </w:rPr>
        <w:t>.(распоряжение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полностью соотвествовал демоверсии КИМ ОГЭ по географии.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географии никто не набрал. В 9 классе 5 ученика,  в тестировани принял участие 5 ученика, преодолели минимальный порог 4 ученика, 1 ученик не преодолел минимальный порог.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Количесво участников 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 xml:space="preserve">Количесво участников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 xml:space="preserve">% участников мониторинга не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12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</w:t>
            </w:r>
            <w:r w:rsidR="00C2113A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20</w:t>
            </w:r>
          </w:p>
        </w:tc>
      </w:tr>
    </w:tbl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русскому языку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12.02.2019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полностью соотвествовал демоверсии КИМ ОГЭ по русскому языку.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Проверку работ осуществляли школьные предметные комиссии.  Максимальный балл за всю работу по русскому языку никто не набрал. В 9 классе 5 учеников,  в тестировани принял участие 5 ученикоа, преодолел минимальный порог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 мониторинга по рускому языку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Порог 15б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15</w:t>
            </w:r>
          </w:p>
        </w:tc>
      </w:tr>
    </w:tbl>
    <w:p w:rsidR="0049540E" w:rsidRPr="002D786D" w:rsidRDefault="0049540E" w:rsidP="00891A88">
      <w:pPr>
        <w:contextualSpacing/>
        <w:jc w:val="both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Мониторинг уровня учебных достижений по биологии (технологический мониторинг) уча</w:t>
      </w:r>
      <w:r w:rsidR="009820FF" w:rsidRPr="002D786D">
        <w:rPr>
          <w:color w:val="000000" w:themeColor="text1"/>
        </w:rPr>
        <w:t>щихся 9 классов проводился 14</w:t>
      </w:r>
      <w:r w:rsidRPr="002D786D">
        <w:rPr>
          <w:color w:val="000000" w:themeColor="text1"/>
        </w:rPr>
        <w:t>.</w:t>
      </w:r>
      <w:r w:rsidR="009820FF" w:rsidRPr="002D786D">
        <w:rPr>
          <w:color w:val="000000" w:themeColor="text1"/>
        </w:rPr>
        <w:t>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биологии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180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биологии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1 ученика,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13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21 б</w:t>
            </w:r>
          </w:p>
        </w:tc>
      </w:tr>
    </w:tbl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 xml:space="preserve">Мониторинг уровня учебных достижений по информатике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14.02.2019</w:t>
      </w:r>
      <w:r w:rsidRPr="002D786D">
        <w:rPr>
          <w:color w:val="000000" w:themeColor="text1"/>
        </w:rPr>
        <w:t>.(распоряжение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информатике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150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="00006940" w:rsidRPr="002D786D">
        <w:rPr>
          <w:color w:val="000000" w:themeColor="text1"/>
        </w:rPr>
        <w:t>информатике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3 ученика, преодолел минимальный порог 3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5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9,6</w:t>
            </w:r>
          </w:p>
        </w:tc>
      </w:tr>
    </w:tbl>
    <w:p w:rsidR="00C2113A" w:rsidRPr="002D786D" w:rsidRDefault="00C2113A" w:rsidP="00891A88">
      <w:pPr>
        <w:contextualSpacing/>
        <w:jc w:val="both"/>
        <w:rPr>
          <w:b/>
          <w:color w:val="000000" w:themeColor="text1"/>
        </w:rPr>
      </w:pP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обществознанию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14.02.2019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обществознанию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006940" w:rsidRPr="002D786D" w:rsidRDefault="00006940" w:rsidP="00006940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обществознанию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1 ученик, не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15 б</w:t>
            </w:r>
          </w:p>
        </w:tc>
      </w:tr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100%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Cs w:val="28"/>
                <w:lang w:eastAsia="ru-RU"/>
              </w:rPr>
              <w:t>8</w:t>
            </w:r>
          </w:p>
        </w:tc>
      </w:tr>
    </w:tbl>
    <w:p w:rsidR="00006940" w:rsidRPr="002D786D" w:rsidRDefault="00006940" w:rsidP="00891A88">
      <w:pPr>
        <w:contextualSpacing/>
        <w:jc w:val="both"/>
        <w:rPr>
          <w:b/>
          <w:color w:val="000000" w:themeColor="text1"/>
        </w:rPr>
      </w:pPr>
    </w:p>
    <w:p w:rsidR="000B6EE9" w:rsidRPr="002D786D" w:rsidRDefault="000B6EE9" w:rsidP="000B6EE9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Таким образом,   4 ученика 9 класса преодолели минимальный порог по </w:t>
      </w:r>
      <w:r w:rsidR="0049540E" w:rsidRPr="002D786D">
        <w:rPr>
          <w:noProof/>
          <w:color w:val="000000" w:themeColor="text1"/>
          <w:kern w:val="0"/>
          <w:szCs w:val="28"/>
          <w:lang w:eastAsia="ru-RU"/>
        </w:rPr>
        <w:t xml:space="preserve"> всем мониторингам, </w:t>
      </w:r>
      <w:r w:rsidRPr="002D786D">
        <w:rPr>
          <w:noProof/>
          <w:color w:val="000000" w:themeColor="text1"/>
          <w:kern w:val="0"/>
          <w:szCs w:val="28"/>
        </w:rPr>
        <w:t xml:space="preserve"> не пре</w:t>
      </w:r>
      <w:r w:rsidR="0049540E" w:rsidRPr="002D786D">
        <w:rPr>
          <w:noProof/>
          <w:color w:val="000000" w:themeColor="text1"/>
          <w:kern w:val="0"/>
          <w:szCs w:val="28"/>
        </w:rPr>
        <w:t>одолел</w:t>
      </w:r>
      <w:r w:rsidRPr="002D786D">
        <w:rPr>
          <w:noProof/>
          <w:color w:val="000000" w:themeColor="text1"/>
          <w:kern w:val="0"/>
          <w:szCs w:val="28"/>
        </w:rPr>
        <w:t xml:space="preserve"> минимальный порог</w:t>
      </w:r>
      <w:r w:rsidR="0049540E" w:rsidRPr="002D786D">
        <w:rPr>
          <w:noProof/>
          <w:color w:val="000000" w:themeColor="text1"/>
          <w:kern w:val="0"/>
          <w:szCs w:val="28"/>
        </w:rPr>
        <w:t xml:space="preserve"> по мониторингам. Не освоил программу 9 класса </w:t>
      </w:r>
      <w:r w:rsidRPr="002D786D">
        <w:rPr>
          <w:noProof/>
          <w:color w:val="000000" w:themeColor="text1"/>
          <w:kern w:val="0"/>
          <w:szCs w:val="28"/>
        </w:rPr>
        <w:t xml:space="preserve"> (1 ученик – Мурашов Евгений, оставлен на повторное обучение в 9 классе</w:t>
      </w:r>
      <w:r w:rsidR="0049540E" w:rsidRPr="002D786D">
        <w:rPr>
          <w:noProof/>
          <w:color w:val="000000" w:themeColor="text1"/>
          <w:kern w:val="0"/>
          <w:szCs w:val="28"/>
        </w:rPr>
        <w:t>, решение педагогического совета  №5 от 16.05.2019г</w:t>
      </w:r>
      <w:r w:rsidRPr="002D786D">
        <w:rPr>
          <w:noProof/>
          <w:color w:val="000000" w:themeColor="text1"/>
          <w:kern w:val="0"/>
          <w:szCs w:val="28"/>
        </w:rPr>
        <w:t>).</w:t>
      </w:r>
    </w:p>
    <w:p w:rsidR="000B6EE9" w:rsidRPr="002D786D" w:rsidRDefault="000B6EE9" w:rsidP="000B6EE9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11 класс.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математике  (технологический мониторинг) учащихся 11 классов проводился </w:t>
      </w:r>
      <w:r w:rsidR="009820FF" w:rsidRPr="002D786D">
        <w:rPr>
          <w:color w:val="000000" w:themeColor="text1"/>
        </w:rPr>
        <w:t>06.02.2019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lastRenderedPageBreak/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ЕГЭ).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ЕГЭ по </w:t>
      </w:r>
      <w:r w:rsidRPr="002D786D">
        <w:rPr>
          <w:color w:val="000000" w:themeColor="text1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006940" w:rsidRPr="002D786D" w:rsidRDefault="00006940" w:rsidP="00006940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11 классе 1 учеников,  в тестировани принял участие 1 ученик,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Первичный балл/процент выполнения работы</w:t>
            </w:r>
          </w:p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</w:p>
        </w:tc>
      </w:tr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006940" w:rsidRPr="002D786D" w:rsidRDefault="000B6EE9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Cs w:val="28"/>
                <w:lang w:eastAsia="ru-RU"/>
              </w:rPr>
              <w:t>15/75</w:t>
            </w:r>
          </w:p>
        </w:tc>
      </w:tr>
    </w:tbl>
    <w:p w:rsidR="00006940" w:rsidRPr="002D786D" w:rsidRDefault="00006940" w:rsidP="00006940">
      <w:pPr>
        <w:contextualSpacing/>
        <w:jc w:val="both"/>
        <w:rPr>
          <w:b/>
          <w:color w:val="000000" w:themeColor="text1"/>
        </w:rPr>
      </w:pPr>
    </w:p>
    <w:p w:rsidR="0061149F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Итоговое собеседование по русскому языку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9 класс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соответсвтии с приказом Министерт</w:t>
      </w:r>
      <w:r w:rsidR="001803DC" w:rsidRPr="002D786D">
        <w:rPr>
          <w:color w:val="000000" w:themeColor="text1"/>
        </w:rPr>
        <w:t>сва образования и науки РФ от 07.11.2018</w:t>
      </w:r>
      <w:r w:rsidRPr="002D786D">
        <w:rPr>
          <w:color w:val="000000" w:themeColor="text1"/>
        </w:rPr>
        <w:t xml:space="preserve"> г. № </w:t>
      </w:r>
      <w:r w:rsidR="001803DC" w:rsidRPr="002D786D">
        <w:rPr>
          <w:color w:val="000000" w:themeColor="text1"/>
        </w:rPr>
        <w:t xml:space="preserve">189/1513 </w:t>
      </w:r>
      <w:r w:rsidRPr="002D786D">
        <w:rPr>
          <w:color w:val="000000" w:themeColor="text1"/>
        </w:rPr>
        <w:t>«Опроведении мониторинга качества образования», в целях проверки организационных, технологичесикх и информационных решений в рамках реализации мероприятий по внедрению итогового со</w:t>
      </w:r>
      <w:r w:rsidR="001803DC" w:rsidRPr="002D786D">
        <w:rPr>
          <w:color w:val="000000" w:themeColor="text1"/>
        </w:rPr>
        <w:t>беседования как допуска к ГИА-9</w:t>
      </w:r>
      <w:r w:rsidRPr="002D786D">
        <w:rPr>
          <w:color w:val="000000" w:themeColor="text1"/>
        </w:rPr>
        <w:t>.</w:t>
      </w:r>
    </w:p>
    <w:p w:rsidR="00332F66" w:rsidRPr="002D786D" w:rsidRDefault="001803DC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Цель: Допуск 9 </w:t>
      </w:r>
      <w:r w:rsidR="00332F66" w:rsidRPr="002D786D">
        <w:rPr>
          <w:color w:val="000000" w:themeColor="text1"/>
        </w:rPr>
        <w:t>к</w:t>
      </w:r>
      <w:r w:rsidRPr="002D786D">
        <w:rPr>
          <w:color w:val="000000" w:themeColor="text1"/>
        </w:rPr>
        <w:t>л</w:t>
      </w:r>
      <w:r w:rsidR="00332F66" w:rsidRPr="002D786D">
        <w:rPr>
          <w:color w:val="000000" w:themeColor="text1"/>
        </w:rPr>
        <w:t>асса к ГИА.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9 классе 5 обучающихся в 2018-2019 учебном году, в тоговомсобеседованииприняли 5 учеников, таким образом все учащиеся были допущены к ГИА.</w:t>
      </w:r>
    </w:p>
    <w:p w:rsidR="00332F66" w:rsidRPr="002D786D" w:rsidRDefault="00332F66" w:rsidP="00891A88">
      <w:pPr>
        <w:contextualSpacing/>
        <w:jc w:val="both"/>
        <w:rPr>
          <w:b/>
          <w:color w:val="000000" w:themeColor="text1"/>
        </w:rPr>
      </w:pPr>
    </w:p>
    <w:p w:rsidR="00854A6C" w:rsidRPr="002D786D" w:rsidRDefault="0061149F" w:rsidP="0061149F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4-х классов</w:t>
      </w:r>
      <w:r w:rsidRPr="002D786D">
        <w:rPr>
          <w:color w:val="000000" w:themeColor="text1"/>
        </w:rPr>
        <w:t xml:space="preserve"> ВПР проводились </w:t>
      </w:r>
      <w:r w:rsidR="00CC6CD2"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учебному предмету русский язык (1 часть диктант)</w:t>
      </w:r>
    </w:p>
    <w:p w:rsidR="00854A6C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>по учебному предмету русский язык (2 часть)</w:t>
      </w:r>
    </w:p>
    <w:p w:rsidR="00854A6C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учебному предмету математика</w:t>
      </w:r>
    </w:p>
    <w:p w:rsidR="0061149F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</w:t>
      </w:r>
      <w:r w:rsidRPr="002D786D">
        <w:rPr>
          <w:color w:val="000000" w:themeColor="text1"/>
        </w:rPr>
        <w:t>чебному предмету окружающий мир</w:t>
      </w:r>
    </w:p>
    <w:p w:rsidR="00CC6CD2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854A6C" w:rsidRPr="002D786D" w:rsidRDefault="0061149F" w:rsidP="00544AE0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>Целью мониторинга являлось</w:t>
      </w:r>
      <w:r w:rsidR="00854A6C" w:rsidRPr="002D786D">
        <w:rPr>
          <w:color w:val="000000" w:themeColor="text1"/>
          <w:lang w:eastAsia="ru-RU"/>
        </w:rPr>
        <w:t>проведение апробации Всероссийских проверочных работ на территории МО «Братский район»</w:t>
      </w:r>
    </w:p>
    <w:p w:rsidR="004969F8" w:rsidRPr="002D786D" w:rsidRDefault="00422AEB" w:rsidP="00544AE0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>Каждая работа по ВПР проводилась в 1 смену вторым уроком, п</w:t>
      </w:r>
      <w:r w:rsidR="00544AE0" w:rsidRPr="002D786D">
        <w:rPr>
          <w:color w:val="000000" w:themeColor="text1"/>
          <w:lang w:eastAsia="ru-RU"/>
        </w:rPr>
        <w:t>родолжительность</w:t>
      </w:r>
      <w:r w:rsidR="007D45B5" w:rsidRPr="002D786D">
        <w:rPr>
          <w:color w:val="000000" w:themeColor="text1"/>
          <w:lang w:eastAsia="ru-RU"/>
        </w:rPr>
        <w:t>выполнения работ</w:t>
      </w:r>
      <w:r w:rsidR="00854A6C" w:rsidRPr="002D786D">
        <w:rPr>
          <w:color w:val="000000" w:themeColor="text1"/>
          <w:lang w:eastAsia="ru-RU"/>
        </w:rPr>
        <w:t xml:space="preserve"> 1 урок</w:t>
      </w:r>
      <w:r w:rsidRPr="002D786D">
        <w:rPr>
          <w:color w:val="000000" w:themeColor="text1"/>
          <w:lang w:eastAsia="ru-RU"/>
        </w:rPr>
        <w:t xml:space="preserve"> 45 минут</w:t>
      </w:r>
      <w:r w:rsidR="00854A6C" w:rsidRPr="002D786D">
        <w:rPr>
          <w:color w:val="000000" w:themeColor="text1"/>
          <w:lang w:eastAsia="ru-RU"/>
        </w:rPr>
        <w:t>.</w:t>
      </w:r>
      <w:r w:rsidR="004969F8" w:rsidRPr="002D786D">
        <w:rPr>
          <w:color w:val="000000" w:themeColor="text1"/>
        </w:rPr>
        <w:t xml:space="preserve"> МКОУ «Мамырская СОШ»</w:t>
      </w:r>
    </w:p>
    <w:p w:rsidR="00E32DCE" w:rsidRPr="002D786D" w:rsidRDefault="00E32DCE" w:rsidP="00544AE0">
      <w:pPr>
        <w:rPr>
          <w:color w:val="000000" w:themeColor="text1"/>
        </w:rPr>
      </w:pPr>
    </w:p>
    <w:p w:rsidR="004969F8" w:rsidRPr="002D786D" w:rsidRDefault="004969F8" w:rsidP="00E32DCE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4 класс</w:t>
      </w:r>
    </w:p>
    <w:tbl>
      <w:tblPr>
        <w:tblStyle w:val="affa"/>
        <w:tblW w:w="10065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276"/>
        <w:gridCol w:w="1276"/>
        <w:gridCol w:w="1417"/>
        <w:gridCol w:w="851"/>
      </w:tblGrid>
      <w:tr w:rsidR="004969F8" w:rsidRPr="002D786D" w:rsidTr="00E32DCE">
        <w:tc>
          <w:tcPr>
            <w:tcW w:w="2269" w:type="dxa"/>
            <w:vMerge w:val="restart"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2976" w:type="dxa"/>
            <w:gridSpan w:val="2"/>
          </w:tcPr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18 баллов</w:t>
            </w:r>
          </w:p>
        </w:tc>
        <w:tc>
          <w:tcPr>
            <w:tcW w:w="2552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38 баллов</w:t>
            </w:r>
          </w:p>
        </w:tc>
        <w:tc>
          <w:tcPr>
            <w:tcW w:w="2268" w:type="dxa"/>
            <w:gridSpan w:val="2"/>
          </w:tcPr>
          <w:p w:rsidR="004969F8" w:rsidRPr="002D786D" w:rsidRDefault="00891A8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ОКРУЖАЮЩИЙ МИР 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мах 31балл</w:t>
            </w:r>
          </w:p>
        </w:tc>
      </w:tr>
      <w:tr w:rsidR="004969F8" w:rsidRPr="002D786D" w:rsidTr="00E32DCE">
        <w:tc>
          <w:tcPr>
            <w:tcW w:w="2269" w:type="dxa"/>
            <w:vMerge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55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</w:t>
            </w:r>
          </w:p>
        </w:tc>
        <w:tc>
          <w:tcPr>
            <w:tcW w:w="1276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276" w:type="dxa"/>
          </w:tcPr>
          <w:p w:rsidR="004969F8" w:rsidRPr="002D786D" w:rsidRDefault="00891A8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</w:t>
            </w:r>
          </w:p>
        </w:tc>
        <w:tc>
          <w:tcPr>
            <w:tcW w:w="1417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851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4969F8" w:rsidRPr="002D786D" w:rsidTr="00E32DCE">
        <w:tc>
          <w:tcPr>
            <w:tcW w:w="2269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Гертнер А.</w:t>
            </w:r>
          </w:p>
        </w:tc>
        <w:tc>
          <w:tcPr>
            <w:tcW w:w="1417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9/18=50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18/38=4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7%</w:t>
            </w:r>
          </w:p>
        </w:tc>
        <w:tc>
          <w:tcPr>
            <w:tcW w:w="1276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13/31=41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</w:tr>
      <w:tr w:rsidR="004969F8" w:rsidRPr="002D786D" w:rsidTr="00E32DCE">
        <w:tc>
          <w:tcPr>
            <w:tcW w:w="226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ИТОГ:</w:t>
            </w:r>
          </w:p>
        </w:tc>
        <w:tc>
          <w:tcPr>
            <w:tcW w:w="297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Математика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552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268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Окружающий мир: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</w:tr>
    </w:tbl>
    <w:p w:rsidR="004969F8" w:rsidRPr="002D786D" w:rsidRDefault="004969F8" w:rsidP="004969F8">
      <w:pPr>
        <w:rPr>
          <w:color w:val="000000" w:themeColor="text1"/>
        </w:rPr>
      </w:pPr>
    </w:p>
    <w:p w:rsidR="00E32DCE" w:rsidRPr="002D786D" w:rsidRDefault="00E32DCE" w:rsidP="00E32DCE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5-х классов</w:t>
      </w:r>
      <w:r w:rsidRPr="002D786D">
        <w:rPr>
          <w:color w:val="000000" w:themeColor="text1"/>
        </w:rPr>
        <w:t xml:space="preserve"> ВПР проводились </w:t>
      </w:r>
      <w:r w:rsidR="00CC6CD2" w:rsidRPr="002D786D">
        <w:rPr>
          <w:color w:val="000000" w:themeColor="text1"/>
        </w:rPr>
        <w:t xml:space="preserve"> Апрель  2019</w:t>
      </w:r>
      <w:r w:rsidRPr="002D786D">
        <w:rPr>
          <w:color w:val="000000" w:themeColor="text1"/>
        </w:rPr>
        <w:t xml:space="preserve"> по учебному предмету русский язык 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по учебному предмету математика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по учебному предмету история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 по учебному предмету биология</w:t>
      </w:r>
    </w:p>
    <w:p w:rsidR="00CC6CD2" w:rsidRPr="002D786D" w:rsidRDefault="00CC6CD2" w:rsidP="00CC6CD2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E32DCE" w:rsidRPr="002D786D" w:rsidRDefault="00E32DCE" w:rsidP="00E32DCE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>Целью мониторинга являлось</w:t>
      </w:r>
      <w:r w:rsidRPr="002D786D">
        <w:rPr>
          <w:color w:val="000000" w:themeColor="text1"/>
          <w:lang w:eastAsia="ru-RU"/>
        </w:rPr>
        <w:t xml:space="preserve"> проведение апробации Всероссийских проверочных работ на территории МО «Братский район»</w:t>
      </w:r>
    </w:p>
    <w:p w:rsidR="00E32DCE" w:rsidRPr="002D786D" w:rsidRDefault="00E32DCE" w:rsidP="00E32DCE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>Каждая работа по ВПР проводилась в 1 смену вторым уроком, продолжительностьвыполнения работ 1 урок 45 минут.</w:t>
      </w:r>
    </w:p>
    <w:p w:rsidR="004969F8" w:rsidRPr="002D786D" w:rsidRDefault="004969F8" w:rsidP="00E32DCE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5 класс</w:t>
      </w:r>
    </w:p>
    <w:p w:rsidR="004969F8" w:rsidRPr="002D786D" w:rsidRDefault="00D85B3C" w:rsidP="004969F8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2018</w:t>
      </w:r>
      <w:r w:rsidR="004969F8" w:rsidRPr="002D786D">
        <w:rPr>
          <w:color w:val="000000" w:themeColor="text1"/>
        </w:rPr>
        <w:t>-2</w:t>
      </w:r>
      <w:r w:rsidRPr="002D786D">
        <w:rPr>
          <w:color w:val="000000" w:themeColor="text1"/>
        </w:rPr>
        <w:t>019</w:t>
      </w:r>
      <w:r w:rsidR="004969F8" w:rsidRPr="002D786D">
        <w:rPr>
          <w:color w:val="000000" w:themeColor="text1"/>
        </w:rPr>
        <w:t xml:space="preserve"> учебный год</w:t>
      </w:r>
    </w:p>
    <w:tbl>
      <w:tblPr>
        <w:tblStyle w:val="affa"/>
        <w:tblW w:w="0" w:type="auto"/>
        <w:tblInd w:w="-176" w:type="dxa"/>
        <w:tblLayout w:type="fixed"/>
        <w:tblLook w:val="04A0"/>
      </w:tblPr>
      <w:tblGrid>
        <w:gridCol w:w="1277"/>
        <w:gridCol w:w="992"/>
        <w:gridCol w:w="980"/>
        <w:gridCol w:w="994"/>
        <w:gridCol w:w="1172"/>
        <w:gridCol w:w="994"/>
        <w:gridCol w:w="1172"/>
        <w:gridCol w:w="994"/>
        <w:gridCol w:w="1172"/>
      </w:tblGrid>
      <w:tr w:rsidR="004969F8" w:rsidRPr="002D786D" w:rsidTr="00544AE0">
        <w:tc>
          <w:tcPr>
            <w:tcW w:w="1277" w:type="dxa"/>
            <w:vMerge w:val="restart"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1972" w:type="dxa"/>
            <w:gridSpan w:val="2"/>
          </w:tcPr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18 баллов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45   баллов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22 балл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  <w:t xml:space="preserve">ИСТОРИЯ </w:t>
            </w:r>
          </w:p>
          <w:p w:rsidR="004969F8" w:rsidRPr="002D786D" w:rsidRDefault="004969F8" w:rsidP="007D7A80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15 баллов</w:t>
            </w:r>
          </w:p>
        </w:tc>
      </w:tr>
      <w:tr w:rsidR="004969F8" w:rsidRPr="002D786D" w:rsidTr="00544AE0">
        <w:tc>
          <w:tcPr>
            <w:tcW w:w="1277" w:type="dxa"/>
            <w:vMerge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980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Губский Р.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27/45=6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/3</w:t>
            </w:r>
          </w:p>
        </w:tc>
        <w:tc>
          <w:tcPr>
            <w:tcW w:w="994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12/22=54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3%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Гуляева В.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10/45=22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33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Кожевин Р.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34/45=75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</w:t>
            </w:r>
            <w:r w:rsidRPr="002D786D">
              <w:rPr>
                <w:color w:val="000000" w:themeColor="text1"/>
                <w:sz w:val="22"/>
                <w:szCs w:val="22"/>
              </w:rPr>
              <w:t>=59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3/5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46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Кожевников Т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9/45=20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26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Кранолицкий Д.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16/20=80%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25/45=55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77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60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Харельский Н.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7/20=35%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8/45=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1</w:t>
            </w: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95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6/15=40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Хлыстова У.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8/20=40%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18/45=40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63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969F8" w:rsidRPr="002D786D" w:rsidTr="00544AE0">
        <w:tc>
          <w:tcPr>
            <w:tcW w:w="1277" w:type="dxa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о</w:t>
            </w:r>
            <w:r w:rsidRPr="002D786D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72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МАТЕМАТИКА: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86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43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3,4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57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14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2,7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БИОЛОГИЯ: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100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28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УО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ИСТОРИЯ: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100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2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8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969F8" w:rsidRPr="002D786D" w:rsidRDefault="004969F8" w:rsidP="004969F8">
      <w:pPr>
        <w:jc w:val="center"/>
        <w:rPr>
          <w:color w:val="000000" w:themeColor="text1"/>
          <w:sz w:val="22"/>
          <w:szCs w:val="22"/>
        </w:rPr>
      </w:pPr>
    </w:p>
    <w:p w:rsidR="00D85B3C" w:rsidRPr="002D786D" w:rsidRDefault="00D85B3C" w:rsidP="00D85B3C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6-х классов</w:t>
      </w:r>
      <w:r w:rsidRPr="002D786D">
        <w:rPr>
          <w:color w:val="000000" w:themeColor="text1"/>
        </w:rPr>
        <w:t xml:space="preserve"> ВПР проводились  Апрель  2019 по учебному предмету русский язык 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по учебному предмету математика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по учебному предмету история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 по учебному предмету география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 по учебному предмету обществознание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D85B3C" w:rsidRPr="002D786D" w:rsidRDefault="00D85B3C" w:rsidP="00D85B3C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>Целью мониторинга являлось</w:t>
      </w:r>
      <w:r w:rsidRPr="002D786D">
        <w:rPr>
          <w:color w:val="000000" w:themeColor="text1"/>
          <w:lang w:eastAsia="ru-RU"/>
        </w:rPr>
        <w:t xml:space="preserve"> проведение апробации Всероссийских проверочных работ на территории МО «Братский район»</w:t>
      </w:r>
    </w:p>
    <w:p w:rsidR="00D85B3C" w:rsidRPr="002D786D" w:rsidRDefault="00D85B3C" w:rsidP="00D85B3C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>Каждая работа по ВПР проводилась в 1 смену вторым уроком, продолжительностьвыполнения работ 1 урок 45 минут.</w:t>
      </w:r>
    </w:p>
    <w:p w:rsidR="00D85B3C" w:rsidRPr="002D786D" w:rsidRDefault="00D85B3C" w:rsidP="00D85B3C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6 класс</w:t>
      </w:r>
    </w:p>
    <w:p w:rsidR="00D85B3C" w:rsidRPr="002D786D" w:rsidRDefault="00D85B3C" w:rsidP="00D85B3C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2018-2019 учебный год</w:t>
      </w:r>
    </w:p>
    <w:tbl>
      <w:tblPr>
        <w:tblStyle w:val="affa"/>
        <w:tblW w:w="10349" w:type="dxa"/>
        <w:tblInd w:w="-318" w:type="dxa"/>
        <w:tblLayout w:type="fixed"/>
        <w:tblLook w:val="04A0"/>
      </w:tblPr>
      <w:tblGrid>
        <w:gridCol w:w="1560"/>
        <w:gridCol w:w="993"/>
        <w:gridCol w:w="850"/>
        <w:gridCol w:w="1355"/>
        <w:gridCol w:w="913"/>
        <w:gridCol w:w="1355"/>
        <w:gridCol w:w="913"/>
        <w:gridCol w:w="1355"/>
        <w:gridCol w:w="1055"/>
      </w:tblGrid>
      <w:tr w:rsidR="00D85B3C" w:rsidRPr="002D786D" w:rsidTr="00544AE0">
        <w:tc>
          <w:tcPr>
            <w:tcW w:w="1560" w:type="dxa"/>
            <w:vMerge w:val="restart"/>
          </w:tcPr>
          <w:p w:rsidR="00D85B3C" w:rsidRPr="002D786D" w:rsidRDefault="00D85B3C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1843" w:type="dxa"/>
            <w:gridSpan w:val="2"/>
          </w:tcPr>
          <w:p w:rsidR="00D85B3C" w:rsidRPr="002D786D" w:rsidRDefault="00D85B3C" w:rsidP="00735975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16 баллов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51   баллов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 </w:t>
            </w:r>
          </w:p>
          <w:p w:rsidR="00D85B3C" w:rsidRPr="002D786D" w:rsidRDefault="00D85B3C" w:rsidP="00D85B3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30 балл</w:t>
            </w:r>
          </w:p>
        </w:tc>
        <w:tc>
          <w:tcPr>
            <w:tcW w:w="2410" w:type="dxa"/>
            <w:gridSpan w:val="2"/>
          </w:tcPr>
          <w:p w:rsidR="00D85B3C" w:rsidRPr="002D786D" w:rsidRDefault="00D85B3C" w:rsidP="00735975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  <w:t xml:space="preserve">ИСТОРИЯ </w:t>
            </w:r>
          </w:p>
          <w:p w:rsidR="00D85B3C" w:rsidRPr="002D786D" w:rsidRDefault="00D85B3C" w:rsidP="00092FB8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Мах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20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баллов</w:t>
            </w:r>
          </w:p>
        </w:tc>
      </w:tr>
      <w:tr w:rsidR="00D85B3C" w:rsidRPr="002D786D" w:rsidTr="00544AE0">
        <w:tc>
          <w:tcPr>
            <w:tcW w:w="1560" w:type="dxa"/>
            <w:vMerge/>
          </w:tcPr>
          <w:p w:rsidR="00D85B3C" w:rsidRPr="002D786D" w:rsidRDefault="00D85B3C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а/оценка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10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Оценка/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 четвертная.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Байкова Д.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38%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33/51=64%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664084" w:rsidRPr="002D786D">
              <w:rPr>
                <w:color w:val="000000" w:themeColor="text1"/>
                <w:sz w:val="22"/>
                <w:szCs w:val="22"/>
              </w:rPr>
              <w:t>8</w:t>
            </w:r>
            <w:r w:rsidRPr="002D786D">
              <w:rPr>
                <w:color w:val="000000" w:themeColor="text1"/>
                <w:sz w:val="22"/>
                <w:szCs w:val="22"/>
              </w:rPr>
              <w:t>/30=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ind w:right="-5"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5%</w:t>
            </w:r>
          </w:p>
        </w:tc>
        <w:tc>
          <w:tcPr>
            <w:tcW w:w="1055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85B3C" w:rsidRPr="002D786D" w:rsidTr="00544AE0">
        <w:trPr>
          <w:trHeight w:val="585"/>
        </w:trPr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Герасименко Н.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26/51=51%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1355" w:type="dxa"/>
          </w:tcPr>
          <w:p w:rsidR="00D85B3C" w:rsidRPr="002D786D" w:rsidRDefault="00664084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20/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66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Корчемкин И.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62%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37/51=72%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9</w:t>
            </w:r>
            <w:r w:rsidRPr="002D786D">
              <w:rPr>
                <w:color w:val="000000" w:themeColor="text1"/>
                <w:sz w:val="22"/>
                <w:szCs w:val="22"/>
              </w:rPr>
              <w:t>/30=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63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90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Кочетков К.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45/51=88%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tabs>
                <w:tab w:val="center" w:pos="56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/30=</w:t>
            </w:r>
            <w:r w:rsidRPr="002D786D">
              <w:rPr>
                <w:color w:val="000000" w:themeColor="text1"/>
                <w:sz w:val="22"/>
                <w:szCs w:val="22"/>
              </w:rPr>
              <w:t>76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4/5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4/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70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о</w:t>
            </w:r>
            <w:r w:rsidRPr="002D786D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75%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25%</w:t>
            </w:r>
          </w:p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50%</w:t>
            </w:r>
          </w:p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БИОЛОГИЯ: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Качество75%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  <w:tc>
          <w:tcPr>
            <w:tcW w:w="2410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75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УО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D85B3C" w:rsidRPr="002D786D" w:rsidRDefault="00D85B3C" w:rsidP="00D85B3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ffa"/>
        <w:tblW w:w="10349" w:type="dxa"/>
        <w:tblInd w:w="-318" w:type="dxa"/>
        <w:tblLayout w:type="fixed"/>
        <w:tblLook w:val="04A0"/>
      </w:tblPr>
      <w:tblGrid>
        <w:gridCol w:w="2694"/>
        <w:gridCol w:w="1528"/>
        <w:gridCol w:w="1874"/>
        <w:gridCol w:w="1355"/>
        <w:gridCol w:w="2898"/>
      </w:tblGrid>
      <w:tr w:rsidR="00092FB8" w:rsidRPr="002D786D" w:rsidTr="00544AE0">
        <w:tc>
          <w:tcPr>
            <w:tcW w:w="2694" w:type="dxa"/>
            <w:vMerge w:val="restart"/>
          </w:tcPr>
          <w:p w:rsidR="00092FB8" w:rsidRPr="002D786D" w:rsidRDefault="00092FB8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3402" w:type="dxa"/>
            <w:gridSpan w:val="2"/>
          </w:tcPr>
          <w:p w:rsidR="00092FB8" w:rsidRPr="002D786D" w:rsidRDefault="00092FB8" w:rsidP="00092FB8">
            <w:pPr>
              <w:tabs>
                <w:tab w:val="left" w:pos="120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37 баллов</w:t>
            </w:r>
          </w:p>
        </w:tc>
        <w:tc>
          <w:tcPr>
            <w:tcW w:w="4253" w:type="dxa"/>
            <w:gridSpan w:val="2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23   баллов</w:t>
            </w:r>
          </w:p>
        </w:tc>
      </w:tr>
      <w:tr w:rsidR="00092FB8" w:rsidRPr="002D786D" w:rsidTr="00544AE0">
        <w:tc>
          <w:tcPr>
            <w:tcW w:w="2694" w:type="dxa"/>
            <w:vMerge/>
          </w:tcPr>
          <w:p w:rsidR="00092FB8" w:rsidRPr="002D786D" w:rsidRDefault="00092FB8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8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874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1355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2898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092FB8" w:rsidRPr="002D786D" w:rsidTr="00544AE0">
        <w:trPr>
          <w:trHeight w:val="260"/>
        </w:trPr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Байкова Д.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12/37=32%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15/23=65%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Герасименко Н.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19/37=51%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18/23=78%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Корчемкин И.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16/37=43%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14/23=60%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Кочетков К.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15/37=40%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15/23=65%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4/5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Итог:</w:t>
            </w:r>
          </w:p>
        </w:tc>
        <w:tc>
          <w:tcPr>
            <w:tcW w:w="3402" w:type="dxa"/>
            <w:gridSpan w:val="2"/>
          </w:tcPr>
          <w:p w:rsidR="00092FB8" w:rsidRPr="002D786D" w:rsidRDefault="00092FB8" w:rsidP="00092FB8">
            <w:pPr>
              <w:tabs>
                <w:tab w:val="left" w:pos="120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ГЕОГРАФИЯ: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4253" w:type="dxa"/>
            <w:gridSpan w:val="2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ОБЩЕСТВОЗНАНИЕ: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75%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</w:tr>
    </w:tbl>
    <w:p w:rsidR="00854A6C" w:rsidRPr="002D786D" w:rsidRDefault="00891A88" w:rsidP="00544AE0">
      <w:pPr>
        <w:suppressAutoHyphens w:val="0"/>
        <w:autoSpaceDE w:val="0"/>
        <w:autoSpaceDN w:val="0"/>
        <w:adjustRightInd w:val="0"/>
        <w:contextualSpacing/>
        <w:jc w:val="center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>Монито</w:t>
      </w:r>
      <w:r w:rsidR="000B6EE9" w:rsidRPr="002D786D">
        <w:rPr>
          <w:color w:val="000000" w:themeColor="text1"/>
          <w:lang w:eastAsia="ru-RU"/>
        </w:rPr>
        <w:t>ринг  Читательской грамотности 6</w:t>
      </w:r>
      <w:r w:rsidRPr="002D786D">
        <w:rPr>
          <w:color w:val="000000" w:themeColor="text1"/>
          <w:lang w:eastAsia="ru-RU"/>
        </w:rPr>
        <w:t xml:space="preserve"> класса.</w:t>
      </w:r>
    </w:p>
    <w:p w:rsidR="00891A88" w:rsidRPr="002D786D" w:rsidRDefault="00891A88" w:rsidP="00544AE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>Выполняли работу 4 ученика</w:t>
      </w:r>
      <w:r w:rsidR="00544AE0" w:rsidRPr="002D786D">
        <w:rPr>
          <w:color w:val="000000" w:themeColor="text1"/>
          <w:lang w:eastAsia="ru-RU"/>
        </w:rPr>
        <w:t xml:space="preserve"> (100%),   </w:t>
      </w:r>
      <w:r w:rsidRPr="002D786D">
        <w:rPr>
          <w:color w:val="000000" w:themeColor="text1"/>
          <w:lang w:eastAsia="ru-RU"/>
        </w:rPr>
        <w:t>«повышенный уровень» -1</w:t>
      </w:r>
      <w:r w:rsidR="007D45B5" w:rsidRPr="002D786D">
        <w:rPr>
          <w:color w:val="000000" w:themeColor="text1"/>
          <w:lang w:eastAsia="ru-RU"/>
        </w:rPr>
        <w:t xml:space="preserve"> чел,  </w:t>
      </w:r>
    </w:p>
    <w:p w:rsidR="000B6EE9" w:rsidRPr="002D786D" w:rsidRDefault="000B6EE9" w:rsidP="00544AE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 xml:space="preserve"> «пониженный уровень»-2</w:t>
      </w:r>
      <w:r w:rsidR="00891A88" w:rsidRPr="002D786D">
        <w:rPr>
          <w:color w:val="000000" w:themeColor="text1"/>
          <w:lang w:eastAsia="ru-RU"/>
        </w:rPr>
        <w:t xml:space="preserve"> чел.</w:t>
      </w:r>
      <w:r w:rsidRPr="002D786D">
        <w:rPr>
          <w:color w:val="000000" w:themeColor="text1"/>
          <w:lang w:eastAsia="ru-RU"/>
        </w:rPr>
        <w:t>«базовый уровень» - 1 чел.</w:t>
      </w:r>
    </w:p>
    <w:tbl>
      <w:tblPr>
        <w:tblStyle w:val="affa"/>
        <w:tblW w:w="0" w:type="auto"/>
        <w:tblLook w:val="04A0"/>
      </w:tblPr>
      <w:tblGrid>
        <w:gridCol w:w="1526"/>
        <w:gridCol w:w="1506"/>
        <w:gridCol w:w="1539"/>
        <w:gridCol w:w="1539"/>
        <w:gridCol w:w="1085"/>
        <w:gridCol w:w="1162"/>
        <w:gridCol w:w="1214"/>
      </w:tblGrid>
      <w:tr w:rsidR="00F56CC7" w:rsidRPr="002D786D" w:rsidTr="0065325A">
        <w:tc>
          <w:tcPr>
            <w:tcW w:w="152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Показатели </w:t>
            </w:r>
          </w:p>
        </w:tc>
        <w:tc>
          <w:tcPr>
            <w:tcW w:w="150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участников мониторинга </w:t>
            </w:r>
          </w:p>
        </w:tc>
        <w:tc>
          <w:tcPr>
            <w:tcW w:w="1539" w:type="dxa"/>
          </w:tcPr>
          <w:p w:rsidR="00F56CC7" w:rsidRPr="002D786D" w:rsidRDefault="007D45B5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</w:t>
            </w:r>
            <w:r w:rsidR="00F56CC7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во участников монито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ринга не предолевших мин</w:t>
            </w:r>
            <w:r w:rsidR="00F56CC7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порог</w:t>
            </w:r>
          </w:p>
        </w:tc>
        <w:tc>
          <w:tcPr>
            <w:tcW w:w="1539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</w:t>
            </w:r>
            <w:r w:rsidR="007D45B5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ринга не предолевших мин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порог</w:t>
            </w:r>
          </w:p>
        </w:tc>
        <w:tc>
          <w:tcPr>
            <w:tcW w:w="1085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Макс балл</w:t>
            </w:r>
          </w:p>
        </w:tc>
        <w:tc>
          <w:tcPr>
            <w:tcW w:w="1162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Миним</w:t>
            </w:r>
          </w:p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14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Средний балл</w:t>
            </w:r>
          </w:p>
        </w:tc>
      </w:tr>
      <w:tr w:rsidR="00F56CC7" w:rsidRPr="002D786D" w:rsidTr="0065325A">
        <w:tc>
          <w:tcPr>
            <w:tcW w:w="152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506" w:type="dxa"/>
          </w:tcPr>
          <w:p w:rsidR="00F56CC7" w:rsidRPr="002D786D" w:rsidRDefault="00891A88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9" w:type="dxa"/>
          </w:tcPr>
          <w:p w:rsidR="00F56CC7" w:rsidRPr="002D786D" w:rsidRDefault="0065325A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9" w:type="dxa"/>
          </w:tcPr>
          <w:p w:rsidR="00F56CC7" w:rsidRPr="002D786D" w:rsidRDefault="0065325A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5" w:type="dxa"/>
          </w:tcPr>
          <w:p w:rsidR="00F56CC7" w:rsidRPr="002D786D" w:rsidRDefault="00891A88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62" w:type="dxa"/>
          </w:tcPr>
          <w:p w:rsidR="00F56CC7" w:rsidRPr="002D786D" w:rsidRDefault="001E6BB5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4" w:type="dxa"/>
          </w:tcPr>
          <w:p w:rsidR="00F56CC7" w:rsidRPr="002D786D" w:rsidRDefault="001E6BB5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9,5</w:t>
            </w:r>
          </w:p>
        </w:tc>
      </w:tr>
    </w:tbl>
    <w:p w:rsidR="007D45B5" w:rsidRPr="002D786D" w:rsidRDefault="007D45B5" w:rsidP="0065325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p w:rsidR="007D45B5" w:rsidRPr="002D786D" w:rsidRDefault="007D45B5" w:rsidP="0065325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p w:rsidR="00544AE0" w:rsidRPr="002D786D" w:rsidRDefault="00544AE0" w:rsidP="008C1D3B">
      <w:pPr>
        <w:widowControl/>
        <w:suppressAutoHyphens w:val="0"/>
        <w:spacing w:line="276" w:lineRule="auto"/>
        <w:jc w:val="center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8C1D3B">
      <w:pPr>
        <w:widowControl/>
        <w:suppressAutoHyphens w:val="0"/>
        <w:spacing w:line="276" w:lineRule="auto"/>
        <w:jc w:val="center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IV</w:t>
      </w:r>
      <w:r w:rsidRPr="002D786D">
        <w:rPr>
          <w:bCs/>
          <w:color w:val="000000" w:themeColor="text1"/>
          <w:szCs w:val="20"/>
          <w:u w:val="single"/>
        </w:rPr>
        <w:t>.    Общественное участие в управлении</w:t>
      </w:r>
    </w:p>
    <w:p w:rsidR="00B302D6" w:rsidRPr="002D786D" w:rsidRDefault="00B302D6" w:rsidP="001F469B">
      <w:pPr>
        <w:ind w:firstLine="709"/>
        <w:jc w:val="both"/>
        <w:rPr>
          <w:b/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В МКОУ «Мамырская СОШ»</w:t>
      </w:r>
      <w:r w:rsidRPr="002D786D">
        <w:rPr>
          <w:color w:val="000000" w:themeColor="text1"/>
          <w:szCs w:val="20"/>
        </w:rPr>
        <w:t>создан Совет школы,функционирует орган родительской общественности (родительский комитет), в школе есть орган ученического самоуправления.</w:t>
      </w:r>
    </w:p>
    <w:p w:rsidR="008C1D3B" w:rsidRPr="002D786D" w:rsidRDefault="00B302D6" w:rsidP="00A10985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Круг вопросов, решаемых органами самоуправления в различных образовательных учреждениях, различен. Родители принимают активное участие в рассмотрении вопросов по созданию здоровых и безопасных условий обучения и воспитания в школе, а также </w:t>
      </w:r>
      <w:r w:rsidRPr="002D786D">
        <w:rPr>
          <w:color w:val="000000" w:themeColor="text1"/>
        </w:rPr>
        <w:lastRenderedPageBreak/>
        <w:t xml:space="preserve">содействуют привлечению внебюджетных средств для обеспечения деятельности  и развития, родители занимаются  установлением режима занятий учащихся, участвуют в согласовании выбора учебников для использования в образовательном процессе. </w:t>
      </w:r>
    </w:p>
    <w:p w:rsidR="00B302D6" w:rsidRPr="002D786D" w:rsidRDefault="00B302D6" w:rsidP="00AF1C94">
      <w:pPr>
        <w:jc w:val="center"/>
        <w:rPr>
          <w:bCs/>
          <w:color w:val="000000" w:themeColor="text1"/>
          <w:u w:val="single"/>
        </w:rPr>
      </w:pPr>
      <w:r w:rsidRPr="002D786D">
        <w:rPr>
          <w:bCs/>
          <w:color w:val="000000" w:themeColor="text1"/>
          <w:lang w:val="en-US"/>
        </w:rPr>
        <w:t>V</w:t>
      </w:r>
      <w:r w:rsidRPr="002D786D">
        <w:rPr>
          <w:bCs/>
          <w:color w:val="000000" w:themeColor="text1"/>
        </w:rPr>
        <w:t xml:space="preserve">.  </w:t>
      </w:r>
      <w:r w:rsidRPr="002D786D">
        <w:rPr>
          <w:bCs/>
          <w:color w:val="000000" w:themeColor="text1"/>
          <w:u w:val="single"/>
        </w:rPr>
        <w:t>Работа по  новым образовательным стандартам</w:t>
      </w:r>
    </w:p>
    <w:p w:rsidR="00B302D6" w:rsidRPr="002D786D" w:rsidRDefault="00B302D6" w:rsidP="001F469B">
      <w:pPr>
        <w:jc w:val="both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Введение федерального государственного образовательного стандарта начального общего образования привело к перестройке организационной и методической деятельности на уровне организации образовательного процесса в отдельно взятом классе начальной школы. Изменились функциональные обязанности участников системы образования. 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управлении образовательным учреждением  произошли изменения от содержания локальных документов до решения вопросов организации питания обучающихся и форм взаимодействия с родительской общественностью. Большое внимание уделялось формированию в школе единой образовательной среды, развитию материально-технической базы,  а также написанию основной образовательной программы начального общего образования с участием всех педагогических работников, экспертизе рабочих программ учебной и внеурочной деятельности педагогов, разработке новых схем анализа уроков.  </w:t>
      </w:r>
    </w:p>
    <w:p w:rsidR="00B302D6" w:rsidRPr="002D786D" w:rsidRDefault="00B302D6" w:rsidP="00A303D6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>Педагоги  школы  прошли курсы повышения квалификации  ОГАОУ ДПО «ИИПКРО»  по вопросам технологии введения ФГОС на  основной ступени обучения.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Особое внимание уделено обеспеченности школы учебниками и методической литературой по новым федеральным государственным образовательным стандартам.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Анализируя проделанную в данном направлении работу,  делаем вывод о готовности школы  и педагогического коллектива  к работе по новым стандартам.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 w:val="32"/>
        </w:rPr>
      </w:pPr>
    </w:p>
    <w:p w:rsidR="00B302D6" w:rsidRPr="002D786D" w:rsidRDefault="00B302D6" w:rsidP="00AF1C94">
      <w:pPr>
        <w:contextualSpacing/>
        <w:jc w:val="center"/>
        <w:rPr>
          <w:bCs/>
          <w:color w:val="000000" w:themeColor="text1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VI</w:t>
      </w:r>
      <w:r w:rsidRPr="002D786D">
        <w:rPr>
          <w:bCs/>
          <w:color w:val="000000" w:themeColor="text1"/>
          <w:u w:val="single"/>
        </w:rPr>
        <w:t>. Работа с одарёнными детьми</w:t>
      </w:r>
    </w:p>
    <w:p w:rsidR="00B302D6" w:rsidRPr="002D786D" w:rsidRDefault="00B302D6" w:rsidP="001F469B">
      <w:pPr>
        <w:contextualSpacing/>
        <w:jc w:val="both"/>
        <w:rPr>
          <w:b/>
          <w:bCs/>
          <w:color w:val="000000" w:themeColor="text1"/>
          <w:u w:val="single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 xml:space="preserve">В МКОУ «Мамырская СОШ» накоплен  опыт работы по развитию творческих способностей детей. В образовательном учреждении создаются условия для выявления и развития одаренных детей..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Участие в различных конкурсах, мероприятиях муниципального, регионального, всероссийского и международного уровней даёт возможность школьникам выявлять и развивать свои способности в различных видах интеллектуальной и творческой деятельности.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Ежегодно наши учащиеся принимают активное участие во всероссийской олимпиаде школьников, которая выявляет и развивает у них творческие способности, интерес к научно – исследовательской деятельности.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В соответствии с планом работ</w:t>
      </w:r>
      <w:r w:rsidR="007711A8" w:rsidRPr="002D786D">
        <w:rPr>
          <w:color w:val="000000" w:themeColor="text1"/>
        </w:rPr>
        <w:t>ы школы учителями в течение 2018-2019</w:t>
      </w:r>
      <w:r w:rsidRPr="002D786D">
        <w:rPr>
          <w:color w:val="000000" w:themeColor="text1"/>
        </w:rPr>
        <w:t xml:space="preserve"> учебного года с мотивированными учащимися проведен комплекс работ, который расширял их кругозор, углублял знания, стимулировал учащихся на активное включение в участие в конкурсах, олимпиадах:</w:t>
      </w:r>
    </w:p>
    <w:p w:rsidR="00084A68" w:rsidRPr="002D786D" w:rsidRDefault="00084A68" w:rsidP="003C56FF">
      <w:pPr>
        <w:pStyle w:val="aff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color w:val="000000" w:themeColor="text1"/>
        </w:rPr>
      </w:pPr>
      <w:r w:rsidRPr="002D786D">
        <w:rPr>
          <w:color w:val="000000" w:themeColor="text1"/>
        </w:rPr>
        <w:t xml:space="preserve">Проведен </w:t>
      </w:r>
      <w:r w:rsidRPr="002D786D">
        <w:rPr>
          <w:color w:val="000000" w:themeColor="text1"/>
          <w:lang w:val="en-US"/>
        </w:rPr>
        <w:t>I</w:t>
      </w:r>
      <w:r w:rsidRPr="002D786D">
        <w:rPr>
          <w:color w:val="000000" w:themeColor="text1"/>
        </w:rPr>
        <w:t xml:space="preserve"> этап Всероссийской олимпиады школьников. Итоги проведения школьных олимпиад:</w:t>
      </w:r>
    </w:p>
    <w:p w:rsidR="00084A68" w:rsidRPr="002D786D" w:rsidRDefault="00084A68" w:rsidP="00084A68">
      <w:pPr>
        <w:pStyle w:val="aff2"/>
        <w:rPr>
          <w:color w:val="000000" w:themeColor="text1"/>
        </w:rPr>
      </w:pPr>
      <w:r w:rsidRPr="002D786D">
        <w:rPr>
          <w:color w:val="000000" w:themeColor="text1"/>
        </w:rPr>
        <w:t>Награждены призеры/ победители по предметам: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-технология- 8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информатике- 5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русский язык- 10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обществознанию- 3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-география- 5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истории – 3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-биология – 10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физической культуре 7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-ОБЖ- 9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-английский язык-  4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физике – 1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литература – 2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математика- 4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химия- 3 учащийся</w:t>
      </w:r>
    </w:p>
    <w:p w:rsidR="00084A68" w:rsidRPr="002D786D" w:rsidRDefault="00084A68" w:rsidP="00891866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2. В течение года проведены  предметные недели: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 xml:space="preserve"> по математике, русскому языку и литературе, географии, технологии, исто</w:t>
      </w:r>
      <w:r w:rsidR="00D953D5" w:rsidRPr="002D786D">
        <w:rPr>
          <w:color w:val="000000" w:themeColor="text1"/>
        </w:rPr>
        <w:t>рии, биологии  для учащихся 1-9</w:t>
      </w:r>
      <w:r w:rsidRPr="002D786D">
        <w:rPr>
          <w:color w:val="000000" w:themeColor="text1"/>
        </w:rPr>
        <w:t xml:space="preserve"> классов. Были проведены игры, конкурсы, соревнования, предложены для разгадывания кроссворды,  ребусы. Каждая предметная неделя завершалась открытым мероприятием по предмету. 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3.По плану школы проведен  конкурс чтецов: «К дню победы», приняли участие ученики и педагоги. Победители  награждены грамотами и приняли участие в концертах  ДК поселка.</w:t>
      </w:r>
    </w:p>
    <w:p w:rsidR="00EF58C1" w:rsidRPr="002D786D" w:rsidRDefault="00084A68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  <w:r w:rsidRPr="002D786D">
        <w:rPr>
          <w:color w:val="000000" w:themeColor="text1"/>
        </w:rPr>
        <w:t>4.  приняли участие в конкурсах:</w:t>
      </w:r>
    </w:p>
    <w:p w:rsidR="00891866" w:rsidRPr="002D786D" w:rsidRDefault="00891866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</w:p>
    <w:p w:rsidR="00084A68" w:rsidRPr="002D786D" w:rsidRDefault="00EF58C1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  <w:r w:rsidRPr="002D786D">
        <w:rPr>
          <w:bCs/>
          <w:color w:val="000000" w:themeColor="text1"/>
        </w:rPr>
        <w:t>Итоги рабо</w:t>
      </w:r>
      <w:r w:rsidR="00BA3EB2" w:rsidRPr="002D786D">
        <w:rPr>
          <w:bCs/>
          <w:color w:val="000000" w:themeColor="text1"/>
        </w:rPr>
        <w:t>ты с одарёнными учащимися в 2019-2020</w:t>
      </w:r>
      <w:r w:rsidRPr="002D786D">
        <w:rPr>
          <w:bCs/>
          <w:color w:val="000000" w:themeColor="text1"/>
        </w:rPr>
        <w:t xml:space="preserve"> учебном году</w:t>
      </w:r>
    </w:p>
    <w:p w:rsidR="00EF58C1" w:rsidRPr="002D786D" w:rsidRDefault="00EF58C1" w:rsidP="00EF58C1">
      <w:pPr>
        <w:ind w:left="360"/>
        <w:jc w:val="center"/>
        <w:rPr>
          <w:color w:val="000000" w:themeColor="text1"/>
        </w:rPr>
      </w:pPr>
      <w:r w:rsidRPr="002D786D">
        <w:rPr>
          <w:color w:val="000000" w:themeColor="text1"/>
        </w:rPr>
        <w:t>Участие о</w:t>
      </w:r>
      <w:r w:rsidR="00BA3EB2" w:rsidRPr="002D786D">
        <w:rPr>
          <w:color w:val="000000" w:themeColor="text1"/>
        </w:rPr>
        <w:t>бучающихся в мероприятиях в 2019-2020</w:t>
      </w:r>
      <w:r w:rsidRPr="002D786D">
        <w:rPr>
          <w:color w:val="000000" w:themeColor="text1"/>
        </w:rPr>
        <w:t>г (конкурсы, олимпиады и др.)</w:t>
      </w:r>
    </w:p>
    <w:p w:rsidR="00EF58C1" w:rsidRPr="002D786D" w:rsidRDefault="00EF58C1" w:rsidP="00EF58C1">
      <w:pPr>
        <w:ind w:left="360"/>
        <w:jc w:val="center"/>
        <w:rPr>
          <w:color w:val="000000" w:themeColor="text1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1985"/>
        <w:gridCol w:w="3260"/>
      </w:tblGrid>
      <w:tr w:rsidR="00EF58C1" w:rsidRPr="002D786D" w:rsidTr="00EF58C1">
        <w:trPr>
          <w:trHeight w:val="230"/>
        </w:trPr>
        <w:tc>
          <w:tcPr>
            <w:tcW w:w="3261" w:type="dxa"/>
            <w:vMerge w:val="restart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Вид и название мероприятия</w:t>
            </w:r>
          </w:p>
        </w:tc>
        <w:tc>
          <w:tcPr>
            <w:tcW w:w="7371" w:type="dxa"/>
            <w:gridSpan w:val="3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Результат участия</w:t>
            </w:r>
          </w:p>
        </w:tc>
      </w:tr>
      <w:tr w:rsidR="00EF58C1" w:rsidRPr="002D786D" w:rsidTr="00EF58C1">
        <w:trPr>
          <w:trHeight w:val="285"/>
        </w:trPr>
        <w:tc>
          <w:tcPr>
            <w:tcW w:w="3261" w:type="dxa"/>
            <w:vMerge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кол-во участников (всего)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 них победителей (количество)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 них призёров, лауреатов (количество)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Международный уровень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2E4E04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</w:t>
            </w:r>
            <w:r w:rsidR="002E4E04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Астра</w:t>
            </w: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2E4E04" w:rsidP="002E4E0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участие 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«КИТ»</w:t>
            </w:r>
          </w:p>
        </w:tc>
        <w:tc>
          <w:tcPr>
            <w:tcW w:w="2126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«Человек и природа»</w:t>
            </w:r>
          </w:p>
        </w:tc>
        <w:tc>
          <w:tcPr>
            <w:tcW w:w="2126" w:type="dxa"/>
          </w:tcPr>
          <w:p w:rsidR="00EF58C1" w:rsidRPr="002D786D" w:rsidRDefault="002E4E04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Всероссийский уровень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«Русский медвежонок»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41393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</w:t>
            </w:r>
            <w:r w:rsidR="0041393C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«Зима - волшебница</w:t>
            </w: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EF58C1" w:rsidRPr="002D786D" w:rsidRDefault="0041393C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Региональный уровень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41393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</w:t>
            </w:r>
            <w:r w:rsidR="0041393C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Дерево _Победы 38»</w:t>
            </w:r>
          </w:p>
        </w:tc>
        <w:tc>
          <w:tcPr>
            <w:tcW w:w="2126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 лауреат</w:t>
            </w:r>
          </w:p>
          <w:p w:rsidR="0041393C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Вершина С.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«Мы за безопасность дорожного движения»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«Берегите лес от пожаров»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</w:tbl>
    <w:p w:rsidR="0041393C" w:rsidRPr="002D786D" w:rsidRDefault="0041393C" w:rsidP="00084A68">
      <w:pPr>
        <w:rPr>
          <w:color w:val="000000" w:themeColor="text1"/>
        </w:rPr>
      </w:pP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5. Для того чтобы заинтересовать учащихся в предмете, учителя на уроке предлагают задания творческого характера, дают  творческие индивидуальные домашние задания, предлагают приготовить презентации  или проекты по определенной теме.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6.Учителя-предметники в течение года, привлекали мотивированных учащихся к подготовке и проведению уроков, к работе консультантами со слабоуспевающими учащимися в классе.</w:t>
      </w:r>
    </w:p>
    <w:p w:rsidR="00084A68" w:rsidRPr="002D786D" w:rsidRDefault="00084A68" w:rsidP="00EF58C1">
      <w:pPr>
        <w:tabs>
          <w:tab w:val="left" w:pos="968"/>
          <w:tab w:val="center" w:pos="4677"/>
        </w:tabs>
        <w:rPr>
          <w:bCs/>
          <w:color w:val="000000" w:themeColor="text1"/>
        </w:rPr>
      </w:pPr>
    </w:p>
    <w:p w:rsidR="00B302D6" w:rsidRPr="002D786D" w:rsidRDefault="00B302D6" w:rsidP="00084A6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Как видно из  вышеизложенного, в школе для работы с обучающимися, имеющими повышенную мотивацию к учебно-познавательной деятельности создаётся позитивная образовательная среда, складывается продуктивная система работы.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891A88" w:rsidRPr="002D786D" w:rsidRDefault="00891A88" w:rsidP="008020C1">
      <w:pPr>
        <w:tabs>
          <w:tab w:val="left" w:pos="7335"/>
        </w:tabs>
        <w:jc w:val="center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8020C1">
      <w:pPr>
        <w:tabs>
          <w:tab w:val="left" w:pos="7335"/>
        </w:tabs>
        <w:jc w:val="center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VII</w:t>
      </w:r>
      <w:r w:rsidRPr="002D786D">
        <w:rPr>
          <w:bCs/>
          <w:color w:val="000000" w:themeColor="text1"/>
          <w:u w:val="single"/>
        </w:rPr>
        <w:t>.</w:t>
      </w:r>
      <w:r w:rsidRPr="002D786D">
        <w:rPr>
          <w:bCs/>
          <w:color w:val="000000" w:themeColor="text1"/>
          <w:szCs w:val="20"/>
          <w:u w:val="single"/>
        </w:rPr>
        <w:t xml:space="preserve"> Педагогический коллектив</w:t>
      </w:r>
    </w:p>
    <w:p w:rsidR="00B302D6" w:rsidRPr="002D786D" w:rsidRDefault="00B302D6" w:rsidP="001F469B">
      <w:pPr>
        <w:pStyle w:val="18"/>
        <w:spacing w:before="0" w:after="0"/>
        <w:jc w:val="both"/>
        <w:rPr>
          <w:color w:val="000000" w:themeColor="text1"/>
          <w:szCs w:val="20"/>
        </w:rPr>
      </w:pPr>
    </w:p>
    <w:p w:rsidR="00B302D6" w:rsidRPr="002D786D" w:rsidRDefault="00CC2B79" w:rsidP="009905B2">
      <w:pPr>
        <w:ind w:firstLine="720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В 2019-2020</w:t>
      </w:r>
      <w:r w:rsidR="00B302D6" w:rsidRPr="002D786D">
        <w:rPr>
          <w:color w:val="000000" w:themeColor="text1"/>
        </w:rPr>
        <w:t xml:space="preserve"> учебном году в образовательном учреждении М</w:t>
      </w:r>
      <w:r w:rsidR="00A10ABD" w:rsidRPr="002D786D">
        <w:rPr>
          <w:color w:val="000000" w:themeColor="text1"/>
        </w:rPr>
        <w:t>КОУ «Мамырская СОШ»  работало 10</w:t>
      </w:r>
      <w:r w:rsidR="00B302D6" w:rsidRPr="002D786D">
        <w:rPr>
          <w:color w:val="000000" w:themeColor="text1"/>
        </w:rPr>
        <w:t xml:space="preserve"> педагогических работников. </w:t>
      </w:r>
    </w:p>
    <w:p w:rsidR="00B302D6" w:rsidRPr="002D786D" w:rsidRDefault="007711A8" w:rsidP="009905B2">
      <w:pPr>
        <w:ind w:firstLine="720"/>
        <w:rPr>
          <w:color w:val="000000" w:themeColor="text1"/>
        </w:rPr>
      </w:pPr>
      <w:r w:rsidRPr="002D786D">
        <w:rPr>
          <w:color w:val="000000" w:themeColor="text1"/>
        </w:rPr>
        <w:t xml:space="preserve"> На 01.09.2019</w:t>
      </w:r>
      <w:r w:rsidR="00A10ABD" w:rsidRPr="002D786D">
        <w:rPr>
          <w:color w:val="000000" w:themeColor="text1"/>
        </w:rPr>
        <w:t xml:space="preserve"> г.  </w:t>
      </w:r>
      <w:r w:rsidR="00D34B18" w:rsidRPr="002D786D">
        <w:rPr>
          <w:color w:val="000000" w:themeColor="text1"/>
        </w:rPr>
        <w:t>П</w:t>
      </w:r>
      <w:r w:rsidR="00B302D6" w:rsidRPr="002D786D">
        <w:rPr>
          <w:color w:val="000000" w:themeColor="text1"/>
        </w:rPr>
        <w:t>роцент обеспеченности школы педагогическими кадрами составил 100%.</w:t>
      </w:r>
    </w:p>
    <w:p w:rsidR="00B302D6" w:rsidRPr="002D786D" w:rsidRDefault="00B302D6" w:rsidP="009905B2">
      <w:pPr>
        <w:jc w:val="both"/>
        <w:rPr>
          <w:color w:val="000000" w:themeColor="text1"/>
        </w:rPr>
      </w:pPr>
    </w:p>
    <w:p w:rsidR="00B302D6" w:rsidRPr="002D786D" w:rsidRDefault="00B302D6" w:rsidP="00D34B18">
      <w:pPr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Уровень квалификации педагогических работников: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  <w:szCs w:val="2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565"/>
        <w:gridCol w:w="1565"/>
        <w:gridCol w:w="1395"/>
        <w:gridCol w:w="1395"/>
        <w:gridCol w:w="1395"/>
        <w:gridCol w:w="1763"/>
      </w:tblGrid>
      <w:tr w:rsidR="00B302D6" w:rsidRPr="002D786D" w:rsidTr="00FE7502">
        <w:trPr>
          <w:trHeight w:val="30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Группа работников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Всего имеют квалиф. </w:t>
            </w:r>
            <w:r w:rsidR="00D34B18" w:rsidRPr="002D786D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2D786D">
              <w:rPr>
                <w:b/>
                <w:color w:val="000000" w:themeColor="text1"/>
                <w:sz w:val="22"/>
                <w:szCs w:val="22"/>
              </w:rPr>
              <w:t>атегорию</w:t>
            </w:r>
          </w:p>
        </w:tc>
      </w:tr>
      <w:tr w:rsidR="00B302D6" w:rsidRPr="002D786D" w:rsidTr="00FE7502">
        <w:trPr>
          <w:trHeight w:val="16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A10ABD">
            <w:pPr>
              <w:snapToGrid w:val="0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Соотвест должности 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34B1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8" w:rsidRPr="002D786D" w:rsidRDefault="00D34B18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80%</w:t>
            </w:r>
          </w:p>
        </w:tc>
      </w:tr>
      <w:tr w:rsidR="007711A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10 </w:t>
            </w:r>
          </w:p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учи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т</w:t>
            </w:r>
            <w:r w:rsidRPr="002D786D">
              <w:rPr>
                <w:color w:val="000000" w:themeColor="text1"/>
                <w:sz w:val="22"/>
                <w:szCs w:val="22"/>
              </w:rPr>
              <w:t>ель без катеогории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</w:tr>
      <w:tr w:rsidR="007711A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11</w:t>
            </w:r>
          </w:p>
          <w:p w:rsidR="00544AE0" w:rsidRPr="002D786D" w:rsidRDefault="00544AE0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учитель без катеогории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2E4E04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2E4E04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80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CC2B79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11</w:t>
            </w:r>
          </w:p>
          <w:p w:rsidR="00CC2B79" w:rsidRPr="002D786D" w:rsidRDefault="00CC2B79" w:rsidP="00BA3EB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учитель без катеогории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2E4E04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79" w:rsidRPr="002D786D" w:rsidRDefault="002E4E04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81</w:t>
            </w:r>
            <w:r w:rsidR="00CC2B79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B302D6" w:rsidRPr="002D786D" w:rsidRDefault="00B302D6" w:rsidP="001F469B">
      <w:pPr>
        <w:ind w:firstLine="709"/>
        <w:jc w:val="both"/>
        <w:rPr>
          <w:color w:val="000000" w:themeColor="text1"/>
          <w:sz w:val="22"/>
          <w:szCs w:val="22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Анализ данных квалификации педагогических</w:t>
      </w:r>
      <w:r w:rsidR="00A10ABD" w:rsidRPr="002D786D">
        <w:rPr>
          <w:color w:val="000000" w:themeColor="text1"/>
          <w:szCs w:val="20"/>
        </w:rPr>
        <w:t xml:space="preserve"> работников показывает: 80% учителей имеют первую квалификационную категорию, проведена отличная работа  администрацией</w:t>
      </w:r>
      <w:r w:rsidRPr="002D786D">
        <w:rPr>
          <w:color w:val="000000" w:themeColor="text1"/>
          <w:szCs w:val="20"/>
        </w:rPr>
        <w:t xml:space="preserve"> школы в вопросе проведения аттестации. </w:t>
      </w: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B302D6" w:rsidRPr="002D786D" w:rsidRDefault="00B302D6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</w:rPr>
        <w:t>Распределение педагогических работников по возрастному составу</w:t>
      </w:r>
    </w:p>
    <w:p w:rsidR="00B302D6" w:rsidRPr="002D786D" w:rsidRDefault="00B302D6" w:rsidP="001F469B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560"/>
        <w:gridCol w:w="1416"/>
        <w:gridCol w:w="1560"/>
        <w:gridCol w:w="1559"/>
        <w:gridCol w:w="1701"/>
      </w:tblGrid>
      <w:tr w:rsidR="00B302D6" w:rsidRPr="002D786D" w:rsidTr="0071193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До 25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26-35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36 -45лет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46 и старше </w:t>
            </w:r>
          </w:p>
          <w:p w:rsidR="00B302D6" w:rsidRPr="002D786D" w:rsidRDefault="00B302D6" w:rsidP="0071193C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Пенсионный </w:t>
            </w:r>
          </w:p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возраст</w:t>
            </w:r>
          </w:p>
        </w:tc>
      </w:tr>
      <w:tr w:rsidR="00D34B1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1(10%)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 (20%)</w:t>
            </w:r>
          </w:p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(30%)</w:t>
            </w:r>
          </w:p>
          <w:p w:rsidR="00D34B18" w:rsidRPr="002D786D" w:rsidRDefault="00D34B18" w:rsidP="0095198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 (40%)</w:t>
            </w:r>
          </w:p>
        </w:tc>
      </w:tr>
      <w:tr w:rsidR="007711A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711A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C2B79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B79" w:rsidRPr="002D786D" w:rsidRDefault="00CC2B79" w:rsidP="00BA3EB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B302D6" w:rsidRPr="002D786D" w:rsidRDefault="00B302D6" w:rsidP="001F469B">
      <w:pPr>
        <w:spacing w:line="276" w:lineRule="auto"/>
        <w:jc w:val="both"/>
        <w:rPr>
          <w:color w:val="000000" w:themeColor="text1"/>
        </w:rPr>
      </w:pPr>
    </w:p>
    <w:p w:rsidR="00B302D6" w:rsidRPr="002D786D" w:rsidRDefault="00B302D6" w:rsidP="00544AE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</w:rPr>
        <w:t>Распредел</w:t>
      </w:r>
      <w:r w:rsidR="00544AE0" w:rsidRPr="002D786D">
        <w:rPr>
          <w:b/>
          <w:color w:val="000000" w:themeColor="text1"/>
          <w:szCs w:val="20"/>
        </w:rPr>
        <w:t>ение работников по стажу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4"/>
        <w:gridCol w:w="1037"/>
        <w:gridCol w:w="1134"/>
        <w:gridCol w:w="1275"/>
        <w:gridCol w:w="1418"/>
        <w:gridCol w:w="1032"/>
        <w:gridCol w:w="952"/>
      </w:tblGrid>
      <w:tr w:rsidR="00B302D6" w:rsidRPr="002D786D" w:rsidTr="001275E1">
        <w:tc>
          <w:tcPr>
            <w:tcW w:w="2224" w:type="dxa"/>
            <w:vMerge w:val="restart"/>
          </w:tcPr>
          <w:p w:rsidR="00B302D6" w:rsidRPr="002D786D" w:rsidRDefault="00B302D6" w:rsidP="00FE7502">
            <w:pPr>
              <w:pStyle w:val="aff2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КАТЕГОРИИ РАБОТНИКОВ</w:t>
            </w:r>
          </w:p>
        </w:tc>
        <w:tc>
          <w:tcPr>
            <w:tcW w:w="6848" w:type="dxa"/>
            <w:gridSpan w:val="6"/>
          </w:tcPr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СТАЖ ПЕДАГОГИЧЕСКОЙ РАБОТЫ</w:t>
            </w:r>
          </w:p>
        </w:tc>
      </w:tr>
      <w:tr w:rsidR="00B302D6" w:rsidRPr="002D786D" w:rsidTr="001275E1">
        <w:tc>
          <w:tcPr>
            <w:tcW w:w="2224" w:type="dxa"/>
            <w:vMerge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037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менее    2-х  лет</w:t>
            </w:r>
          </w:p>
        </w:tc>
        <w:tc>
          <w:tcPr>
            <w:tcW w:w="1134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2 до  5 лет</w:t>
            </w:r>
          </w:p>
        </w:tc>
        <w:tc>
          <w:tcPr>
            <w:tcW w:w="1275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5 до 10 лет</w:t>
            </w:r>
          </w:p>
        </w:tc>
        <w:tc>
          <w:tcPr>
            <w:tcW w:w="1418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10 до 20 лет</w:t>
            </w:r>
          </w:p>
        </w:tc>
        <w:tc>
          <w:tcPr>
            <w:tcW w:w="1032" w:type="dxa"/>
          </w:tcPr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От 20 до</w:t>
            </w:r>
          </w:p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 xml:space="preserve">30 лет </w:t>
            </w:r>
          </w:p>
        </w:tc>
        <w:tc>
          <w:tcPr>
            <w:tcW w:w="952" w:type="dxa"/>
          </w:tcPr>
          <w:p w:rsidR="00B302D6" w:rsidRPr="002D786D" w:rsidRDefault="00B302D6" w:rsidP="001275E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 xml:space="preserve">От 30 и более </w:t>
            </w:r>
          </w:p>
        </w:tc>
      </w:tr>
      <w:tr w:rsidR="00B302D6" w:rsidRPr="002D786D" w:rsidTr="001275E1">
        <w:tc>
          <w:tcPr>
            <w:tcW w:w="2224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Педагоги школы</w:t>
            </w:r>
          </w:p>
        </w:tc>
        <w:tc>
          <w:tcPr>
            <w:tcW w:w="1037" w:type="dxa"/>
          </w:tcPr>
          <w:p w:rsidR="00B302D6" w:rsidRPr="002D786D" w:rsidRDefault="00F2116E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  <w:p w:rsidR="00B302D6" w:rsidRPr="002D786D" w:rsidRDefault="00A10AB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302D6" w:rsidRPr="002D786D" w:rsidRDefault="00F2116E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  <w:p w:rsidR="00B302D6" w:rsidRPr="002D786D" w:rsidRDefault="00F2116E" w:rsidP="001275E1">
            <w:pPr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D2437D" w:rsidRPr="002D786D" w:rsidRDefault="00D2437D" w:rsidP="001275E1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 xml:space="preserve">0 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2437D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2437D" w:rsidRPr="002D786D" w:rsidRDefault="00D2437D" w:rsidP="00E40EF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</w:tcPr>
          <w:p w:rsidR="00B302D6" w:rsidRPr="002D786D" w:rsidRDefault="00F2116E" w:rsidP="001275E1">
            <w:pPr>
              <w:spacing w:line="276" w:lineRule="auto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   3</w:t>
            </w:r>
          </w:p>
          <w:p w:rsidR="00B302D6" w:rsidRPr="002D786D" w:rsidRDefault="00F2116E" w:rsidP="001275E1">
            <w:pPr>
              <w:spacing w:line="276" w:lineRule="auto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E40EF3" w:rsidRPr="002D786D" w:rsidRDefault="00E40EF3" w:rsidP="001275E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:rsidR="00B302D6" w:rsidRPr="002D786D" w:rsidRDefault="00E40EF3" w:rsidP="001275E1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  <w:p w:rsidR="00E40EF3" w:rsidRPr="002D786D" w:rsidRDefault="00E40EF3" w:rsidP="00E40EF3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t xml:space="preserve">Из данных обеих таблиц видно, что процент педагогов со стажем работы свыше 20 лет достаточно высок.  В целом </w:t>
      </w:r>
      <w:r w:rsidR="00F2116E" w:rsidRPr="002D786D">
        <w:rPr>
          <w:color w:val="000000" w:themeColor="text1"/>
        </w:rPr>
        <w:t>по  школе насчитывается – 40</w:t>
      </w:r>
      <w:r w:rsidRPr="002D786D">
        <w:rPr>
          <w:color w:val="000000" w:themeColor="text1"/>
        </w:rPr>
        <w:t>%  работников пенсионного возраста. Это говорит о том, что число педагогов пенсионного и предпенсионного возраста в школе увеличивается,  т.е. прослеживается тенденция старения педагогических кадров.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сегодняшний день в педагогическом  коллективе МКОУ «Мамырская СОШ»  2 </w:t>
      </w:r>
      <w:r w:rsidRPr="002D786D">
        <w:rPr>
          <w:color w:val="000000" w:themeColor="text1"/>
        </w:rPr>
        <w:lastRenderedPageBreak/>
        <w:t>человека, имеют Почётные грамоты Министерства образования и науки Российской Федерации, награждены нагрудным знаком.</w:t>
      </w:r>
    </w:p>
    <w:p w:rsidR="00B302D6" w:rsidRPr="002D786D" w:rsidRDefault="00B302D6" w:rsidP="001F469B">
      <w:pPr>
        <w:tabs>
          <w:tab w:val="left" w:pos="7335"/>
        </w:tabs>
        <w:ind w:firstLine="709"/>
        <w:jc w:val="both"/>
        <w:rPr>
          <w:color w:val="000000" w:themeColor="text1"/>
        </w:rPr>
      </w:pPr>
      <w:r w:rsidRPr="002D786D">
        <w:rPr>
          <w:bCs/>
          <w:color w:val="000000" w:themeColor="text1"/>
          <w:szCs w:val="20"/>
        </w:rPr>
        <w:t xml:space="preserve">В школе трудятся </w:t>
      </w:r>
      <w:r w:rsidR="001E6BB5" w:rsidRPr="002D786D">
        <w:rPr>
          <w:bCs/>
          <w:color w:val="000000" w:themeColor="text1"/>
          <w:szCs w:val="20"/>
        </w:rPr>
        <w:t>9</w:t>
      </w:r>
      <w:r w:rsidRPr="002D786D">
        <w:rPr>
          <w:color w:val="000000" w:themeColor="text1"/>
        </w:rPr>
        <w:t>педагогических работников с в</w:t>
      </w:r>
      <w:r w:rsidR="001E6BB5" w:rsidRPr="002D786D">
        <w:rPr>
          <w:color w:val="000000" w:themeColor="text1"/>
        </w:rPr>
        <w:t>ысшим образованием (81</w:t>
      </w:r>
      <w:r w:rsidRPr="002D786D">
        <w:rPr>
          <w:color w:val="000000" w:themeColor="text1"/>
        </w:rPr>
        <w:t>%)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Особое внимание уделялось переподготовке кадров с введением новых квалификационных характеристик должносте</w:t>
      </w:r>
      <w:r w:rsidR="00ED3497" w:rsidRPr="002D786D">
        <w:rPr>
          <w:color w:val="000000" w:themeColor="text1"/>
        </w:rPr>
        <w:t>й раб</w:t>
      </w:r>
      <w:r w:rsidR="00D34B18" w:rsidRPr="002D786D">
        <w:rPr>
          <w:color w:val="000000" w:themeColor="text1"/>
        </w:rPr>
        <w:t xml:space="preserve">отников образования. </w:t>
      </w:r>
      <w:r w:rsidRPr="002D786D">
        <w:rPr>
          <w:color w:val="000000" w:themeColor="text1"/>
        </w:rPr>
        <w:t xml:space="preserve">Прошли обучение </w:t>
      </w:r>
      <w:r w:rsidR="00735975" w:rsidRPr="002D786D">
        <w:rPr>
          <w:color w:val="000000" w:themeColor="text1"/>
        </w:rPr>
        <w:t>–4</w:t>
      </w:r>
      <w:r w:rsidRPr="002D786D">
        <w:rPr>
          <w:color w:val="000000" w:themeColor="text1"/>
        </w:rPr>
        <w:t xml:space="preserve"> человека</w:t>
      </w:r>
      <w:r w:rsidR="00ED3497" w:rsidRPr="002D786D">
        <w:rPr>
          <w:color w:val="000000" w:themeColor="text1"/>
        </w:rPr>
        <w:t xml:space="preserve"> (</w:t>
      </w:r>
      <w:r w:rsidR="00735975" w:rsidRPr="002D786D">
        <w:rPr>
          <w:color w:val="000000" w:themeColor="text1"/>
        </w:rPr>
        <w:t>36</w:t>
      </w:r>
      <w:r w:rsidRPr="002D786D">
        <w:rPr>
          <w:color w:val="000000" w:themeColor="text1"/>
        </w:rPr>
        <w:t>%)</w:t>
      </w:r>
      <w:r w:rsidRPr="002D786D">
        <w:rPr>
          <w:color w:val="000000" w:themeColor="text1"/>
          <w:szCs w:val="22"/>
        </w:rPr>
        <w:t>Прошли обучение на курс</w:t>
      </w:r>
      <w:r w:rsidR="00D34B18" w:rsidRPr="002D786D">
        <w:rPr>
          <w:color w:val="000000" w:themeColor="text1"/>
          <w:szCs w:val="22"/>
        </w:rPr>
        <w:t>ах повышения квалификации в 201</w:t>
      </w:r>
      <w:r w:rsidR="00735975" w:rsidRPr="002D786D">
        <w:rPr>
          <w:color w:val="000000" w:themeColor="text1"/>
          <w:szCs w:val="22"/>
        </w:rPr>
        <w:t>8</w:t>
      </w:r>
      <w:r w:rsidR="00D34B18" w:rsidRPr="002D786D">
        <w:rPr>
          <w:color w:val="000000" w:themeColor="text1"/>
          <w:szCs w:val="22"/>
        </w:rPr>
        <w:t>-201</w:t>
      </w:r>
      <w:r w:rsidR="00735975" w:rsidRPr="002D786D">
        <w:rPr>
          <w:color w:val="000000" w:themeColor="text1"/>
          <w:szCs w:val="22"/>
        </w:rPr>
        <w:t>9</w:t>
      </w:r>
      <w:r w:rsidRPr="002D786D">
        <w:rPr>
          <w:color w:val="000000" w:themeColor="text1"/>
          <w:szCs w:val="22"/>
        </w:rPr>
        <w:t>уч.г.:</w:t>
      </w:r>
    </w:p>
    <w:p w:rsidR="00891A88" w:rsidRPr="002D786D" w:rsidRDefault="00891A88" w:rsidP="00891A88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</w:p>
    <w:p w:rsidR="00891A88" w:rsidRPr="002D786D" w:rsidRDefault="0088396C" w:rsidP="00891A88">
      <w:pPr>
        <w:spacing w:line="276" w:lineRule="auto"/>
        <w:ind w:firstLine="708"/>
        <w:jc w:val="center"/>
        <w:rPr>
          <w:b/>
          <w:color w:val="000000" w:themeColor="text1"/>
          <w:sz w:val="22"/>
          <w:szCs w:val="22"/>
        </w:rPr>
      </w:pPr>
      <w:r w:rsidRPr="002D786D">
        <w:rPr>
          <w:b/>
          <w:color w:val="000000" w:themeColor="text1"/>
          <w:sz w:val="22"/>
          <w:szCs w:val="22"/>
        </w:rPr>
        <w:t>Информация о повышении квалификации  педагогических кадров</w:t>
      </w:r>
    </w:p>
    <w:p w:rsidR="0088396C" w:rsidRPr="002D786D" w:rsidRDefault="00735975" w:rsidP="00891A88">
      <w:pPr>
        <w:spacing w:line="276" w:lineRule="auto"/>
        <w:ind w:firstLine="708"/>
        <w:jc w:val="center"/>
        <w:rPr>
          <w:color w:val="000000" w:themeColor="text1"/>
          <w:sz w:val="20"/>
          <w:szCs w:val="20"/>
        </w:rPr>
      </w:pPr>
      <w:r w:rsidRPr="002D786D">
        <w:rPr>
          <w:b/>
          <w:color w:val="000000" w:themeColor="text1"/>
          <w:sz w:val="22"/>
          <w:szCs w:val="22"/>
        </w:rPr>
        <w:t>в 2018-2019</w:t>
      </w:r>
      <w:r w:rsidR="0088396C" w:rsidRPr="002D786D">
        <w:rPr>
          <w:b/>
          <w:color w:val="000000" w:themeColor="text1"/>
          <w:sz w:val="22"/>
          <w:szCs w:val="22"/>
        </w:rPr>
        <w:t xml:space="preserve"> учебном году</w:t>
      </w:r>
    </w:p>
    <w:tbl>
      <w:tblPr>
        <w:tblW w:w="10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40"/>
        <w:gridCol w:w="1276"/>
        <w:gridCol w:w="1701"/>
        <w:gridCol w:w="946"/>
        <w:gridCol w:w="1599"/>
        <w:gridCol w:w="937"/>
        <w:gridCol w:w="1307"/>
      </w:tblGrid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Ф.И.О.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Предмет преподавания (для учителей)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Тема курсовой подготовки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Дата обучения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Базовое учреждение  обучения</w:t>
            </w:r>
          </w:p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(по удостоверению)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Документ об окончании обучения (вид, №)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735975" w:rsidRPr="002D786D" w:rsidTr="00735975">
        <w:tc>
          <w:tcPr>
            <w:tcW w:w="10041" w:type="dxa"/>
            <w:gridSpan w:val="8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Очное обучение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Педагог - организатор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«Социальный педагог: содержание и методики социально-педагогической деятельности в образовательной организации»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 20.02.2019г. по 01.03.2019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Образовательная автономная некоммерческая организация высшего образования «Московский психолого-социальный институт»  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72 ч.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Елена Анатольевна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«Программа обучения должностных лиц и специалистов ГОЧС»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 22.04.2019 ПО 26.04.2019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Учебно – методический центр по гражданской обороне, чрезвычайным ситуациям и пожарной безопасности в Иркутской области</w:t>
            </w:r>
          </w:p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Г. Ирткутск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36 ч</w:t>
            </w:r>
          </w:p>
        </w:tc>
      </w:tr>
      <w:tr w:rsidR="00735975" w:rsidRPr="002D786D" w:rsidTr="00735975">
        <w:tc>
          <w:tcPr>
            <w:tcW w:w="10041" w:type="dxa"/>
            <w:gridSpan w:val="8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Дистанционное  обучение 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химии и биологии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Астрономия 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«Актуальные вопросы преподавания астрономии в условиях реализации ФГОС»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08.10.2018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ООО «Западно-сибирский межрегиональный образовательный центр» Г. Бийск 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72 ч.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Елена Анатольевна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«Пожарно – технический минимум для руководителей и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ответственных за пожарную безопасность дошкольных учреждений и образовательных школ» 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24.08.2018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Учебный центр ООО «Издательство Форум Медиа»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ч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Душенкина Елена Леонидовна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информатики, истории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«Пожарно – технический минимум для руководителей и ответственных за пожарную безопасность дошкольных учреждений и образовательных школ» 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24.08.2018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Учебный центр ООО «Издательство Форум Медиа»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ч</w:t>
            </w:r>
          </w:p>
        </w:tc>
      </w:tr>
    </w:tbl>
    <w:p w:rsidR="0088396C" w:rsidRPr="002D786D" w:rsidRDefault="0088396C" w:rsidP="001F469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302D6" w:rsidRPr="002D786D" w:rsidRDefault="00B302D6" w:rsidP="001F469B">
      <w:pPr>
        <w:ind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 данных прохождения курсов повышения квалификации, курсов переподготовки, показал повышение количества педагогов, прошедших обучение.</w:t>
      </w:r>
    </w:p>
    <w:p w:rsidR="00B302D6" w:rsidRPr="002D786D" w:rsidRDefault="00B302D6" w:rsidP="00D24BF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>Учителя успешно используют Интернет-ресурсы  для повышения квалификации и прохождению курсов.</w:t>
      </w:r>
    </w:p>
    <w:p w:rsidR="00B302D6" w:rsidRPr="002D786D" w:rsidRDefault="00CC2B79" w:rsidP="00452AB4">
      <w:pPr>
        <w:spacing w:line="200" w:lineRule="atLeast"/>
        <w:jc w:val="both"/>
        <w:textAlignment w:val="top"/>
        <w:rPr>
          <w:color w:val="000000" w:themeColor="text1"/>
        </w:rPr>
      </w:pPr>
      <w:r w:rsidRPr="002D786D">
        <w:rPr>
          <w:color w:val="000000" w:themeColor="text1"/>
        </w:rPr>
        <w:t xml:space="preserve">    В 2019-2020</w:t>
      </w:r>
      <w:r w:rsidR="00B302D6" w:rsidRPr="002D786D">
        <w:rPr>
          <w:color w:val="000000" w:themeColor="text1"/>
        </w:rPr>
        <w:t xml:space="preserve"> учебном году большое внимание было уделено работе педагогов по подготовке выпускников  к государственной (итоговой) аттестации по окончании учебного года. Разработана Программа подготовки к ГИА,школа  следует принятой Программе подготовки выпускников к ГИА, обязательно включающей план – график индивидуальных и групповых консультаций с выпускниками, усиление  внутришкольного контроля за деятельностью по подготовке выпускников к ГИА; активизирована работа  ШМО по организации методической</w:t>
      </w:r>
      <w:r w:rsidR="00D34B18" w:rsidRPr="002D786D">
        <w:rPr>
          <w:color w:val="000000" w:themeColor="text1"/>
        </w:rPr>
        <w:t xml:space="preserve"> работы по теме “Подготовка  к О</w:t>
      </w:r>
      <w:r w:rsidR="00B302D6" w:rsidRPr="002D786D">
        <w:rPr>
          <w:color w:val="000000" w:themeColor="text1"/>
        </w:rPr>
        <w:t>ГЭ</w:t>
      </w:r>
      <w:r w:rsidR="001E6BB5" w:rsidRPr="002D786D">
        <w:rPr>
          <w:color w:val="000000" w:themeColor="text1"/>
        </w:rPr>
        <w:t xml:space="preserve"> и ЕГЭ</w:t>
      </w:r>
      <w:r w:rsidR="00B302D6" w:rsidRPr="002D786D">
        <w:rPr>
          <w:color w:val="000000" w:themeColor="text1"/>
        </w:rPr>
        <w:t>”.</w:t>
      </w:r>
    </w:p>
    <w:p w:rsidR="00B302D6" w:rsidRPr="002D786D" w:rsidRDefault="00B302D6" w:rsidP="00452AB4">
      <w:pPr>
        <w:spacing w:line="200" w:lineRule="atLeast"/>
        <w:jc w:val="both"/>
        <w:textAlignment w:val="top"/>
        <w:rPr>
          <w:color w:val="000000" w:themeColor="text1"/>
        </w:rPr>
      </w:pPr>
      <w:r w:rsidRPr="002D786D">
        <w:rPr>
          <w:color w:val="000000" w:themeColor="text1"/>
        </w:rPr>
        <w:t>Анализ  показал наличие проблемы:</w:t>
      </w:r>
    </w:p>
    <w:p w:rsidR="00416BED" w:rsidRPr="002D786D" w:rsidRDefault="00B302D6" w:rsidP="00D34B18">
      <w:pPr>
        <w:spacing w:line="200" w:lineRule="atLeast"/>
        <w:ind w:firstLine="680"/>
        <w:jc w:val="both"/>
        <w:rPr>
          <w:color w:val="000000" w:themeColor="text1"/>
        </w:rPr>
      </w:pPr>
      <w:r w:rsidRPr="002D786D">
        <w:rPr>
          <w:color w:val="000000" w:themeColor="text1"/>
        </w:rPr>
        <w:t>1. Психологическая проблема: недостаточный уровень психологической подготовленности выпускников и их родителей, из-за отсутствия школьного психолога. Эту работу проводят классные руководители под руководств</w:t>
      </w:r>
      <w:r w:rsidR="00D34B18" w:rsidRPr="002D786D">
        <w:rPr>
          <w:color w:val="000000" w:themeColor="text1"/>
        </w:rPr>
        <w:t>ом заместителя директора по УВР.</w:t>
      </w:r>
    </w:p>
    <w:p w:rsidR="00416BED" w:rsidRPr="002D786D" w:rsidRDefault="00416BED" w:rsidP="00583570">
      <w:pPr>
        <w:jc w:val="center"/>
        <w:outlineLvl w:val="0"/>
        <w:rPr>
          <w:color w:val="000000" w:themeColor="text1"/>
        </w:rPr>
      </w:pPr>
    </w:p>
    <w:p w:rsidR="00B302D6" w:rsidRPr="002D786D" w:rsidRDefault="00B302D6" w:rsidP="00583570">
      <w:pPr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Методическая деятельность.</w:t>
      </w:r>
    </w:p>
    <w:p w:rsidR="00B302D6" w:rsidRPr="002D786D" w:rsidRDefault="00735975" w:rsidP="001C4A39">
      <w:pPr>
        <w:rPr>
          <w:color w:val="000000" w:themeColor="text1"/>
          <w:u w:val="single"/>
        </w:rPr>
      </w:pPr>
      <w:r w:rsidRPr="002D786D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135890</wp:posOffset>
            </wp:positionV>
            <wp:extent cx="5095875" cy="4495800"/>
            <wp:effectExtent l="0" t="0" r="0" b="0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614B6E" w:rsidRPr="002D786D" w:rsidRDefault="00614B6E" w:rsidP="00735975">
      <w:pPr>
        <w:widowControl/>
        <w:suppressAutoHyphens w:val="0"/>
        <w:spacing w:after="200" w:line="276" w:lineRule="auto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Школьные методические объединения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7"/>
        <w:gridCol w:w="4429"/>
      </w:tblGrid>
      <w:tr w:rsidR="00B302D6" w:rsidRPr="002D786D" w:rsidTr="00BF33D4">
        <w:tc>
          <w:tcPr>
            <w:tcW w:w="4817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ШМО</w:t>
            </w:r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ФИО руководителя</w:t>
            </w:r>
          </w:p>
        </w:tc>
      </w:tr>
      <w:tr w:rsidR="00735975" w:rsidRPr="002D786D" w:rsidTr="00BF33D4">
        <w:tc>
          <w:tcPr>
            <w:tcW w:w="4817" w:type="dxa"/>
          </w:tcPr>
          <w:p w:rsidR="00735975" w:rsidRPr="002D786D" w:rsidRDefault="00735975" w:rsidP="00735975">
            <w:pPr>
              <w:rPr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</w:rPr>
              <w:t>1.</w:t>
            </w:r>
            <w:r w:rsidRPr="002D786D">
              <w:rPr>
                <w:color w:val="000000" w:themeColor="text1"/>
              </w:rPr>
              <w:t xml:space="preserve"> ШМО начальных классов и технологии</w:t>
            </w:r>
          </w:p>
        </w:tc>
        <w:tc>
          <w:tcPr>
            <w:tcW w:w="4429" w:type="dxa"/>
          </w:tcPr>
          <w:p w:rsidR="00735975" w:rsidRPr="002D786D" w:rsidRDefault="00735975" w:rsidP="00735975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Пятышева Валентина Ивановна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2.</w:t>
            </w:r>
            <w:r w:rsidR="00C308E2" w:rsidRPr="002D786D">
              <w:rPr>
                <w:color w:val="000000" w:themeColor="text1"/>
                <w:sz w:val="22"/>
                <w:szCs w:val="22"/>
              </w:rPr>
              <w:t>ШМО учителей  филалогии</w:t>
            </w:r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Потапова Галина Иннокентьевна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3.ШМО учителей  естествознания, математики и физической культуры</w:t>
            </w:r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4.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 xml:space="preserve">ШМО </w:t>
            </w:r>
            <w:r w:rsidRPr="002D786D">
              <w:rPr>
                <w:color w:val="000000" w:themeColor="text1"/>
                <w:sz w:val="22"/>
                <w:szCs w:val="22"/>
              </w:rPr>
              <w:t>классных руководителей</w:t>
            </w:r>
          </w:p>
        </w:tc>
        <w:tc>
          <w:tcPr>
            <w:tcW w:w="4429" w:type="dxa"/>
          </w:tcPr>
          <w:p w:rsidR="00B302D6" w:rsidRPr="002D786D" w:rsidRDefault="00735975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</w:tr>
    </w:tbl>
    <w:p w:rsidR="00B302D6" w:rsidRPr="002D786D" w:rsidRDefault="00B302D6" w:rsidP="002253EB">
      <w:pPr>
        <w:pStyle w:val="aff2"/>
        <w:ind w:left="360"/>
        <w:jc w:val="both"/>
        <w:rPr>
          <w:color w:val="000000" w:themeColor="text1"/>
        </w:rPr>
      </w:pPr>
    </w:p>
    <w:p w:rsidR="00B302D6" w:rsidRPr="002D786D" w:rsidRDefault="00B302D6" w:rsidP="00583570">
      <w:pPr>
        <w:pStyle w:val="aff2"/>
        <w:widowControl/>
        <w:suppressAutoHyphens w:val="0"/>
        <w:ind w:left="785"/>
        <w:contextualSpacing/>
        <w:outlineLvl w:val="0"/>
        <w:rPr>
          <w:color w:val="000000" w:themeColor="text1"/>
        </w:rPr>
      </w:pPr>
      <w:r w:rsidRPr="002D786D">
        <w:rPr>
          <w:color w:val="000000" w:themeColor="text1"/>
        </w:rPr>
        <w:t>Нормативная база регулирующая деятельность метод.службы ОО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  <w:gridCol w:w="4433"/>
      </w:tblGrid>
      <w:tr w:rsidR="00B302D6" w:rsidRPr="002D786D" w:rsidTr="00BF33D4">
        <w:tc>
          <w:tcPr>
            <w:tcW w:w="481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Приказы</w:t>
            </w:r>
          </w:p>
        </w:tc>
        <w:tc>
          <w:tcPr>
            <w:tcW w:w="443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Положения</w:t>
            </w:r>
          </w:p>
        </w:tc>
      </w:tr>
      <w:tr w:rsidR="00B302D6" w:rsidRPr="002D786D" w:rsidTr="00BF33D4">
        <w:tc>
          <w:tcPr>
            <w:tcW w:w="4813" w:type="dxa"/>
          </w:tcPr>
          <w:p w:rsidR="00B302D6" w:rsidRPr="002D786D" w:rsidRDefault="0009761E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Приказ № 44 от 01</w:t>
            </w:r>
            <w:r w:rsidR="00735975" w:rsidRPr="002D786D">
              <w:rPr>
                <w:color w:val="000000" w:themeColor="text1"/>
                <w:sz w:val="22"/>
                <w:szCs w:val="22"/>
              </w:rPr>
              <w:t>.09.2019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. Об утверждении руководителей и составов ШМО.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433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методическом совете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ШМО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творческой группе</w:t>
            </w:r>
          </w:p>
        </w:tc>
      </w:tr>
    </w:tbl>
    <w:p w:rsidR="00B302D6" w:rsidRPr="002D786D" w:rsidRDefault="00B302D6" w:rsidP="002253EB">
      <w:pPr>
        <w:pStyle w:val="aff2"/>
        <w:rPr>
          <w:color w:val="000000" w:themeColor="text1"/>
        </w:rPr>
      </w:pPr>
    </w:p>
    <w:p w:rsidR="00B302D6" w:rsidRPr="002D786D" w:rsidRDefault="00B302D6" w:rsidP="00A303D6">
      <w:pPr>
        <w:pStyle w:val="aff2"/>
        <w:widowControl/>
        <w:suppressAutoHyphens w:val="0"/>
        <w:ind w:left="785"/>
        <w:contextualSpacing/>
        <w:rPr>
          <w:color w:val="000000" w:themeColor="text1"/>
        </w:rPr>
      </w:pPr>
      <w:r w:rsidRPr="002D786D">
        <w:rPr>
          <w:color w:val="000000" w:themeColor="text1"/>
          <w:u w:val="single"/>
        </w:rPr>
        <w:t>Методическая тема ОО</w:t>
      </w:r>
      <w:r w:rsidRPr="002D786D">
        <w:rPr>
          <w:color w:val="000000" w:themeColor="text1"/>
        </w:rPr>
        <w:t>: Активизация научно-методического потенциала в инновационной деятельности педагогов, обеспечивающих готовность образовательного учреждения к внедрению ФГОС ООО в образовательный процесс.</w:t>
      </w:r>
    </w:p>
    <w:p w:rsidR="00B302D6" w:rsidRPr="002D786D" w:rsidRDefault="00B302D6" w:rsidP="002253EB">
      <w:pPr>
        <w:pStyle w:val="aff2"/>
        <w:ind w:left="360"/>
        <w:jc w:val="both"/>
        <w:rPr>
          <w:color w:val="000000" w:themeColor="text1"/>
        </w:rPr>
      </w:pPr>
    </w:p>
    <w:p w:rsidR="00B302D6" w:rsidRPr="002D786D" w:rsidRDefault="00B302D6" w:rsidP="00583570">
      <w:pPr>
        <w:pStyle w:val="aff2"/>
        <w:widowControl/>
        <w:suppressAutoHyphens w:val="0"/>
        <w:ind w:left="785"/>
        <w:contextualSpacing/>
        <w:outlineLvl w:val="0"/>
        <w:rPr>
          <w:color w:val="000000" w:themeColor="text1"/>
        </w:rPr>
      </w:pPr>
      <w:r w:rsidRPr="002D786D">
        <w:rPr>
          <w:color w:val="000000" w:themeColor="text1"/>
        </w:rPr>
        <w:t>Образовательные программы ОО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7"/>
        <w:gridCol w:w="3261"/>
      </w:tblGrid>
      <w:tr w:rsidR="00B302D6" w:rsidRPr="002D786D" w:rsidTr="00BF33D4">
        <w:trPr>
          <w:trHeight w:val="227"/>
        </w:trPr>
        <w:tc>
          <w:tcPr>
            <w:tcW w:w="6237" w:type="dxa"/>
          </w:tcPr>
          <w:p w:rsidR="00B302D6" w:rsidRPr="002D786D" w:rsidRDefault="00B302D6" w:rsidP="00BE0A1E">
            <w:pPr>
              <w:pStyle w:val="aff2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3261" w:type="dxa"/>
          </w:tcPr>
          <w:p w:rsidR="00B302D6" w:rsidRPr="002D786D" w:rsidRDefault="00B302D6" w:rsidP="00BE0A1E">
            <w:pPr>
              <w:pStyle w:val="aff2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Дата утверждения</w:t>
            </w:r>
          </w:p>
        </w:tc>
      </w:tr>
      <w:tr w:rsidR="00B302D6" w:rsidRPr="002D786D" w:rsidTr="00BF33D4">
        <w:trPr>
          <w:trHeight w:val="261"/>
        </w:trPr>
        <w:tc>
          <w:tcPr>
            <w:tcW w:w="6237" w:type="dxa"/>
          </w:tcPr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Рабочие программы по всем предметам ОУ</w:t>
            </w:r>
            <w:r w:rsidRPr="002D786D">
              <w:rPr>
                <w:color w:val="000000" w:themeColor="text1"/>
                <w:sz w:val="22"/>
                <w:szCs w:val="22"/>
              </w:rPr>
              <w:br/>
              <w:t>Рабочие программы факультативных курсов: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«Наглядная геометрия» 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«Путь грамотности» 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«Школа юного экономиста»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«Я эрудит»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«Гармония в геометрии»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Спортивно-прикладной туризм»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«Микробиология»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«Искусство устной и письменной речи»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«Экономика в задачах»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«Элементы математической статистики»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«Комплексный анализ текста»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«Журналистика в школе»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Рабочие программы по внеурочной деятельности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«Мастерим игрушки сами»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«Рукоделие»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«Россия. Родина. Отечество»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«В мире природы»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«В царстве слов»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«Подвижные игры- уроки здоровья»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«Танцы»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«Кукольный театр»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«Школа юного краеведа»</w:t>
            </w:r>
          </w:p>
        </w:tc>
        <w:tc>
          <w:tcPr>
            <w:tcW w:w="3261" w:type="dxa"/>
          </w:tcPr>
          <w:p w:rsidR="00B302D6" w:rsidRPr="002D786D" w:rsidRDefault="001E6BB5" w:rsidP="00BE0A1E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lastRenderedPageBreak/>
              <w:t>01.09.2018 приказ  №45</w:t>
            </w:r>
          </w:p>
        </w:tc>
      </w:tr>
    </w:tbl>
    <w:p w:rsidR="00C308E2" w:rsidRPr="002D786D" w:rsidRDefault="00C308E2" w:rsidP="002E188C">
      <w:pPr>
        <w:widowControl/>
        <w:suppressAutoHyphens w:val="0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ind w:left="425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Количество педагогов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1701"/>
        <w:gridCol w:w="1843"/>
        <w:gridCol w:w="1559"/>
        <w:gridCol w:w="3421"/>
      </w:tblGrid>
      <w:tr w:rsidR="00B302D6" w:rsidRPr="002D786D" w:rsidTr="00BF33D4">
        <w:trPr>
          <w:trHeight w:val="593"/>
        </w:trPr>
        <w:tc>
          <w:tcPr>
            <w:tcW w:w="2675" w:type="dxa"/>
            <w:gridSpan w:val="2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Общее количество педагогов ОО</w:t>
            </w:r>
          </w:p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(в т.ч. администрация, педагоги-психологи и др)</w:t>
            </w:r>
          </w:p>
        </w:tc>
        <w:tc>
          <w:tcPr>
            <w:tcW w:w="6823" w:type="dxa"/>
            <w:gridSpan w:val="3"/>
          </w:tcPr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Общее количество педагогов ОО, </w:t>
            </w:r>
          </w:p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имеющих квалификационную категорию</w:t>
            </w:r>
          </w:p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(в т.ч. администрация, педагоги-психологи и др),</w:t>
            </w:r>
          </w:p>
        </w:tc>
      </w:tr>
      <w:tr w:rsidR="00B302D6" w:rsidRPr="002D786D" w:rsidTr="00BF33D4">
        <w:trPr>
          <w:trHeight w:val="282"/>
        </w:trPr>
        <w:tc>
          <w:tcPr>
            <w:tcW w:w="974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 штату</w:t>
            </w:r>
          </w:p>
        </w:tc>
        <w:tc>
          <w:tcPr>
            <w:tcW w:w="170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работавших в ОО</w:t>
            </w:r>
          </w:p>
          <w:p w:rsidR="00B302D6" w:rsidRPr="002D786D" w:rsidRDefault="007711A8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в 2018-2019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уч.году.</w:t>
            </w:r>
          </w:p>
        </w:tc>
        <w:tc>
          <w:tcPr>
            <w:tcW w:w="184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155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42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вторая </w:t>
            </w:r>
          </w:p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(или соответствие занимаемой должности)</w:t>
            </w:r>
          </w:p>
        </w:tc>
      </w:tr>
      <w:tr w:rsidR="00B302D6" w:rsidRPr="002D786D" w:rsidTr="00BF33D4">
        <w:trPr>
          <w:trHeight w:val="335"/>
        </w:trPr>
        <w:tc>
          <w:tcPr>
            <w:tcW w:w="974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302D6" w:rsidRPr="002D786D" w:rsidRDefault="00544AE0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21" w:type="dxa"/>
          </w:tcPr>
          <w:p w:rsidR="00B302D6" w:rsidRPr="002D786D" w:rsidRDefault="00951989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B302D6" w:rsidRPr="002D786D" w:rsidRDefault="00B302D6" w:rsidP="002253EB">
      <w:pPr>
        <w:pStyle w:val="aff2"/>
        <w:ind w:left="0"/>
        <w:rPr>
          <w:color w:val="000000" w:themeColor="text1"/>
          <w:sz w:val="22"/>
          <w:szCs w:val="22"/>
        </w:rPr>
      </w:pPr>
    </w:p>
    <w:p w:rsidR="00B302D6" w:rsidRPr="002D786D" w:rsidRDefault="00B302D6" w:rsidP="00583570">
      <w:pPr>
        <w:widowControl/>
        <w:suppressAutoHyphens w:val="0"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Размещение педагогами и руководителями образовательных учреждений</w:t>
      </w:r>
    </w:p>
    <w:p w:rsidR="00B302D6" w:rsidRPr="002D786D" w:rsidRDefault="00B302D6" w:rsidP="00A303D6">
      <w:pPr>
        <w:ind w:left="924"/>
        <w:jc w:val="center"/>
        <w:rPr>
          <w:color w:val="000000" w:themeColor="text1"/>
        </w:rPr>
      </w:pPr>
      <w:r w:rsidRPr="002D786D">
        <w:rPr>
          <w:color w:val="000000" w:themeColor="text1"/>
        </w:rPr>
        <w:t>авторских публикаций на сайтах  в сети Интернет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95"/>
        <w:gridCol w:w="2164"/>
        <w:gridCol w:w="2819"/>
      </w:tblGrid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Ф.И.О.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Должность, предмет преподавания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D786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Вид,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название  публикации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Адрес сайта, где опубликована данная разработка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Елена Анатольевна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 физики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Урок по физике «Путешествие за полярный круг»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Елена Анатольевна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Контрольные работы по математики 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Попович Елена Анатольевна 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«Моя педагогическая находка»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www://1urok.ru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 и 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«Педагогические секреты»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www://1urok.ru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 и 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«Игра – лотто по истории 6 класс»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Душенкина Елена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Учитель информатики и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«Тест по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информатике графический редактор»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www://videouroki.net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истории, обществознания и информатики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Контрольные работы по истории, обществознанию и  информатики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«Контрольные задания по английскому языку»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географии, физической культуры, музыка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Контрольные работы по географии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</w:tbl>
    <w:p w:rsidR="00EF58C1" w:rsidRPr="002D786D" w:rsidRDefault="00EF58C1" w:rsidP="00EF58C1">
      <w:pPr>
        <w:widowControl/>
        <w:suppressAutoHyphens w:val="0"/>
        <w:ind w:left="425"/>
        <w:contextualSpacing/>
        <w:outlineLvl w:val="0"/>
        <w:rPr>
          <w:color w:val="000000" w:themeColor="text1"/>
        </w:rPr>
      </w:pPr>
    </w:p>
    <w:p w:rsidR="00EF58C1" w:rsidRPr="002D786D" w:rsidRDefault="00EF58C1" w:rsidP="00EF58C1">
      <w:pPr>
        <w:widowControl/>
        <w:suppressAutoHyphens w:val="0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ind w:left="425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Наличие личного профессионального сайта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Название, адрес сайта</w:t>
            </w:r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Попович Е.А.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Сайт «Мамырская школа»</w:t>
            </w:r>
          </w:p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scolamamyr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Душенкина Е.Л.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dushenkina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С.Г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val="en-US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pyzina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</w:p>
        </w:tc>
      </w:tr>
    </w:tbl>
    <w:p w:rsidR="00B302D6" w:rsidRPr="002D786D" w:rsidRDefault="00B302D6" w:rsidP="002253EB">
      <w:pPr>
        <w:rPr>
          <w:color w:val="000000" w:themeColor="text1"/>
        </w:rPr>
      </w:pPr>
    </w:p>
    <w:p w:rsidR="00B302D6" w:rsidRPr="002D786D" w:rsidRDefault="00B302D6" w:rsidP="001C4A39">
      <w:pPr>
        <w:widowControl/>
        <w:suppressAutoHyphens w:val="0"/>
        <w:jc w:val="center"/>
        <w:rPr>
          <w:color w:val="000000" w:themeColor="text1"/>
        </w:rPr>
      </w:pPr>
      <w:r w:rsidRPr="002D786D">
        <w:rPr>
          <w:color w:val="000000" w:themeColor="text1"/>
        </w:rPr>
        <w:t>Участие ОО  в международных, российских, региональных, муниципальных мероприятиях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686"/>
      </w:tblGrid>
      <w:tr w:rsidR="00EF58C1" w:rsidRPr="002D786D" w:rsidTr="00EF58C1">
        <w:trPr>
          <w:trHeight w:val="638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Вид и название мероприятия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Результат участия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«Профилактика суицидального поведения в образовательной организации»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Душенкина Е. Л.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«Профилактика суицидального поведения в образовательной организации»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Пузина С. Г.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«Внедрение ИКТ в образовательный процесс и применение интерактивного курса Учи.ру»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Пузина С. Г.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«Внедрение ИКТ в образовательный процесс и применение интерактивного курса Учи.ру»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Лебедева О. А.</w:t>
            </w:r>
          </w:p>
        </w:tc>
      </w:tr>
    </w:tbl>
    <w:p w:rsidR="00B302D6" w:rsidRPr="002D786D" w:rsidRDefault="00B302D6" w:rsidP="002253EB">
      <w:pPr>
        <w:pStyle w:val="affe"/>
        <w:rPr>
          <w:bCs/>
          <w:color w:val="000000" w:themeColor="text1"/>
          <w:lang w:val="ru-RU"/>
        </w:rPr>
      </w:pPr>
    </w:p>
    <w:p w:rsidR="00B302D6" w:rsidRPr="002D786D" w:rsidRDefault="00B302D6" w:rsidP="001C4A39">
      <w:pPr>
        <w:pStyle w:val="Default0"/>
        <w:spacing w:line="276" w:lineRule="auto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Методическая работа в школе с педагогами выстроена в соответствии с планом работы учреждения, имеется вся необходимая документация. 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Каждое методическое объединение работало над своей методической темой, связанной с методической темой учреждения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В методической работе учреждений образования использовались классическиеформы работы: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тематические педсоветы;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заседания методического совета;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заседания методического объединения;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работа по самообразованию;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- предметные недели;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обучение на курсах повышения квалификации и др.</w:t>
      </w:r>
    </w:p>
    <w:p w:rsidR="00B302D6" w:rsidRPr="002D786D" w:rsidRDefault="00B302D6" w:rsidP="006E2B90">
      <w:pPr>
        <w:ind w:right="-1"/>
        <w:jc w:val="both"/>
        <w:rPr>
          <w:color w:val="000000" w:themeColor="text1"/>
        </w:rPr>
      </w:pPr>
    </w:p>
    <w:p w:rsidR="00B302D6" w:rsidRPr="002D786D" w:rsidRDefault="00B302D6" w:rsidP="001F469B">
      <w:pPr>
        <w:ind w:firstLine="567"/>
        <w:jc w:val="both"/>
        <w:rPr>
          <w:color w:val="000000" w:themeColor="text1"/>
        </w:rPr>
      </w:pPr>
      <w:r w:rsidRPr="002D786D">
        <w:rPr>
          <w:color w:val="000000" w:themeColor="text1"/>
        </w:rPr>
        <w:t>В рамках работы методических объединений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 </w:t>
      </w:r>
    </w:p>
    <w:p w:rsidR="00B302D6" w:rsidRPr="002D786D" w:rsidRDefault="00B302D6" w:rsidP="001F469B">
      <w:pPr>
        <w:ind w:firstLine="708"/>
        <w:jc w:val="both"/>
        <w:rPr>
          <w:color w:val="000000" w:themeColor="text1"/>
        </w:rPr>
      </w:pPr>
      <w:r w:rsidRPr="002D786D">
        <w:rPr>
          <w:color w:val="000000" w:themeColor="text1"/>
        </w:rPr>
        <w:t>В этом учебном году педагоги школы активно размещают авторские публикации на сайтах в сети Интернет.</w:t>
      </w:r>
    </w:p>
    <w:p w:rsidR="00B302D6" w:rsidRPr="002D786D" w:rsidRDefault="00B302D6" w:rsidP="001F469B">
      <w:pPr>
        <w:ind w:firstLine="709"/>
        <w:contextualSpacing/>
        <w:jc w:val="both"/>
        <w:rPr>
          <w:b/>
          <w:color w:val="000000" w:themeColor="text1"/>
        </w:rPr>
      </w:pPr>
    </w:p>
    <w:p w:rsidR="00B302D6" w:rsidRPr="002D786D" w:rsidRDefault="00B302D6" w:rsidP="00583570">
      <w:pPr>
        <w:tabs>
          <w:tab w:val="left" w:pos="7335"/>
        </w:tabs>
        <w:jc w:val="both"/>
        <w:outlineLvl w:val="0"/>
        <w:rPr>
          <w:bCs/>
          <w:color w:val="000000" w:themeColor="text1"/>
          <w:u w:val="single"/>
        </w:rPr>
      </w:pPr>
      <w:r w:rsidRPr="002D786D">
        <w:rPr>
          <w:color w:val="000000" w:themeColor="text1"/>
          <w:szCs w:val="20"/>
          <w:u w:val="single"/>
          <w:lang w:val="en-US"/>
        </w:rPr>
        <w:t>VIII</w:t>
      </w:r>
      <w:r w:rsidRPr="002D786D">
        <w:rPr>
          <w:color w:val="000000" w:themeColor="text1"/>
          <w:szCs w:val="20"/>
          <w:u w:val="single"/>
        </w:rPr>
        <w:t xml:space="preserve"> Работа по </w:t>
      </w:r>
      <w:r w:rsidRPr="002D786D">
        <w:rPr>
          <w:color w:val="000000" w:themeColor="text1"/>
          <w:u w:val="single"/>
        </w:rPr>
        <w:t xml:space="preserve"> изменению школьной инфраструктуры</w:t>
      </w:r>
    </w:p>
    <w:p w:rsidR="00B302D6" w:rsidRPr="002D786D" w:rsidRDefault="00B302D6" w:rsidP="00A11002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Администрацией школы составляется и согласовывается с Роспотребнадзором план-задание по подготовке к началу учебного года. </w:t>
      </w:r>
    </w:p>
    <w:p w:rsidR="00B302D6" w:rsidRPr="002D786D" w:rsidRDefault="00B302D6" w:rsidP="00A11002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Текущий ремонт проводится в школе ежегодно и качественно. </w:t>
      </w:r>
    </w:p>
    <w:p w:rsidR="00B302D6" w:rsidRPr="002D786D" w:rsidRDefault="002E4E04" w:rsidP="009B3C2D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В 2019-2020</w:t>
      </w:r>
      <w:r w:rsidR="00B302D6" w:rsidRPr="002D786D">
        <w:rPr>
          <w:color w:val="000000" w:themeColor="text1"/>
        </w:rPr>
        <w:t xml:space="preserve"> учебном году  администрацией школы проведена работа по привлечению спонсорских средств</w:t>
      </w:r>
      <w:r w:rsidR="008B44BA" w:rsidRPr="002D786D">
        <w:rPr>
          <w:color w:val="000000" w:themeColor="text1"/>
        </w:rPr>
        <w:t>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583570">
      <w:pPr>
        <w:jc w:val="both"/>
        <w:outlineLvl w:val="0"/>
        <w:rPr>
          <w:b/>
          <w:bCs/>
          <w:color w:val="000000" w:themeColor="text1"/>
          <w:szCs w:val="20"/>
          <w:u w:val="single"/>
        </w:rPr>
      </w:pPr>
      <w:r w:rsidRPr="002D786D">
        <w:rPr>
          <w:b/>
          <w:bCs/>
          <w:color w:val="000000" w:themeColor="text1"/>
          <w:szCs w:val="20"/>
          <w:u w:val="single"/>
          <w:lang w:val="en-US"/>
        </w:rPr>
        <w:t>I</w:t>
      </w:r>
      <w:r w:rsidRPr="002D786D">
        <w:rPr>
          <w:b/>
          <w:bCs/>
          <w:color w:val="000000" w:themeColor="text1"/>
          <w:szCs w:val="20"/>
          <w:u w:val="single"/>
        </w:rPr>
        <w:t>Х</w:t>
      </w:r>
      <w:r w:rsidRPr="002D786D">
        <w:rPr>
          <w:b/>
          <w:bCs/>
          <w:color w:val="000000" w:themeColor="text1"/>
          <w:u w:val="single"/>
        </w:rPr>
        <w:t>.</w:t>
      </w:r>
      <w:r w:rsidRPr="002D786D">
        <w:rPr>
          <w:b/>
          <w:bCs/>
          <w:color w:val="000000" w:themeColor="text1"/>
          <w:szCs w:val="20"/>
          <w:u w:val="single"/>
        </w:rPr>
        <w:t>Сохранение и укрепление  здоровья школьников</w:t>
      </w:r>
    </w:p>
    <w:p w:rsidR="00B302D6" w:rsidRPr="002D786D" w:rsidRDefault="00B302D6" w:rsidP="001F469B">
      <w:pPr>
        <w:jc w:val="both"/>
        <w:rPr>
          <w:b/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tabs>
          <w:tab w:val="left" w:pos="7335"/>
        </w:tabs>
        <w:ind w:firstLine="397"/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Одним из главных видов этой деятельности школы является использование здоровьесберегающих технологий в реализации образовательного процесса.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    Особое внимание в школе педагоги уделяют правилам воздушного и температурного режима учебных кабинетов, правилам освещённости рабочих мест обучающихся. Своевременно, в необходимом объёме и требуемыми средствами производится влажная и сухая уборка школьных помещений.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       Говоря об общем количестве пропущенных уроков следует</w:t>
      </w:r>
      <w:r w:rsidR="00544AE0" w:rsidRPr="002D786D">
        <w:rPr>
          <w:bCs/>
          <w:color w:val="000000" w:themeColor="text1"/>
          <w:szCs w:val="20"/>
        </w:rPr>
        <w:t xml:space="preserve"> отметить нет</w:t>
      </w:r>
      <w:r w:rsidRPr="002D786D">
        <w:rPr>
          <w:bCs/>
          <w:color w:val="000000" w:themeColor="text1"/>
          <w:szCs w:val="20"/>
        </w:rPr>
        <w:t xml:space="preserve"> пропусков учебных занятий: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</w:p>
    <w:tbl>
      <w:tblPr>
        <w:tblW w:w="8224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709"/>
        <w:gridCol w:w="567"/>
        <w:gridCol w:w="709"/>
        <w:gridCol w:w="566"/>
        <w:gridCol w:w="426"/>
        <w:gridCol w:w="495"/>
        <w:gridCol w:w="639"/>
        <w:gridCol w:w="567"/>
        <w:gridCol w:w="708"/>
        <w:gridCol w:w="628"/>
        <w:gridCol w:w="647"/>
        <w:gridCol w:w="655"/>
        <w:gridCol w:w="620"/>
      </w:tblGrid>
      <w:tr w:rsidR="00832DAF" w:rsidRPr="002D786D" w:rsidTr="00832DAF">
        <w:trPr>
          <w:trHeight w:val="2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both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№п/п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7711A8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Количество пропусков по неуважит.</w:t>
            </w:r>
          </w:p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Количество пропусков по неуважит.</w:t>
            </w:r>
          </w:p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Количество пропусков по неуважит.</w:t>
            </w:r>
          </w:p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</w:tr>
      <w:tr w:rsidR="00832DAF" w:rsidRPr="002D786D" w:rsidTr="00832DAF">
        <w:trPr>
          <w:trHeight w:val="298"/>
        </w:trPr>
        <w:tc>
          <w:tcPr>
            <w:tcW w:w="28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FE7502">
            <w:pPr>
              <w:pStyle w:val="af0"/>
              <w:snapToGrid w:val="0"/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2017-2018 уч 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2017-2018 уч .г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2017-2018 уч .г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2017-2018 уч .г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2018-2019 уч .г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2018-2019 уч 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2018-2019 уч .г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2018-2019 уч .г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2019-2020 уч.г.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2019-2020 уч.г.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2019-2020 уч.г.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2019-2020 уч.г.</w:t>
            </w:r>
          </w:p>
        </w:tc>
      </w:tr>
      <w:tr w:rsidR="00832DAF" w:rsidRPr="002D786D" w:rsidTr="00832DAF">
        <w:trPr>
          <w:trHeight w:val="298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9B3C2D">
            <w:pPr>
              <w:pStyle w:val="af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МКОУ «Мамырская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</w:p>
    <w:p w:rsidR="005C4A7E" w:rsidRPr="002D786D" w:rsidRDefault="00832DAF" w:rsidP="00583570">
      <w:pPr>
        <w:tabs>
          <w:tab w:val="left" w:pos="7335"/>
        </w:tabs>
        <w:ind w:firstLine="709"/>
        <w:contextualSpacing/>
        <w:jc w:val="both"/>
        <w:outlineLvl w:val="0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>По итогам 201-2020</w:t>
      </w:r>
      <w:r w:rsidR="00B302D6" w:rsidRPr="002D786D">
        <w:rPr>
          <w:bCs/>
          <w:color w:val="000000" w:themeColor="text1"/>
          <w:szCs w:val="20"/>
        </w:rPr>
        <w:t xml:space="preserve">.г. </w:t>
      </w:r>
      <w:r w:rsidR="004D048E" w:rsidRPr="002D786D">
        <w:rPr>
          <w:bCs/>
          <w:color w:val="000000" w:themeColor="text1"/>
          <w:szCs w:val="20"/>
        </w:rPr>
        <w:t xml:space="preserve">пропуски уроков </w:t>
      </w:r>
      <w:r w:rsidR="00B302D6" w:rsidRPr="002D786D">
        <w:rPr>
          <w:bCs/>
          <w:color w:val="000000" w:themeColor="text1"/>
          <w:szCs w:val="20"/>
        </w:rPr>
        <w:t xml:space="preserve">  по неуважительной причине</w:t>
      </w:r>
      <w:r w:rsidR="005C4A7E" w:rsidRPr="002D786D">
        <w:rPr>
          <w:bCs/>
          <w:color w:val="000000" w:themeColor="text1"/>
          <w:szCs w:val="20"/>
        </w:rPr>
        <w:t>нет.</w:t>
      </w:r>
    </w:p>
    <w:p w:rsidR="00B302D6" w:rsidRPr="002D786D" w:rsidRDefault="00B302D6" w:rsidP="001F469B">
      <w:pPr>
        <w:tabs>
          <w:tab w:val="left" w:pos="7335"/>
        </w:tabs>
        <w:ind w:firstLine="709"/>
        <w:contextualSpacing/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Ежегодно проводится мониторинг физического состояния обучающихся и воспитанников дошкольных образовательных учреждений района. </w:t>
      </w:r>
    </w:p>
    <w:p w:rsidR="00B302D6" w:rsidRPr="002D786D" w:rsidRDefault="00B302D6" w:rsidP="001F469B">
      <w:pPr>
        <w:tabs>
          <w:tab w:val="left" w:pos="7335"/>
        </w:tabs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Анализируя данные,  делаем вывод о преобладании детей, относящихся ко II группе здоровья. То есть дети болеют, но не часто и их физическое развитие и уровень физической подготовленности определяются в пределах нормы, соответствующей их возрасту.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Здоровье обучающихся невозможно обеспечить без рациона сбалансированного питания, которое является необходимым условием их гармоничного роста, физического и нервно-психического развития, способности  к обучению, профилактики заболеваний.</w:t>
      </w:r>
    </w:p>
    <w:p w:rsidR="00B302D6" w:rsidRPr="002D786D" w:rsidRDefault="00B302D6" w:rsidP="00C24021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МКОУ «Мамырская СОШ» функционирует столовая, охват горячим питанием </w:t>
      </w:r>
      <w:r w:rsidRPr="002D786D">
        <w:rPr>
          <w:color w:val="000000" w:themeColor="text1"/>
        </w:rPr>
        <w:lastRenderedPageBreak/>
        <w:t>сост</w:t>
      </w:r>
      <w:r w:rsidR="004D048E" w:rsidRPr="002D786D">
        <w:rPr>
          <w:color w:val="000000" w:themeColor="text1"/>
        </w:rPr>
        <w:t>а</w:t>
      </w:r>
      <w:r w:rsidR="00DF2AD0" w:rsidRPr="002D786D">
        <w:rPr>
          <w:color w:val="000000" w:themeColor="text1"/>
        </w:rPr>
        <w:t>вляет 100</w:t>
      </w:r>
      <w:r w:rsidR="00EA72A6" w:rsidRPr="002D786D">
        <w:rPr>
          <w:color w:val="000000" w:themeColor="text1"/>
        </w:rPr>
        <w:t>%.  В школе организовано льготное питание обучающихся из многодетных и малообеспеченных семей.</w:t>
      </w:r>
      <w:r w:rsidR="00871D23" w:rsidRPr="002D786D">
        <w:rPr>
          <w:color w:val="000000" w:themeColor="text1"/>
        </w:rPr>
        <w:t>Средняя с</w:t>
      </w:r>
      <w:r w:rsidRPr="002D786D">
        <w:rPr>
          <w:color w:val="000000" w:themeColor="text1"/>
        </w:rPr>
        <w:t xml:space="preserve">тоимость </w:t>
      </w:r>
      <w:r w:rsidR="00EA72A6" w:rsidRPr="002D786D">
        <w:rPr>
          <w:color w:val="000000" w:themeColor="text1"/>
        </w:rPr>
        <w:t xml:space="preserve"> бесплатного </w:t>
      </w:r>
      <w:r w:rsidRPr="002D786D">
        <w:rPr>
          <w:color w:val="000000" w:themeColor="text1"/>
        </w:rPr>
        <w:t>п</w:t>
      </w:r>
      <w:r w:rsidR="00871D23" w:rsidRPr="002D786D">
        <w:rPr>
          <w:color w:val="000000" w:themeColor="text1"/>
        </w:rPr>
        <w:t xml:space="preserve">итания составляет 72 </w:t>
      </w:r>
      <w:r w:rsidR="00EA72A6" w:rsidRPr="002D786D">
        <w:rPr>
          <w:color w:val="000000" w:themeColor="text1"/>
        </w:rPr>
        <w:t>рубля.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Согласно нормам СанПин 2.4.5.2409-08, 2.4.2.2842-11 и 2.4.1.2660-10 все школьные и дошкольные учреждения обеспечены торгово-технологической документацией, нормативными документами по организации горячего питания учреждений.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Питание обучающихся осуществляется на основе примерного 10-дневного меню, разработанного с учётом сезонности, необходимого количества основных веществ и требуемой каллорийности суточного рациона, разбитого по двум основным возрастным  группам (7-11лет и 11-17 лет). В течение всего учебного года и летней оздоровительной кампании проводится С-витаминизация (аскорбиновая кислота, лимоны, фруктовые соки), что позволяет укрепить иммунитет и снизить уровень заболеваемости обучающихся и воспитанников.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основании заключённых договоров продукты питания  школа получает у </w:t>
      </w:r>
      <w:r w:rsidR="00EA72A6" w:rsidRPr="002D786D">
        <w:rPr>
          <w:color w:val="000000" w:themeColor="text1"/>
        </w:rPr>
        <w:t>поставщика</w:t>
      </w:r>
      <w:r w:rsidRPr="002D786D">
        <w:rPr>
          <w:color w:val="000000" w:themeColor="text1"/>
        </w:rPr>
        <w:t xml:space="preserve">. </w:t>
      </w:r>
    </w:p>
    <w:p w:rsidR="00B302D6" w:rsidRPr="002D786D" w:rsidRDefault="00B302D6" w:rsidP="001F469B">
      <w:pPr>
        <w:ind w:firstLine="680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t>Использование современного высококачественного технологического оборудования позволяет при минимальных затратах обеспечить питание обучающихся на уровне современных требований.</w:t>
      </w:r>
      <w:r w:rsidRPr="002D786D">
        <w:rPr>
          <w:color w:val="000000" w:themeColor="text1"/>
          <w:szCs w:val="20"/>
        </w:rPr>
        <w:t xml:space="preserve"> Выполнение норм питания улучшено. Используются технологические карты приготовления блюд.</w:t>
      </w: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color w:val="000000" w:themeColor="text1"/>
        </w:rPr>
      </w:pP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</w:rPr>
        <w:t>Х.Организационно-массовая работа с обучающимися. Профилактика безнадзорности и правонарушений среди несовершеннолетних.</w:t>
      </w: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b/>
          <w:bCs/>
          <w:color w:val="000000" w:themeColor="text1"/>
          <w:szCs w:val="20"/>
        </w:rPr>
      </w:pPr>
    </w:p>
    <w:p w:rsidR="00B302D6" w:rsidRPr="002D786D" w:rsidRDefault="00B302D6" w:rsidP="00A55CDB">
      <w:pPr>
        <w:pStyle w:val="msonormalbullet2gif"/>
        <w:shd w:val="clear" w:color="auto" w:fill="FFFFFF"/>
        <w:spacing w:before="0" w:after="0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2D786D">
        <w:rPr>
          <w:color w:val="000000" w:themeColor="text1"/>
          <w:sz w:val="24"/>
          <w:szCs w:val="24"/>
        </w:rPr>
        <w:tab/>
      </w:r>
    </w:p>
    <w:p w:rsidR="00B302D6" w:rsidRPr="002D786D" w:rsidRDefault="00B302D6" w:rsidP="005C4A7E">
      <w:pPr>
        <w:pStyle w:val="msonormalbullet2gif"/>
        <w:shd w:val="clear" w:color="auto" w:fill="FFFFFF"/>
        <w:spacing w:before="0" w:after="0"/>
        <w:contextualSpacing/>
        <w:jc w:val="center"/>
        <w:outlineLvl w:val="0"/>
        <w:rPr>
          <w:color w:val="000000" w:themeColor="text1"/>
          <w:sz w:val="24"/>
          <w:szCs w:val="24"/>
        </w:rPr>
      </w:pPr>
      <w:r w:rsidRPr="002D786D">
        <w:rPr>
          <w:color w:val="000000" w:themeColor="text1"/>
          <w:sz w:val="24"/>
          <w:szCs w:val="24"/>
        </w:rPr>
        <w:t>О</w:t>
      </w:r>
      <w:r w:rsidR="004D048E" w:rsidRPr="002D786D">
        <w:rPr>
          <w:color w:val="000000" w:themeColor="text1"/>
          <w:sz w:val="24"/>
          <w:szCs w:val="24"/>
        </w:rPr>
        <w:t>рганиза</w:t>
      </w:r>
      <w:r w:rsidR="00EA72A6" w:rsidRPr="002D786D">
        <w:rPr>
          <w:color w:val="000000" w:themeColor="text1"/>
          <w:sz w:val="24"/>
          <w:szCs w:val="24"/>
        </w:rPr>
        <w:t>ц</w:t>
      </w:r>
      <w:r w:rsidR="00832DAF" w:rsidRPr="002D786D">
        <w:rPr>
          <w:color w:val="000000" w:themeColor="text1"/>
          <w:sz w:val="24"/>
          <w:szCs w:val="24"/>
        </w:rPr>
        <w:t>ия летнего отдыха в 2019-2020</w:t>
      </w:r>
      <w:r w:rsidRPr="002D786D">
        <w:rPr>
          <w:color w:val="000000" w:themeColor="text1"/>
          <w:sz w:val="24"/>
          <w:szCs w:val="24"/>
        </w:rPr>
        <w:t xml:space="preserve"> учебном году</w:t>
      </w:r>
    </w:p>
    <w:p w:rsidR="00B302D6" w:rsidRPr="002D786D" w:rsidRDefault="00B302D6" w:rsidP="005C4A7E">
      <w:pPr>
        <w:contextualSpacing/>
        <w:jc w:val="both"/>
        <w:rPr>
          <w:color w:val="000000" w:themeColor="text1"/>
          <w:spacing w:val="2"/>
        </w:rPr>
      </w:pPr>
      <w:r w:rsidRPr="002D786D">
        <w:rPr>
          <w:color w:val="000000" w:themeColor="text1"/>
        </w:rPr>
        <w:t>Открытие оздоровительного лагеря  дневного пребывания на базе  образовательного</w:t>
      </w:r>
      <w:r w:rsidR="00832DAF" w:rsidRPr="002D786D">
        <w:rPr>
          <w:color w:val="000000" w:themeColor="text1"/>
        </w:rPr>
        <w:t>учреждения  на летний сезон 2020</w:t>
      </w:r>
      <w:r w:rsidRPr="002D786D">
        <w:rPr>
          <w:color w:val="000000" w:themeColor="text1"/>
        </w:rPr>
        <w:t xml:space="preserve"> года осуществляется в соответствии с Федеральным законом «Об основных гарантиях прав ребенка в Российской Федерации» от 24.07.98г. №124-ФЗ, Федеральным законом «Об общих принципах организации местного самоуправления в Российской Федерации» от 06.10.2003г. № 131-ФЗ,  Законом Иркутской области №121-оз от 02.12.2011г. «Об отдельных вопросах организации и обеспечении отдыха и оздоровления детей в Иркутской области»</w:t>
      </w:r>
      <w:r w:rsidRPr="002D786D">
        <w:rPr>
          <w:color w:val="000000" w:themeColor="text1"/>
          <w:spacing w:val="2"/>
        </w:rPr>
        <w:t>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Готовность ЛОЛ  определено наличием санитарно-эпидемиологических заключений, выданных в порядке осуществления государственного санитарно-эпидемиологического надзора.</w:t>
      </w:r>
    </w:p>
    <w:p w:rsidR="00B302D6" w:rsidRPr="002D786D" w:rsidRDefault="00B302D6" w:rsidP="001F469B">
      <w:pPr>
        <w:pStyle w:val="23"/>
        <w:shd w:val="clear" w:color="auto" w:fill="FFFFFF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Все работник ЛОЛ прошли  учебу по технике безопасности, профессиональную гигиеническую подготовку (санминимум), обследование на энтеробиоз и медицинский осмотр.</w:t>
      </w:r>
    </w:p>
    <w:p w:rsidR="00B302D6" w:rsidRPr="002D786D" w:rsidRDefault="00B302D6" w:rsidP="00F67855">
      <w:pPr>
        <w:shd w:val="clear" w:color="auto" w:fill="FFFFFF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Традиционно организована 1 смена на базе школы, в которой  оздоровились </w:t>
      </w:r>
      <w:r w:rsidR="00871D23" w:rsidRPr="002D786D">
        <w:rPr>
          <w:color w:val="000000" w:themeColor="text1"/>
        </w:rPr>
        <w:t>26</w:t>
      </w:r>
      <w:r w:rsidRPr="002D786D">
        <w:rPr>
          <w:color w:val="000000" w:themeColor="text1"/>
        </w:rPr>
        <w:t xml:space="preserve"> детей.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Программа летнего оздоровительного лагеря дневного пребывания комплексная, т.е. включает в себя разноплановую деятельность, объединяет различные направления оздоровления отдыха и воспитания детей. По продолжительности программа является краткосрочной  т.е. реализуется во время смены.</w:t>
      </w:r>
    </w:p>
    <w:p w:rsidR="00EA72A6" w:rsidRPr="002D786D" w:rsidRDefault="00EA72A6" w:rsidP="00EA72A6">
      <w:pPr>
        <w:ind w:firstLine="709"/>
        <w:jc w:val="center"/>
        <w:outlineLvl w:val="0"/>
        <w:rPr>
          <w:color w:val="000000" w:themeColor="text1"/>
          <w:szCs w:val="20"/>
        </w:rPr>
      </w:pPr>
    </w:p>
    <w:p w:rsidR="00B302D6" w:rsidRPr="002D786D" w:rsidRDefault="00B302D6" w:rsidP="00EA72A6">
      <w:pPr>
        <w:ind w:firstLine="709"/>
        <w:jc w:val="center"/>
        <w:outlineLvl w:val="0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Профилактическая деятельность школы</w:t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школе функционирует Совет профилактики. Профилактический совет общеобразовательных учреждений  призван объединить усилие педагогического, ученического коллективов, родительской общественности, социально-психологической службы школы в создании единой системы по профилактике безнадзорности и правонарушений несовершеннолетних в школах, координировать действие педагогического коллектива с работой районных структур общественных организаций, работающих с детьми и подростками. </w:t>
      </w:r>
      <w:r w:rsidRPr="002D786D">
        <w:rPr>
          <w:color w:val="000000" w:themeColor="text1"/>
        </w:rPr>
        <w:tab/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 xml:space="preserve">Действующий в ОУ Совет  профилактики  строит свою работу и принимает </w:t>
      </w:r>
      <w:r w:rsidRPr="002D786D">
        <w:rPr>
          <w:color w:val="000000" w:themeColor="text1"/>
        </w:rPr>
        <w:lastRenderedPageBreak/>
        <w:t xml:space="preserve">решения в рамках закона «Об образовании», Федерального закона «Об основных системах профилактики безнадзорности и правонарушений, защиты прав учащихся  школы». Заседания Совета оформляются протоколами.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В течение учебного года проводились  в школе месячники профилактики правонарушений, бродяжничества, безнадзорности, девиантного поведения детей и подростков.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color w:val="000000" w:themeColor="text1"/>
        </w:rPr>
        <w:t xml:space="preserve">Цель проведения месячника: </w:t>
      </w:r>
      <w:r w:rsidRPr="002D786D">
        <w:rPr>
          <w:color w:val="000000" w:themeColor="text1"/>
        </w:rPr>
        <w:tab/>
        <w:t xml:space="preserve">активизация профилактической работы </w:t>
      </w:r>
      <w:r w:rsidRPr="002D786D">
        <w:rPr>
          <w:bCs/>
          <w:color w:val="000000" w:themeColor="text1"/>
        </w:rPr>
        <w:t xml:space="preserve"> образовательных учреждений</w:t>
      </w:r>
      <w:r w:rsidRPr="002D786D">
        <w:rPr>
          <w:color w:val="000000" w:themeColor="text1"/>
        </w:rPr>
        <w:t>, ознакомление с системой взаимодействия специалистов, работающих по данному направлению.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В школе состоялись совещания педагогического коллектива по вопросам проведения данного мероприятия. На совещании педагогами обсуждались цели и задачи месячника, рассмотрены  и утверждены планы работы и основные мероприятия, которые будут проводиться в школах в этот период, также были назначены ответственные за проведение месячника профилактики.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 xml:space="preserve">Работа осуществлялась по следующим направлениям: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-    правовое воспитание;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-    профилактика правонарушений, безнадзорности и бродяжничества;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-    профилактика алкоголизма, табакокурения и наркомании;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-    проведение индивидуальной профилактической работы;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-    диагностические модули.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целях реализации данных направлений были проведены следующие мероприятия: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1. Анкетирование учащихся.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2. </w:t>
      </w:r>
      <w:r w:rsidRPr="002D786D">
        <w:rPr>
          <w:bCs/>
          <w:color w:val="000000" w:themeColor="text1"/>
        </w:rPr>
        <w:t>Анкетирование родителей по выявлению уровня правовых знаний.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b/>
          <w:color w:val="000000" w:themeColor="text1"/>
        </w:rPr>
      </w:pPr>
      <w:r w:rsidRPr="002D786D">
        <w:rPr>
          <w:color w:val="000000" w:themeColor="text1"/>
        </w:rPr>
        <w:t>3. Диагностические модули, психологические тесты, упражнения, тренинги.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4. Спортивные мероприятия.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5.Тематические дискотеки.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b/>
          <w:color w:val="000000" w:themeColor="text1"/>
        </w:rPr>
      </w:pPr>
      <w:r w:rsidRPr="002D786D">
        <w:rPr>
          <w:color w:val="000000" w:themeColor="text1"/>
        </w:rPr>
        <w:t>6. Выступление агитбригад.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7. Конкурсы рисунков и плакатов.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8. Тематические родительские собрания.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9. Консультации   педагогов для родителей по вопросам воспитания и для  детей, склонных к правонарушениям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11. Заседания методических объединений классных руководителей по данной теме.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</w:p>
    <w:p w:rsidR="00B302D6" w:rsidRPr="002D786D" w:rsidRDefault="00832DAF" w:rsidP="001C7E20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В 2019-2020</w:t>
      </w:r>
      <w:r w:rsidR="00B302D6" w:rsidRPr="002D786D">
        <w:rPr>
          <w:color w:val="000000" w:themeColor="text1"/>
          <w:szCs w:val="28"/>
        </w:rPr>
        <w:t xml:space="preserve"> учебном году большое внимание уделялось ранней профилактике:  в целях  профилактики правонарушений и  пропаганды здорового образа жизни среди учащихся школы ведется профилактическая  и разъяснительная </w:t>
      </w:r>
      <w:r w:rsidR="00B302D6" w:rsidRPr="002D786D">
        <w:rPr>
          <w:color w:val="000000" w:themeColor="text1"/>
        </w:rPr>
        <w:t>работа классными руководителями.</w:t>
      </w:r>
    </w:p>
    <w:p w:rsidR="00B302D6" w:rsidRPr="002D786D" w:rsidRDefault="00B302D6" w:rsidP="001F469B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Дифференцированный подход к профилактической работе, учет возрастных особенностей ребят -  необходимые условия  для формирования личности ребенка. Так же важное значение имеет социальное  окружение,  т.е.  система  условий,  в которых воспитывается ребенок с самых первых дней своей жизни. 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Школа решает в данном направлении следующие задачи: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сохранение и укрепление физического и психологического здоровья учащихся;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профилактика  вредных привычек;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- включение всех учащихся во внеурочную деятельность;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создание пространства для выбора учащимися ориентиров жизнедеятельности.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>Ведётся  работа по составлению социальных паспортов семей, что даёт определённую картину социального статуса учащихся школ, также помогает отслеживать и проводить  профилактическую работу с учащимися, нарушающими школьную дисциплину и семьями, которые не должным образом осуществляют воспитание своих детей.</w:t>
      </w:r>
    </w:p>
    <w:p w:rsidR="00B302D6" w:rsidRPr="002D786D" w:rsidRDefault="00B302D6" w:rsidP="001F469B">
      <w:pPr>
        <w:pStyle w:val="affb"/>
        <w:shd w:val="clear" w:color="auto" w:fill="FFFFFF"/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В школе регулярно проводятся заседания Советов профилактики по вопросам нарушения школьной дисциплины учащимися, пропусков уроков, неуспеваемости.</w:t>
      </w:r>
    </w:p>
    <w:p w:rsidR="00B302D6" w:rsidRPr="002D786D" w:rsidRDefault="00B302D6" w:rsidP="001F469B">
      <w:pPr>
        <w:shd w:val="clear" w:color="auto" w:fill="FFFFFF"/>
        <w:tabs>
          <w:tab w:val="left" w:pos="5580"/>
        </w:tabs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Учителя и классные руководители посещают на дому учащихся, состоящих на разных формах учета, семьи, требующие повышенного контроля со стороны педагогов.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ребенка «группы риска», требующего особого внимания и индивидуального подхода разрабатывается  и составляется индивидуальная программа мер реабилитации и адаптации,  в которой намечаются шаги по корректировке его поведения: привлечение к участию в делах класса и школы, посильные поручения, охват дополнительным образованием, занятия во внеурочное время. В течение года в этой программе прослеживаются и фиксируются позитивные изменения в становлении характера, поведении ученика.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Классными руководителями ежедневно ведется учет посещения учащимися учебных занятий, что дает возможность своевременно реагировать на отсутствие ребенка в школе.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Профилактическая деятельность общеобразовательных учреждений  в работе с семьями, находящимися в социально-опасном положении, строится на комплексной основе</w:t>
      </w:r>
      <w:r w:rsidRPr="002D786D">
        <w:rPr>
          <w:color w:val="000000" w:themeColor="text1"/>
        </w:rPr>
        <w:t xml:space="preserve"> и обеспечивается совместными усилиями всех специалистов школы: педагогов, медиков, социальных педагогов, классных руководителей.</w:t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Одним из основных направлений являлась работа по индивидуальным программам, оказания детям «группы риска» социально-реабилитационной помощи, медико-социальной помощи. </w:t>
      </w:r>
    </w:p>
    <w:p w:rsidR="00871D23" w:rsidRPr="002D786D" w:rsidRDefault="00832DAF" w:rsidP="001F469B">
      <w:pPr>
        <w:pStyle w:val="3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D786D">
        <w:rPr>
          <w:rFonts w:ascii="Times New Roman" w:hAnsi="Times New Roman"/>
          <w:color w:val="000000" w:themeColor="text1"/>
          <w:sz w:val="24"/>
          <w:szCs w:val="28"/>
        </w:rPr>
        <w:t>На начало 2019-2020</w:t>
      </w:r>
      <w:r w:rsidR="00B302D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 учебного года на учете в КДН и ЗП </w:t>
      </w:r>
      <w:r w:rsidR="0044717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 учащиеся нашей школы не сострояли</w:t>
      </w:r>
      <w:r w:rsidR="004D048E" w:rsidRPr="002D786D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44717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871D23" w:rsidRPr="002D786D">
        <w:rPr>
          <w:rFonts w:ascii="Times New Roman" w:hAnsi="Times New Roman"/>
          <w:color w:val="000000" w:themeColor="text1"/>
          <w:sz w:val="24"/>
          <w:szCs w:val="28"/>
        </w:rPr>
        <w:t>На конец учебного года по решению педагогического совета обучающиеся сняты с внутришкольного учета.</w:t>
      </w:r>
    </w:p>
    <w:p w:rsidR="00B302D6" w:rsidRPr="002D786D" w:rsidRDefault="00B302D6" w:rsidP="00D2476A">
      <w:pPr>
        <w:pStyle w:val="33"/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86D">
        <w:rPr>
          <w:rFonts w:ascii="Times New Roman" w:hAnsi="Times New Roman"/>
          <w:color w:val="000000" w:themeColor="text1"/>
          <w:sz w:val="24"/>
          <w:szCs w:val="24"/>
        </w:rPr>
        <w:t xml:space="preserve">Главным в работе по предупреждению негативных явлений остается своевременное выявление несовершеннолетних, склонных к правонарушениям, своевременная постановка их на профилактический учет, дальнейшая работа с детьми и их родителями, то есть - создание системы профилактической работы. </w:t>
      </w:r>
    </w:p>
    <w:p w:rsidR="00B302D6" w:rsidRPr="002D786D" w:rsidRDefault="00B302D6" w:rsidP="005B36B1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t>В школе созданы условия для внеурочной занятости</w:t>
      </w:r>
      <w:r w:rsidRPr="002D786D">
        <w:rPr>
          <w:color w:val="000000" w:themeColor="text1"/>
          <w:szCs w:val="20"/>
        </w:rPr>
        <w:t xml:space="preserve">обучающихся. Этим целям служаткружки и секции. </w:t>
      </w:r>
    </w:p>
    <w:p w:rsidR="00B302D6" w:rsidRPr="002D786D" w:rsidRDefault="00B302D6" w:rsidP="001F469B">
      <w:pPr>
        <w:ind w:firstLine="709"/>
        <w:jc w:val="center"/>
        <w:rPr>
          <w:b/>
          <w:bCs/>
          <w:color w:val="000000" w:themeColor="text1"/>
          <w:szCs w:val="20"/>
        </w:rPr>
      </w:pPr>
    </w:p>
    <w:p w:rsidR="00B302D6" w:rsidRPr="002D786D" w:rsidRDefault="00B302D6" w:rsidP="00A62ABF">
      <w:pPr>
        <w:ind w:firstLine="709"/>
        <w:jc w:val="center"/>
        <w:rPr>
          <w:b/>
          <w:bCs/>
          <w:color w:val="000000" w:themeColor="text1"/>
          <w:szCs w:val="20"/>
        </w:rPr>
      </w:pPr>
      <w:r w:rsidRPr="002D786D">
        <w:rPr>
          <w:b/>
          <w:bCs/>
          <w:color w:val="000000" w:themeColor="text1"/>
          <w:szCs w:val="20"/>
        </w:rPr>
        <w:t>Х</w:t>
      </w:r>
      <w:r w:rsidRPr="002D786D">
        <w:rPr>
          <w:b/>
          <w:bCs/>
          <w:color w:val="000000" w:themeColor="text1"/>
          <w:szCs w:val="20"/>
          <w:lang w:val="en-US"/>
        </w:rPr>
        <w:t>I</w:t>
      </w:r>
      <w:r w:rsidRPr="002D786D">
        <w:rPr>
          <w:b/>
          <w:bCs/>
          <w:color w:val="000000" w:themeColor="text1"/>
          <w:szCs w:val="20"/>
        </w:rPr>
        <w:t>.   Психолого-педагогическое сопровождение учебно-воспитательного процесса.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Психолого-педагогическое сопровождение учебно-воспитательного процесса представляет собой деятельность, направленную на создание системы социально-психологических условий, способствующих успешному обучению и развитию каждого ребенка. В задачи психолого-педагогической деятельности входит преодоление трудностей  в обучении, обеспечение успешной социализации, сохранение и укрепление здоровья каждого ребенка, защита прав детей и подростков.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Проблемы, с которыми наиболее часто сталкиваются педагоги, требующие быстрого и эффективного решения - это проблемы взаимоотношений, поведения, мотивации к обучению и связанные непосредственно с обучением, самоопределением старшеклассников, поддержки в ходе подготовки к государственной итоговой аттестации выпускников </w:t>
      </w:r>
      <w:r w:rsidRPr="002D786D">
        <w:rPr>
          <w:color w:val="000000" w:themeColor="text1"/>
          <w:szCs w:val="28"/>
          <w:lang w:val="en-US"/>
        </w:rPr>
        <w:t>IX</w:t>
      </w:r>
      <w:r w:rsidRPr="002D786D">
        <w:rPr>
          <w:color w:val="000000" w:themeColor="text1"/>
          <w:szCs w:val="28"/>
        </w:rPr>
        <w:t xml:space="preserve"> и </w:t>
      </w:r>
      <w:r w:rsidRPr="002D786D">
        <w:rPr>
          <w:color w:val="000000" w:themeColor="text1"/>
          <w:szCs w:val="28"/>
          <w:lang w:val="en-US"/>
        </w:rPr>
        <w:t>XI</w:t>
      </w:r>
      <w:r w:rsidRPr="002D786D">
        <w:rPr>
          <w:color w:val="000000" w:themeColor="text1"/>
          <w:szCs w:val="28"/>
        </w:rPr>
        <w:t xml:space="preserve"> (</w:t>
      </w:r>
      <w:r w:rsidRPr="002D786D">
        <w:rPr>
          <w:color w:val="000000" w:themeColor="text1"/>
          <w:szCs w:val="28"/>
          <w:lang w:val="en-US"/>
        </w:rPr>
        <w:t>XII</w:t>
      </w:r>
      <w:r w:rsidRPr="002D786D">
        <w:rPr>
          <w:color w:val="000000" w:themeColor="text1"/>
          <w:szCs w:val="28"/>
        </w:rPr>
        <w:t>) классов.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Психолого-педагогическая помощь детям, родителям, педагогам оказывается посредством диагностической, консультационной, коррекционно-развивающей, профилактической и просветительной работы.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Наиболее широкий охват психологической работой среди следующих возрастных  категорий детей –первоклассники, подростки 6-8 классов, выпускники (9-11 классы). С целью оказания психологической и социально-педагогической помощи детям «группы риска» повышенное внимание уделяется профилактике негативных явлений и работе с семьями этих обучающихся.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lastRenderedPageBreak/>
        <w:t>Просветительско-профилактическая работа с обучающимися, родителями, педагогами проводится с целью повышения психологической культуры и компетентности, создает возможности для самостоятельного решения и преодоления  возникающих проблем.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Наибольшую долю в работе  занимает диагностическая работа.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Психологическое обследование первых классов определяет уровень психологической готовности к школьному обучению, наиболее часто показывающий низкие показатели в развитии речи, логического мышления и внимания. Во время проведения обследования анализируется общей эмоциональный фон, тревожность, реакция на изменения привычной ситуации, взаимоотношения со сверстниками, с учителем, с ровесниками.</w:t>
      </w:r>
    </w:p>
    <w:p w:rsidR="00B302D6" w:rsidRPr="002D786D" w:rsidRDefault="00B302D6" w:rsidP="005B36B1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Комплексная диагностика позволяет составить карту актуального развития обучающихся, что в свою очередь дает возможность выявлять детей, нуждающихся в психолого-педагогической помощи. По итогам комплексного обследования проводится консультирование, занятия с обучающимися по развитию познавательной сферы. Тематика проведенных консультаций и выступлений на родительских собраниях: «Адаптация к школе, виды адаптации», «Профилактика дезадаптации первоклассников», «Психологическая готовность к школьному обучению» 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Для учащихся 10-х, 11-х классов проводится элективный курс по психологии, направленный на повышение у обучающихся уровня профессиональной зрелости, способности сделать осознанный профессиональный выбор, а также развитие самопознания, личностного роста, расширения кругозора у обучающихся.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В рамках психологического сопровождения воспитательной работы школ педагогами по различным проблемам проводятся классные часы.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Исходя из анализа и результатов выполненных работ, задачи реализации психологической деятельности в  школе следующие: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повышение эффективности психологического сопровождения учебно-воспитательного процесса;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развитие благоприятных условий для сохранения физического и психологического здоровья обучающихся;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психологическая поддержка при подготовке к ГИА;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психолого-педагогическое сопровождение ФГОС (начальное и среднее звено);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обеспечение полноценного личностного развития обучающихся на каждом возрастном этапе, успешной адаптации к требованиям обучения при поступлении в 1 класс и переход на каждую новую ступень школы.</w:t>
      </w:r>
    </w:p>
    <w:p w:rsidR="00447176" w:rsidRPr="002D786D" w:rsidRDefault="00447176" w:rsidP="004D048E">
      <w:pPr>
        <w:rPr>
          <w:b/>
          <w:color w:val="000000" w:themeColor="text1"/>
          <w:u w:val="single"/>
        </w:rPr>
      </w:pPr>
    </w:p>
    <w:p w:rsidR="00B302D6" w:rsidRPr="002D786D" w:rsidRDefault="00B302D6" w:rsidP="00583570">
      <w:pPr>
        <w:jc w:val="center"/>
        <w:outlineLvl w:val="0"/>
        <w:rPr>
          <w:b/>
          <w:color w:val="000000" w:themeColor="text1"/>
          <w:u w:val="single"/>
        </w:rPr>
      </w:pPr>
      <w:r w:rsidRPr="002D786D">
        <w:rPr>
          <w:b/>
          <w:color w:val="000000" w:themeColor="text1"/>
          <w:u w:val="single"/>
        </w:rPr>
        <w:t>Итоги обследования детей психолого-медико-педагогической комиссией.</w:t>
      </w:r>
    </w:p>
    <w:p w:rsidR="00B302D6" w:rsidRPr="002D786D" w:rsidRDefault="00B302D6" w:rsidP="001F469B">
      <w:pPr>
        <w:ind w:firstLine="709"/>
        <w:rPr>
          <w:b/>
          <w:color w:val="000000" w:themeColor="text1"/>
          <w:u w:val="single"/>
        </w:rPr>
      </w:pP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Психолого-медико-педагогическая комиссия выявляет и проводит комплексное обследование детей дошкольного и школьного возраста, имеющих отклонения в физическом, интеллектуальном и эмоциональном развитии, трудности в обучении и школьной адаптации. ПМПК устанавливает права детей на специальное образование и определяет их потребности в конкретных специальных образовательных учреждениях, в обучении на дому или классах интегрированного обучения. </w:t>
      </w:r>
    </w:p>
    <w:p w:rsidR="00B302D6" w:rsidRPr="002D786D" w:rsidRDefault="00832DAF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На ПМПК в 2019-2020</w:t>
      </w:r>
      <w:r w:rsidR="00B302D6" w:rsidRPr="002D786D">
        <w:rPr>
          <w:color w:val="000000" w:themeColor="text1"/>
          <w:szCs w:val="28"/>
        </w:rPr>
        <w:t xml:space="preserve"> учебном</w:t>
      </w:r>
      <w:r w:rsidR="00447176" w:rsidRPr="002D786D">
        <w:rPr>
          <w:color w:val="000000" w:themeColor="text1"/>
          <w:szCs w:val="28"/>
        </w:rPr>
        <w:t xml:space="preserve"> году учащиеся школы не направлялись.</w:t>
      </w:r>
    </w:p>
    <w:p w:rsidR="00DF2AD0" w:rsidRPr="002D786D" w:rsidRDefault="00832DAF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По школе на 2019-2020</w:t>
      </w:r>
      <w:r w:rsidR="00DF2AD0" w:rsidRPr="002D786D">
        <w:rPr>
          <w:color w:val="000000" w:themeColor="text1"/>
          <w:szCs w:val="28"/>
        </w:rPr>
        <w:t xml:space="preserve"> 2 ученика обучаются по адаптированной прогр</w:t>
      </w:r>
      <w:r w:rsidRPr="002D786D">
        <w:rPr>
          <w:color w:val="000000" w:themeColor="text1"/>
          <w:szCs w:val="28"/>
        </w:rPr>
        <w:t>рамме (Бессонов Вадим – ученик 9</w:t>
      </w:r>
      <w:r w:rsidR="00DF2AD0" w:rsidRPr="002D786D">
        <w:rPr>
          <w:color w:val="000000" w:themeColor="text1"/>
          <w:szCs w:val="28"/>
        </w:rPr>
        <w:t xml:space="preserve"> класса, Шу</w:t>
      </w:r>
      <w:r w:rsidRPr="002D786D">
        <w:rPr>
          <w:color w:val="000000" w:themeColor="text1"/>
          <w:szCs w:val="28"/>
        </w:rPr>
        <w:t>тиков Демьян – ученик 2</w:t>
      </w:r>
      <w:r w:rsidR="00DF2AD0" w:rsidRPr="002D786D">
        <w:rPr>
          <w:color w:val="000000" w:themeColor="text1"/>
          <w:szCs w:val="28"/>
        </w:rPr>
        <w:t xml:space="preserve"> класса)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583570">
      <w:pPr>
        <w:ind w:left="397"/>
        <w:outlineLvl w:val="0"/>
        <w:rPr>
          <w:b/>
          <w:bCs/>
          <w:color w:val="000000" w:themeColor="text1"/>
          <w:szCs w:val="20"/>
        </w:rPr>
      </w:pPr>
      <w:r w:rsidRPr="002D786D">
        <w:rPr>
          <w:b/>
          <w:bCs/>
          <w:color w:val="000000" w:themeColor="text1"/>
          <w:szCs w:val="20"/>
        </w:rPr>
        <w:t>Х</w:t>
      </w:r>
      <w:r w:rsidRPr="002D786D">
        <w:rPr>
          <w:b/>
          <w:bCs/>
          <w:color w:val="000000" w:themeColor="text1"/>
          <w:szCs w:val="20"/>
          <w:lang w:val="en-US"/>
        </w:rPr>
        <w:t>II</w:t>
      </w:r>
      <w:r w:rsidRPr="002D786D">
        <w:rPr>
          <w:b/>
          <w:bCs/>
          <w:color w:val="000000" w:themeColor="text1"/>
          <w:szCs w:val="20"/>
        </w:rPr>
        <w:t xml:space="preserve">. Укрепление материально-технической базы. </w:t>
      </w:r>
    </w:p>
    <w:p w:rsidR="00B302D6" w:rsidRPr="002D786D" w:rsidRDefault="002E188C" w:rsidP="001F469B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color w:val="000000" w:themeColor="text1"/>
        </w:rPr>
        <w:t>Стратегической целью школы</w:t>
      </w:r>
      <w:r w:rsidR="00B302D6" w:rsidRPr="002D786D">
        <w:rPr>
          <w:color w:val="000000" w:themeColor="text1"/>
        </w:rPr>
        <w:t xml:space="preserve"> является обеспечение условий для получения качественного общедоступного образования за счёт эффективного использования имеющихся материальных и финансовых ресурсов. </w:t>
      </w:r>
      <w:r w:rsidR="00B302D6" w:rsidRPr="002D786D">
        <w:rPr>
          <w:rFonts w:cs="Calibri"/>
          <w:color w:val="000000" w:themeColor="text1"/>
        </w:rPr>
        <w:t xml:space="preserve">В соответствии с Соглашением между Министерством образования и науки Российской Федерации и Правительством Иркутской </w:t>
      </w:r>
      <w:r w:rsidR="00B302D6" w:rsidRPr="002D786D">
        <w:rPr>
          <w:rFonts w:cs="Calibri"/>
          <w:color w:val="000000" w:themeColor="text1"/>
        </w:rPr>
        <w:lastRenderedPageBreak/>
        <w:t>области о предоставлении субсидии из федерального бюджета на модернизацию региональных систем общег</w:t>
      </w:r>
      <w:r w:rsidRPr="002D786D">
        <w:rPr>
          <w:rFonts w:cs="Calibri"/>
          <w:color w:val="000000" w:themeColor="text1"/>
        </w:rPr>
        <w:t>о образования в школу</w:t>
      </w:r>
      <w:r w:rsidR="00B302D6" w:rsidRPr="002D786D">
        <w:rPr>
          <w:rFonts w:cs="Calibri"/>
          <w:color w:val="000000" w:themeColor="text1"/>
        </w:rPr>
        <w:t xml:space="preserve"> поступило: </w:t>
      </w:r>
    </w:p>
    <w:p w:rsidR="00B302D6" w:rsidRPr="002D786D" w:rsidRDefault="00B302D6" w:rsidP="00D2476A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rFonts w:cs="Calibri"/>
          <w:color w:val="000000" w:themeColor="text1"/>
        </w:rPr>
        <w:t>-  комплект технологического оборудования для школьной столовой;</w:t>
      </w:r>
    </w:p>
    <w:p w:rsidR="00B302D6" w:rsidRPr="002D786D" w:rsidRDefault="00B302D6" w:rsidP="001F469B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rFonts w:cs="Calibri"/>
          <w:color w:val="000000" w:themeColor="text1"/>
        </w:rPr>
        <w:t>- учебная литература.</w:t>
      </w:r>
    </w:p>
    <w:p w:rsidR="00B302D6" w:rsidRPr="002D786D" w:rsidRDefault="00B302D6" w:rsidP="00544AE0">
      <w:pPr>
        <w:pStyle w:val="210"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</w:r>
      <w:r w:rsidRPr="002D786D">
        <w:rPr>
          <w:color w:val="000000" w:themeColor="text1"/>
        </w:rPr>
        <w:tab/>
      </w:r>
    </w:p>
    <w:p w:rsidR="00B302D6" w:rsidRPr="002D786D" w:rsidRDefault="00B302D6" w:rsidP="00A62ABF">
      <w:pPr>
        <w:ind w:left="720"/>
        <w:jc w:val="center"/>
        <w:rPr>
          <w:b/>
          <w:color w:val="000000" w:themeColor="text1"/>
        </w:rPr>
      </w:pPr>
      <w:r w:rsidRPr="002D786D">
        <w:rPr>
          <w:rFonts w:eastAsia="MS Mincho"/>
          <w:b/>
          <w:color w:val="000000" w:themeColor="text1"/>
        </w:rPr>
        <w:t>Х</w:t>
      </w:r>
      <w:r w:rsidRPr="002D786D">
        <w:rPr>
          <w:rFonts w:eastAsia="MS Mincho"/>
          <w:b/>
          <w:color w:val="000000" w:themeColor="text1"/>
          <w:lang w:val="en-US"/>
        </w:rPr>
        <w:t>III</w:t>
      </w:r>
      <w:r w:rsidRPr="002D786D">
        <w:rPr>
          <w:rFonts w:eastAsia="MS Mincho"/>
          <w:b/>
          <w:color w:val="000000" w:themeColor="text1"/>
        </w:rPr>
        <w:t>. Охрана труда и  обеспечение безопасности жизнедеятельности детей и педагогов.</w:t>
      </w:r>
    </w:p>
    <w:p w:rsidR="00B302D6" w:rsidRPr="002D786D" w:rsidRDefault="00B302D6" w:rsidP="001F469B">
      <w:pPr>
        <w:tabs>
          <w:tab w:val="left" w:pos="-3600"/>
        </w:tabs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Определяющими условиями образовательного процесса в образовательном учреждении  является охрана жизни и обеспечение безопасности жизнедеятельности детей и сотруд</w:t>
      </w:r>
      <w:r w:rsidR="00416BED" w:rsidRPr="002D786D">
        <w:rPr>
          <w:color w:val="000000" w:themeColor="text1"/>
        </w:rPr>
        <w:t xml:space="preserve">ников. Именно поэтому,  в </w:t>
      </w:r>
      <w:r w:rsidRPr="002D786D">
        <w:rPr>
          <w:color w:val="000000" w:themeColor="text1"/>
        </w:rPr>
        <w:t xml:space="preserve"> учреждении разработана система охраны труда, которая представлена комиссиями по охране труда, деятельностью профсоюзных комитетов и уполномоченных лиц. Данная система обеспечивает выполнение требований охраны труда в учреждении, безопасность эксплуатации зданий, оборудования, пропаганду охраны труда  и безопасности жизнедеятельности в учреждениях образования. Улучшение условий труда и образовательного процесса реализуется через реализацию производственного  контроля, предусматривающей  контроль соблюдения санитарных правил и выполнения санитарно - противоэпидемиологических (профилактических) мероприятий. Объектами производственного  контроля  являются помещения учреждений, оборудование, технологические процессы, рабочие  места, используемые для  оказания  образовательных  услуг.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Систематически осуществляются профилактические осмотры сотрудников  учреждения. Результаты всех медицинских обследований своевременно фиксиру</w:t>
      </w:r>
      <w:r w:rsidRPr="002D786D">
        <w:rPr>
          <w:color w:val="000000" w:themeColor="text1"/>
        </w:rPr>
        <w:softHyphen/>
        <w:t>ются в личных санитарных  книж</w:t>
      </w:r>
      <w:r w:rsidR="00416BED" w:rsidRPr="002D786D">
        <w:rPr>
          <w:color w:val="000000" w:themeColor="text1"/>
        </w:rPr>
        <w:t>ках  сотрудников. Ответственным сотрудником</w:t>
      </w:r>
      <w:r w:rsidRPr="002D786D">
        <w:rPr>
          <w:color w:val="000000" w:themeColor="text1"/>
        </w:rPr>
        <w:t xml:space="preserve"> ве</w:t>
      </w:r>
      <w:r w:rsidRPr="002D786D">
        <w:rPr>
          <w:color w:val="000000" w:themeColor="text1"/>
        </w:rPr>
        <w:softHyphen/>
        <w:t>дется контроль соблюдения графиков прохождения  медицинских осмотров</w:t>
      </w:r>
      <w:r w:rsidR="00E92728" w:rsidRPr="002D786D">
        <w:rPr>
          <w:color w:val="000000" w:themeColor="text1"/>
        </w:rPr>
        <w:t>, календарь прививок</w:t>
      </w:r>
      <w:r w:rsidRPr="002D786D">
        <w:rPr>
          <w:color w:val="000000" w:themeColor="text1"/>
        </w:rPr>
        <w:t>.</w:t>
      </w:r>
    </w:p>
    <w:p w:rsidR="00416BED" w:rsidRPr="002D786D" w:rsidRDefault="00B302D6" w:rsidP="001F469B">
      <w:pPr>
        <w:tabs>
          <w:tab w:val="left" w:pos="-3420"/>
        </w:tabs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Безопасность жизнедеятельности детей и сотрудников, охрану их труда обеспечивает оптимальное сочетание режимов труда, обучения и отдыха.  Режим рабочего времени сотрудников предусмотрен с учетом продолжительности рабочей недели, определен правилами внутреннего трудового распорядка, трудовым договором. Распорядок дня</w:t>
      </w:r>
      <w:r w:rsidR="00416BED" w:rsidRPr="002D786D">
        <w:rPr>
          <w:color w:val="000000" w:themeColor="text1"/>
        </w:rPr>
        <w:t xml:space="preserve"> обучающихся </w:t>
      </w:r>
      <w:r w:rsidRPr="002D786D">
        <w:rPr>
          <w:color w:val="000000" w:themeColor="text1"/>
        </w:rPr>
        <w:t xml:space="preserve"> учитывает  возрастные особенности детей, сезонные изменения погоды. При организации образовательного процесса соблюдаются требования к учебной нагрузке, продолжительности занятий,  чередованию видов деятельности в соответствии с возрастом детей,требованиями нормативных документов. </w:t>
      </w:r>
    </w:p>
    <w:p w:rsidR="00B302D6" w:rsidRPr="002D786D" w:rsidRDefault="00B302D6" w:rsidP="001F469B">
      <w:pPr>
        <w:tabs>
          <w:tab w:val="left" w:pos="-3420"/>
        </w:tabs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В школе  имеется паспорт антитеррористической  защищенности, согласованный с ОМВД. Инструктажи и тренировки с сотрудниками и учащимися по антитеррористической деятельности проводятся в соответствии с Планом проведения инструктажей и тренировок в ОУ. Осмотр помещений, территории осуществляется систематически.  Информация о результатах осмотра оформляется соответствующим актом. Перед началом учебного года, перед массовыми школьными мероприятиями помещения зданий проверяются на предмет обеспечения безопасности и антитеррористической защищенности. Организован пропускной режим, контроль въезда автотранспорта на территорию образовательного учреждения. В доступных местах размещена информация о мерах личной безопасности, даны рекомендации на случай возникновения чрезвычайных ситуаций, связанных с обнаружением взрывчатых устройств, угрозами взрывов, захватом заложников; телефоны дежурных УВД, ФСБ, МЧС.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Совершенствуются условия,  обеспечивающие всестороннюю безопасность участников образовательного процесса, в том числе в части содержания территории учреждения: наличия и состояния ограждения, освещения и озеленения территории. Данные условия по вопросам безопасности и выполнения норм СанПин систематически контролируются совместно со службами Роспотребнадзора и Госпожнадзора, о чём составляются соответствующие акты.  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В школе организовано систематическое дежурство педагогов и администрации.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 xml:space="preserve">       На сегодняшний день в школе установлена и обслуживается автоматическая противопожарная сигнализация.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7"/>
          <w:shd w:val="clear" w:color="auto" w:fill="FFFFFF"/>
        </w:rPr>
      </w:pPr>
      <w:r w:rsidRPr="002D786D">
        <w:rPr>
          <w:color w:val="000000" w:themeColor="text1"/>
          <w:szCs w:val="27"/>
          <w:shd w:val="clear" w:color="auto" w:fill="FFFFFF"/>
        </w:rPr>
        <w:t>Состояние пожарной безопасности удовлетворительное. В школе оформлен уголок антитеррористической безопасности, организовано круглосуточное дежурство, введен пропускной режим, проводятся инструктажи.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рамках подготовки школы к началу учебного года проводится ряд мероприятий по выполнению правил пожарной безопасности: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-имеются первичные средства пожаротушения,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-проведено обучение по пожарному минимуму,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-проводятся замеры электросопротивления,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-поверка технологического оборудования,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-имеются люминесцентные лампы.</w:t>
      </w:r>
    </w:p>
    <w:p w:rsidR="00B302D6" w:rsidRPr="002D786D" w:rsidRDefault="00B302D6" w:rsidP="00544AE0">
      <w:pPr>
        <w:ind w:firstLine="68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К новому учебному году   проведена  работа по благоустройству территории, выполнен  текущий  ремонт. </w:t>
      </w:r>
      <w:bookmarkStart w:id="0" w:name="_GoBack"/>
      <w:bookmarkEnd w:id="0"/>
    </w:p>
    <w:p w:rsidR="00B302D6" w:rsidRPr="002D786D" w:rsidRDefault="00B302D6" w:rsidP="00583570">
      <w:pPr>
        <w:ind w:firstLine="540"/>
        <w:jc w:val="both"/>
        <w:outlineLvl w:val="0"/>
        <w:rPr>
          <w:color w:val="000000" w:themeColor="text1"/>
        </w:rPr>
      </w:pPr>
      <w:r w:rsidRPr="002D786D">
        <w:rPr>
          <w:rStyle w:val="a9"/>
          <w:bCs/>
          <w:color w:val="000000" w:themeColor="text1"/>
        </w:rPr>
        <w:t>Выводы: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Численность обучающихся</w:t>
      </w:r>
      <w:r w:rsidR="00E92728" w:rsidRPr="002D786D">
        <w:rPr>
          <w:color w:val="000000" w:themeColor="text1"/>
          <w:szCs w:val="20"/>
        </w:rPr>
        <w:t xml:space="preserve"> уменьшается,  выезд семей из поселка.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Педагогический коллектив стабилен, работоспособен имеет хороший творческий потенциал.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Учащимся представляется доступность и равные возможности получения образования.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Обеспечены условия для обучения детей с ограниченными возможностями здоровья в массовых образовательных учреждениях.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Реализации ФГОС</w:t>
      </w:r>
      <w:r w:rsidR="002E188C" w:rsidRPr="002D786D">
        <w:rPr>
          <w:color w:val="000000" w:themeColor="text1"/>
          <w:szCs w:val="20"/>
        </w:rPr>
        <w:t xml:space="preserve"> на  </w:t>
      </w:r>
      <w:r w:rsidRPr="002D786D">
        <w:rPr>
          <w:color w:val="000000" w:themeColor="text1"/>
          <w:szCs w:val="20"/>
        </w:rPr>
        <w:t xml:space="preserve"> ступени </w:t>
      </w:r>
      <w:r w:rsidR="002E188C" w:rsidRPr="002D786D">
        <w:rPr>
          <w:color w:val="000000" w:themeColor="text1"/>
          <w:szCs w:val="20"/>
        </w:rPr>
        <w:t xml:space="preserve"> НОО и ступени ООО </w:t>
      </w:r>
      <w:r w:rsidRPr="002D786D">
        <w:rPr>
          <w:color w:val="000000" w:themeColor="text1"/>
          <w:szCs w:val="20"/>
        </w:rPr>
        <w:t>о</w:t>
      </w:r>
      <w:r w:rsidR="002E188C" w:rsidRPr="002D786D">
        <w:rPr>
          <w:color w:val="000000" w:themeColor="text1"/>
          <w:szCs w:val="20"/>
        </w:rPr>
        <w:t>бучения идёт успешно.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Продолжается формирование системы объективного, планомерного, целенаправленного оценивания учебных достижений, в том числе – выпускников общеобразовательных учреждений.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Деятельность школы  открыта  и освещается в  интернет сайте.</w:t>
      </w:r>
    </w:p>
    <w:p w:rsidR="00E92728" w:rsidRPr="002D786D" w:rsidRDefault="00B302D6" w:rsidP="00544AE0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Показатели учебныхрезультатовдостаточно стабильны.</w:t>
      </w:r>
    </w:p>
    <w:p w:rsidR="00B302D6" w:rsidRPr="002D786D" w:rsidRDefault="00B302D6" w:rsidP="00544AE0">
      <w:pPr>
        <w:tabs>
          <w:tab w:val="left" w:pos="7335"/>
        </w:tabs>
        <w:ind w:firstLine="397"/>
        <w:outlineLvl w:val="0"/>
        <w:rPr>
          <w:b/>
          <w:bCs/>
          <w:color w:val="000000" w:themeColor="text1"/>
          <w:u w:val="single"/>
        </w:rPr>
      </w:pPr>
      <w:r w:rsidRPr="002D786D">
        <w:rPr>
          <w:b/>
          <w:bCs/>
          <w:color w:val="000000" w:themeColor="text1"/>
          <w:u w:val="single"/>
        </w:rPr>
        <w:t>Проблемы</w:t>
      </w:r>
      <w:r w:rsidR="00544AE0" w:rsidRPr="002D786D">
        <w:rPr>
          <w:b/>
          <w:bCs/>
          <w:color w:val="000000" w:themeColor="text1"/>
          <w:u w:val="single"/>
        </w:rPr>
        <w:t>:</w:t>
      </w:r>
    </w:p>
    <w:p w:rsidR="00B302D6" w:rsidRPr="002D786D" w:rsidRDefault="00B302D6" w:rsidP="002E188C">
      <w:pPr>
        <w:widowControl/>
        <w:numPr>
          <w:ilvl w:val="0"/>
          <w:numId w:val="3"/>
        </w:numPr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Отсутствие системы раннего выявления детей с проблемами психофизиологического развития. </w:t>
      </w:r>
    </w:p>
    <w:p w:rsidR="00B302D6" w:rsidRPr="002D786D" w:rsidRDefault="00B302D6" w:rsidP="003C56FF">
      <w:pPr>
        <w:pStyle w:val="aff2"/>
        <w:widowControl/>
        <w:numPr>
          <w:ilvl w:val="0"/>
          <w:numId w:val="3"/>
        </w:numPr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Недостаточно  развита преемственность образовательных программ всех ступеней обучения.</w:t>
      </w:r>
    </w:p>
    <w:p w:rsidR="00B302D6" w:rsidRPr="002D786D" w:rsidRDefault="00B302D6" w:rsidP="00955770">
      <w:pPr>
        <w:widowControl/>
        <w:tabs>
          <w:tab w:val="left" w:pos="7335"/>
        </w:tabs>
        <w:spacing w:line="200" w:lineRule="atLeast"/>
        <w:ind w:left="360"/>
        <w:jc w:val="both"/>
        <w:rPr>
          <w:color w:val="000000" w:themeColor="text1"/>
          <w:szCs w:val="20"/>
        </w:rPr>
      </w:pPr>
    </w:p>
    <w:p w:rsidR="00B302D6" w:rsidRPr="002D786D" w:rsidRDefault="00B302D6" w:rsidP="00955770">
      <w:pPr>
        <w:jc w:val="both"/>
        <w:rPr>
          <w:b/>
          <w:bCs/>
          <w:color w:val="000000" w:themeColor="text1"/>
        </w:rPr>
      </w:pPr>
    </w:p>
    <w:p w:rsidR="002D786D" w:rsidRPr="002D786D" w:rsidRDefault="002D786D">
      <w:pPr>
        <w:jc w:val="both"/>
        <w:rPr>
          <w:b/>
          <w:bCs/>
          <w:color w:val="000000" w:themeColor="text1"/>
        </w:rPr>
      </w:pPr>
    </w:p>
    <w:sectPr w:rsidR="002D786D" w:rsidRPr="002D786D" w:rsidSect="002D786D">
      <w:pgSz w:w="11906" w:h="16838"/>
      <w:pgMar w:top="1134" w:right="850" w:bottom="1134" w:left="1701" w:header="720" w:footer="720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02" w:rsidRDefault="00277F02" w:rsidP="00C3439C">
      <w:r>
        <w:separator/>
      </w:r>
    </w:p>
  </w:endnote>
  <w:endnote w:type="continuationSeparator" w:id="1">
    <w:p w:rsidR="00277F02" w:rsidRDefault="00277F02" w:rsidP="00C3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02" w:rsidRDefault="00277F02" w:rsidP="00C3439C">
      <w:r>
        <w:separator/>
      </w:r>
    </w:p>
  </w:footnote>
  <w:footnote w:type="continuationSeparator" w:id="1">
    <w:p w:rsidR="00277F02" w:rsidRDefault="00277F02" w:rsidP="00C34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850"/>
        </w:tabs>
        <w:ind w:left="1997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-850"/>
        </w:tabs>
        <w:ind w:left="165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850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850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850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850"/>
        </w:tabs>
        <w:ind w:left="271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850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850"/>
        </w:tabs>
        <w:ind w:left="3437" w:hanging="21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sz w:val="20"/>
      </w:rPr>
    </w:lvl>
  </w:abstractNum>
  <w:abstractNum w:abstractNumId="10">
    <w:nsid w:val="00000012"/>
    <w:multiLevelType w:val="multilevel"/>
    <w:tmpl w:val="AAD64FE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5"/>
    <w:multiLevelType w:val="multilevel"/>
    <w:tmpl w:val="D21E73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</w:rPr>
    </w:lvl>
  </w:abstractNum>
  <w:abstractNum w:abstractNumId="16">
    <w:nsid w:val="08A72223"/>
    <w:multiLevelType w:val="hybridMultilevel"/>
    <w:tmpl w:val="8E3C2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F1192F"/>
    <w:multiLevelType w:val="hybridMultilevel"/>
    <w:tmpl w:val="54A0D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347D75"/>
    <w:multiLevelType w:val="hybridMultilevel"/>
    <w:tmpl w:val="F21CE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300B2"/>
    <w:multiLevelType w:val="hybridMultilevel"/>
    <w:tmpl w:val="DB0607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CED5903"/>
    <w:multiLevelType w:val="hybridMultilevel"/>
    <w:tmpl w:val="B364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62D41"/>
    <w:multiLevelType w:val="hybridMultilevel"/>
    <w:tmpl w:val="2774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11E6"/>
    <w:multiLevelType w:val="hybridMultilevel"/>
    <w:tmpl w:val="AED6D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E4A5F"/>
    <w:multiLevelType w:val="hybridMultilevel"/>
    <w:tmpl w:val="F36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7D4789"/>
    <w:multiLevelType w:val="hybridMultilevel"/>
    <w:tmpl w:val="AD40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22"/>
  </w:num>
  <w:num w:numId="8">
    <w:abstractNumId w:val="16"/>
  </w:num>
  <w:num w:numId="9">
    <w:abstractNumId w:val="18"/>
  </w:num>
  <w:num w:numId="10">
    <w:abstractNumId w:val="23"/>
  </w:num>
  <w:num w:numId="11">
    <w:abstractNumId w:val="17"/>
  </w:num>
  <w:num w:numId="12">
    <w:abstractNumId w:val="21"/>
  </w:num>
  <w:num w:numId="13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9B"/>
    <w:rsid w:val="00001EDD"/>
    <w:rsid w:val="00006940"/>
    <w:rsid w:val="0001139E"/>
    <w:rsid w:val="00017363"/>
    <w:rsid w:val="000174FB"/>
    <w:rsid w:val="00052BC3"/>
    <w:rsid w:val="0005520F"/>
    <w:rsid w:val="00084A68"/>
    <w:rsid w:val="00092FB8"/>
    <w:rsid w:val="0009761E"/>
    <w:rsid w:val="000A4363"/>
    <w:rsid w:val="000B00B3"/>
    <w:rsid w:val="000B0120"/>
    <w:rsid w:val="000B2957"/>
    <w:rsid w:val="000B6EE9"/>
    <w:rsid w:val="000C6BE6"/>
    <w:rsid w:val="000C6C55"/>
    <w:rsid w:val="000E2746"/>
    <w:rsid w:val="000E3846"/>
    <w:rsid w:val="00120316"/>
    <w:rsid w:val="001275E1"/>
    <w:rsid w:val="001318EE"/>
    <w:rsid w:val="00132706"/>
    <w:rsid w:val="00136A0A"/>
    <w:rsid w:val="001532FF"/>
    <w:rsid w:val="001536BE"/>
    <w:rsid w:val="0015706F"/>
    <w:rsid w:val="00157348"/>
    <w:rsid w:val="00162693"/>
    <w:rsid w:val="00170227"/>
    <w:rsid w:val="001803DC"/>
    <w:rsid w:val="001803F8"/>
    <w:rsid w:val="00192D36"/>
    <w:rsid w:val="001931FC"/>
    <w:rsid w:val="00196FD2"/>
    <w:rsid w:val="001A2B18"/>
    <w:rsid w:val="001A3630"/>
    <w:rsid w:val="001A5052"/>
    <w:rsid w:val="001C4A39"/>
    <w:rsid w:val="001C7E20"/>
    <w:rsid w:val="001E1C5F"/>
    <w:rsid w:val="001E66B4"/>
    <w:rsid w:val="001E6BB5"/>
    <w:rsid w:val="001F20E9"/>
    <w:rsid w:val="001F2F13"/>
    <w:rsid w:val="001F469B"/>
    <w:rsid w:val="001F5FFC"/>
    <w:rsid w:val="00206FE5"/>
    <w:rsid w:val="002253EB"/>
    <w:rsid w:val="002276B7"/>
    <w:rsid w:val="0024430F"/>
    <w:rsid w:val="00253DE6"/>
    <w:rsid w:val="002568F1"/>
    <w:rsid w:val="002621A3"/>
    <w:rsid w:val="00277F02"/>
    <w:rsid w:val="002875A0"/>
    <w:rsid w:val="00291176"/>
    <w:rsid w:val="00295335"/>
    <w:rsid w:val="0029695F"/>
    <w:rsid w:val="002A5CE5"/>
    <w:rsid w:val="002B2356"/>
    <w:rsid w:val="002C3904"/>
    <w:rsid w:val="002D1407"/>
    <w:rsid w:val="002D786D"/>
    <w:rsid w:val="002E188C"/>
    <w:rsid w:val="002E3B9D"/>
    <w:rsid w:val="002E4E04"/>
    <w:rsid w:val="002E5B3F"/>
    <w:rsid w:val="002F2D9A"/>
    <w:rsid w:val="00313374"/>
    <w:rsid w:val="0031790D"/>
    <w:rsid w:val="00332F66"/>
    <w:rsid w:val="00333B69"/>
    <w:rsid w:val="00361C21"/>
    <w:rsid w:val="00362CDE"/>
    <w:rsid w:val="00363877"/>
    <w:rsid w:val="00373D54"/>
    <w:rsid w:val="00381F22"/>
    <w:rsid w:val="003A7C8B"/>
    <w:rsid w:val="003B0001"/>
    <w:rsid w:val="003C3C58"/>
    <w:rsid w:val="003C3F8F"/>
    <w:rsid w:val="003C56FF"/>
    <w:rsid w:val="003D6D9D"/>
    <w:rsid w:val="003D6F24"/>
    <w:rsid w:val="003E3692"/>
    <w:rsid w:val="004069AD"/>
    <w:rsid w:val="00413749"/>
    <w:rsid w:val="0041393C"/>
    <w:rsid w:val="004142FE"/>
    <w:rsid w:val="00415AC8"/>
    <w:rsid w:val="00416BED"/>
    <w:rsid w:val="00422AEB"/>
    <w:rsid w:val="00432FE0"/>
    <w:rsid w:val="00447176"/>
    <w:rsid w:val="00452AB4"/>
    <w:rsid w:val="00453FAA"/>
    <w:rsid w:val="00476405"/>
    <w:rsid w:val="004776FA"/>
    <w:rsid w:val="00480E8C"/>
    <w:rsid w:val="0049540E"/>
    <w:rsid w:val="004969F8"/>
    <w:rsid w:val="004A5302"/>
    <w:rsid w:val="004B33E3"/>
    <w:rsid w:val="004D048E"/>
    <w:rsid w:val="004D23F4"/>
    <w:rsid w:val="00501719"/>
    <w:rsid w:val="0050685F"/>
    <w:rsid w:val="0050781E"/>
    <w:rsid w:val="005079EE"/>
    <w:rsid w:val="00510DA2"/>
    <w:rsid w:val="00515595"/>
    <w:rsid w:val="00532759"/>
    <w:rsid w:val="00541556"/>
    <w:rsid w:val="0054393A"/>
    <w:rsid w:val="00544AE0"/>
    <w:rsid w:val="00552CAB"/>
    <w:rsid w:val="0056491F"/>
    <w:rsid w:val="00565D3F"/>
    <w:rsid w:val="0057307F"/>
    <w:rsid w:val="0057698A"/>
    <w:rsid w:val="00583570"/>
    <w:rsid w:val="00583752"/>
    <w:rsid w:val="00594E13"/>
    <w:rsid w:val="005B36B1"/>
    <w:rsid w:val="005C4821"/>
    <w:rsid w:val="005C4A7E"/>
    <w:rsid w:val="005C547F"/>
    <w:rsid w:val="005D1F0E"/>
    <w:rsid w:val="005E5224"/>
    <w:rsid w:val="005F7326"/>
    <w:rsid w:val="00605FFB"/>
    <w:rsid w:val="00606DB0"/>
    <w:rsid w:val="0061149F"/>
    <w:rsid w:val="00614B6E"/>
    <w:rsid w:val="00626869"/>
    <w:rsid w:val="0065325A"/>
    <w:rsid w:val="00664084"/>
    <w:rsid w:val="00665A61"/>
    <w:rsid w:val="006727C9"/>
    <w:rsid w:val="00697985"/>
    <w:rsid w:val="006A3317"/>
    <w:rsid w:val="006C5941"/>
    <w:rsid w:val="006D11C4"/>
    <w:rsid w:val="006D2701"/>
    <w:rsid w:val="006D5E59"/>
    <w:rsid w:val="006E2B90"/>
    <w:rsid w:val="0071193C"/>
    <w:rsid w:val="00712132"/>
    <w:rsid w:val="00712D1E"/>
    <w:rsid w:val="0072388C"/>
    <w:rsid w:val="00725836"/>
    <w:rsid w:val="00735975"/>
    <w:rsid w:val="00742EE9"/>
    <w:rsid w:val="00744111"/>
    <w:rsid w:val="0074508B"/>
    <w:rsid w:val="007530D1"/>
    <w:rsid w:val="00754F48"/>
    <w:rsid w:val="007601E9"/>
    <w:rsid w:val="00766107"/>
    <w:rsid w:val="007711A8"/>
    <w:rsid w:val="007753F3"/>
    <w:rsid w:val="007776E4"/>
    <w:rsid w:val="007807FF"/>
    <w:rsid w:val="007820C7"/>
    <w:rsid w:val="00786F16"/>
    <w:rsid w:val="007B3790"/>
    <w:rsid w:val="007D30AB"/>
    <w:rsid w:val="007D355C"/>
    <w:rsid w:val="007D45B5"/>
    <w:rsid w:val="007D7A80"/>
    <w:rsid w:val="007F00B9"/>
    <w:rsid w:val="007F7C85"/>
    <w:rsid w:val="008020C1"/>
    <w:rsid w:val="0081646C"/>
    <w:rsid w:val="00816A9A"/>
    <w:rsid w:val="00832DAF"/>
    <w:rsid w:val="008449EA"/>
    <w:rsid w:val="00854A6C"/>
    <w:rsid w:val="00856AF0"/>
    <w:rsid w:val="00871D23"/>
    <w:rsid w:val="0088396C"/>
    <w:rsid w:val="008855FD"/>
    <w:rsid w:val="00891866"/>
    <w:rsid w:val="00891A88"/>
    <w:rsid w:val="008A4D9B"/>
    <w:rsid w:val="008A6131"/>
    <w:rsid w:val="008B44BA"/>
    <w:rsid w:val="008C0B95"/>
    <w:rsid w:val="008C1D3B"/>
    <w:rsid w:val="008D32F0"/>
    <w:rsid w:val="008F2F21"/>
    <w:rsid w:val="0091799F"/>
    <w:rsid w:val="009429ED"/>
    <w:rsid w:val="00942B97"/>
    <w:rsid w:val="00945FFA"/>
    <w:rsid w:val="00947136"/>
    <w:rsid w:val="00951989"/>
    <w:rsid w:val="00955770"/>
    <w:rsid w:val="00956E5B"/>
    <w:rsid w:val="00971F69"/>
    <w:rsid w:val="009763D0"/>
    <w:rsid w:val="009820FF"/>
    <w:rsid w:val="00983E48"/>
    <w:rsid w:val="00985966"/>
    <w:rsid w:val="009905B2"/>
    <w:rsid w:val="00990612"/>
    <w:rsid w:val="00994CB3"/>
    <w:rsid w:val="009A1822"/>
    <w:rsid w:val="009B325E"/>
    <w:rsid w:val="009B3C2D"/>
    <w:rsid w:val="009B7A3B"/>
    <w:rsid w:val="009C2023"/>
    <w:rsid w:val="009D185E"/>
    <w:rsid w:val="009E07F3"/>
    <w:rsid w:val="009E2916"/>
    <w:rsid w:val="009F044B"/>
    <w:rsid w:val="00A10985"/>
    <w:rsid w:val="00A10ABD"/>
    <w:rsid w:val="00A11002"/>
    <w:rsid w:val="00A170BB"/>
    <w:rsid w:val="00A20A2E"/>
    <w:rsid w:val="00A22649"/>
    <w:rsid w:val="00A303D6"/>
    <w:rsid w:val="00A41DDA"/>
    <w:rsid w:val="00A45890"/>
    <w:rsid w:val="00A50552"/>
    <w:rsid w:val="00A55CDB"/>
    <w:rsid w:val="00A62ABF"/>
    <w:rsid w:val="00A72A8B"/>
    <w:rsid w:val="00A85309"/>
    <w:rsid w:val="00A901C9"/>
    <w:rsid w:val="00A930A7"/>
    <w:rsid w:val="00AA51CA"/>
    <w:rsid w:val="00AB12A1"/>
    <w:rsid w:val="00AB192B"/>
    <w:rsid w:val="00AD4A59"/>
    <w:rsid w:val="00AE174D"/>
    <w:rsid w:val="00AF1C94"/>
    <w:rsid w:val="00B03FA4"/>
    <w:rsid w:val="00B06267"/>
    <w:rsid w:val="00B146C6"/>
    <w:rsid w:val="00B14A52"/>
    <w:rsid w:val="00B302D6"/>
    <w:rsid w:val="00B63677"/>
    <w:rsid w:val="00B6572A"/>
    <w:rsid w:val="00B85875"/>
    <w:rsid w:val="00BA34F9"/>
    <w:rsid w:val="00BA3EB2"/>
    <w:rsid w:val="00BE0A1E"/>
    <w:rsid w:val="00BE17E2"/>
    <w:rsid w:val="00BE3B6C"/>
    <w:rsid w:val="00BF33D4"/>
    <w:rsid w:val="00BF35C2"/>
    <w:rsid w:val="00BF6C5F"/>
    <w:rsid w:val="00C10235"/>
    <w:rsid w:val="00C2113A"/>
    <w:rsid w:val="00C24021"/>
    <w:rsid w:val="00C25846"/>
    <w:rsid w:val="00C25AE4"/>
    <w:rsid w:val="00C308E2"/>
    <w:rsid w:val="00C3439C"/>
    <w:rsid w:val="00C47EDC"/>
    <w:rsid w:val="00C62419"/>
    <w:rsid w:val="00C706FC"/>
    <w:rsid w:val="00C8516E"/>
    <w:rsid w:val="00C9085E"/>
    <w:rsid w:val="00C90F5B"/>
    <w:rsid w:val="00C96B80"/>
    <w:rsid w:val="00C97D59"/>
    <w:rsid w:val="00CB2636"/>
    <w:rsid w:val="00CC2B79"/>
    <w:rsid w:val="00CC6CD2"/>
    <w:rsid w:val="00CD6824"/>
    <w:rsid w:val="00CE7726"/>
    <w:rsid w:val="00D041BE"/>
    <w:rsid w:val="00D16D8A"/>
    <w:rsid w:val="00D2437D"/>
    <w:rsid w:val="00D2476A"/>
    <w:rsid w:val="00D24BFB"/>
    <w:rsid w:val="00D34B18"/>
    <w:rsid w:val="00D571F1"/>
    <w:rsid w:val="00D57648"/>
    <w:rsid w:val="00D848F6"/>
    <w:rsid w:val="00D85B3C"/>
    <w:rsid w:val="00D921F4"/>
    <w:rsid w:val="00D953D5"/>
    <w:rsid w:val="00D96A17"/>
    <w:rsid w:val="00D97F5C"/>
    <w:rsid w:val="00DA5516"/>
    <w:rsid w:val="00DB3270"/>
    <w:rsid w:val="00DC5C79"/>
    <w:rsid w:val="00DF2AD0"/>
    <w:rsid w:val="00DF7820"/>
    <w:rsid w:val="00E029E9"/>
    <w:rsid w:val="00E03CA2"/>
    <w:rsid w:val="00E11D3E"/>
    <w:rsid w:val="00E12F5D"/>
    <w:rsid w:val="00E23439"/>
    <w:rsid w:val="00E32DCE"/>
    <w:rsid w:val="00E40EF3"/>
    <w:rsid w:val="00E5255F"/>
    <w:rsid w:val="00E54C2A"/>
    <w:rsid w:val="00E57767"/>
    <w:rsid w:val="00E57A4B"/>
    <w:rsid w:val="00E92728"/>
    <w:rsid w:val="00E94177"/>
    <w:rsid w:val="00EA72A6"/>
    <w:rsid w:val="00EB2BC7"/>
    <w:rsid w:val="00EB669E"/>
    <w:rsid w:val="00EC389C"/>
    <w:rsid w:val="00EC3E3B"/>
    <w:rsid w:val="00ED268F"/>
    <w:rsid w:val="00ED3497"/>
    <w:rsid w:val="00ED35F0"/>
    <w:rsid w:val="00EE0028"/>
    <w:rsid w:val="00EE77A3"/>
    <w:rsid w:val="00EF1ED1"/>
    <w:rsid w:val="00EF4C16"/>
    <w:rsid w:val="00EF58C1"/>
    <w:rsid w:val="00F000A4"/>
    <w:rsid w:val="00F2116E"/>
    <w:rsid w:val="00F238C3"/>
    <w:rsid w:val="00F31813"/>
    <w:rsid w:val="00F530B5"/>
    <w:rsid w:val="00F56CC7"/>
    <w:rsid w:val="00F67855"/>
    <w:rsid w:val="00F67AD7"/>
    <w:rsid w:val="00F71728"/>
    <w:rsid w:val="00F926E8"/>
    <w:rsid w:val="00FA00B7"/>
    <w:rsid w:val="00FA1A13"/>
    <w:rsid w:val="00FA3CD8"/>
    <w:rsid w:val="00FA43CD"/>
    <w:rsid w:val="00FA7136"/>
    <w:rsid w:val="00FB14C5"/>
    <w:rsid w:val="00FB4F89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469B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1F469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F46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F469B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F469B"/>
    <w:rPr>
      <w:rFonts w:ascii="Times New Roman" w:hAnsi="Times New Roman" w:cs="Mangal"/>
      <w:b/>
      <w:bCs/>
      <w:kern w:val="1"/>
      <w:sz w:val="36"/>
      <w:szCs w:val="3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1F469B"/>
    <w:rPr>
      <w:rFonts w:ascii="Calibri" w:hAnsi="Calibri" w:cs="Times New Roman"/>
      <w:b/>
      <w:bCs/>
      <w:kern w:val="1"/>
      <w:sz w:val="28"/>
      <w:szCs w:val="28"/>
    </w:rPr>
  </w:style>
  <w:style w:type="paragraph" w:customStyle="1" w:styleId="a0">
    <w:name w:val="Заголовок"/>
    <w:basedOn w:val="a"/>
    <w:next w:val="a1"/>
    <w:uiPriority w:val="99"/>
    <w:rsid w:val="001F46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1F469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character" w:customStyle="1" w:styleId="WW8Num4z0">
    <w:name w:val="WW8Num4z0"/>
    <w:uiPriority w:val="99"/>
    <w:rsid w:val="001F469B"/>
    <w:rPr>
      <w:rFonts w:ascii="Symbol" w:hAnsi="Symbol"/>
      <w:b/>
    </w:rPr>
  </w:style>
  <w:style w:type="character" w:customStyle="1" w:styleId="WW8Num5z1">
    <w:name w:val="WW8Num5z1"/>
    <w:uiPriority w:val="99"/>
    <w:rsid w:val="001F469B"/>
    <w:rPr>
      <w:rFonts w:ascii="Symbol" w:hAnsi="Symbol"/>
    </w:rPr>
  </w:style>
  <w:style w:type="character" w:customStyle="1" w:styleId="WW8Num6z0">
    <w:name w:val="WW8Num6z0"/>
    <w:uiPriority w:val="99"/>
    <w:rsid w:val="001F469B"/>
    <w:rPr>
      <w:rFonts w:ascii="Wingdings 2" w:hAnsi="Wingdings 2"/>
    </w:rPr>
  </w:style>
  <w:style w:type="character" w:customStyle="1" w:styleId="WW8Num6z1">
    <w:name w:val="WW8Num6z1"/>
    <w:uiPriority w:val="99"/>
    <w:rsid w:val="001F469B"/>
    <w:rPr>
      <w:rFonts w:ascii="Symbol" w:hAnsi="Symbol"/>
    </w:rPr>
  </w:style>
  <w:style w:type="character" w:customStyle="1" w:styleId="WW8Num7z1">
    <w:name w:val="WW8Num7z1"/>
    <w:uiPriority w:val="99"/>
    <w:rsid w:val="001F469B"/>
    <w:rPr>
      <w:rFonts w:ascii="Symbol" w:hAnsi="Symbol"/>
    </w:rPr>
  </w:style>
  <w:style w:type="character" w:customStyle="1" w:styleId="WW8Num8z1">
    <w:name w:val="WW8Num8z1"/>
    <w:uiPriority w:val="99"/>
    <w:rsid w:val="001F469B"/>
    <w:rPr>
      <w:rFonts w:ascii="Symbol" w:hAnsi="Symbol"/>
    </w:rPr>
  </w:style>
  <w:style w:type="character" w:customStyle="1" w:styleId="WW8Num11z0">
    <w:name w:val="WW8Num11z0"/>
    <w:uiPriority w:val="99"/>
    <w:rsid w:val="001F469B"/>
    <w:rPr>
      <w:rFonts w:ascii="Symbol" w:hAnsi="Symbol"/>
    </w:rPr>
  </w:style>
  <w:style w:type="character" w:customStyle="1" w:styleId="WW8Num12z0">
    <w:name w:val="WW8Num12z0"/>
    <w:uiPriority w:val="99"/>
    <w:rsid w:val="001F469B"/>
    <w:rPr>
      <w:rFonts w:ascii="Symbol" w:hAnsi="Symbol"/>
      <w:b/>
    </w:rPr>
  </w:style>
  <w:style w:type="character" w:customStyle="1" w:styleId="WW8Num13z1">
    <w:name w:val="WW8Num13z1"/>
    <w:uiPriority w:val="99"/>
    <w:rsid w:val="001F469B"/>
    <w:rPr>
      <w:rFonts w:ascii="Symbol" w:hAnsi="Symbol"/>
    </w:rPr>
  </w:style>
  <w:style w:type="character" w:customStyle="1" w:styleId="WW8Num14z0">
    <w:name w:val="WW8Num14z0"/>
    <w:uiPriority w:val="99"/>
    <w:rsid w:val="001F469B"/>
    <w:rPr>
      <w:rFonts w:ascii="Symbol" w:hAnsi="Symbol"/>
      <w:sz w:val="20"/>
    </w:rPr>
  </w:style>
  <w:style w:type="character" w:customStyle="1" w:styleId="WW8Num15z0">
    <w:name w:val="WW8Num15z0"/>
    <w:uiPriority w:val="99"/>
    <w:rsid w:val="001F469B"/>
    <w:rPr>
      <w:rFonts w:ascii="Times New Roman" w:hAnsi="Times New Roman"/>
      <w:sz w:val="20"/>
    </w:rPr>
  </w:style>
  <w:style w:type="character" w:customStyle="1" w:styleId="WW8Num15z1">
    <w:name w:val="WW8Num15z1"/>
    <w:uiPriority w:val="99"/>
    <w:rsid w:val="001F469B"/>
    <w:rPr>
      <w:rFonts w:ascii="OpenSymbol" w:hAnsi="OpenSymbol"/>
    </w:rPr>
  </w:style>
  <w:style w:type="character" w:customStyle="1" w:styleId="WW8Num16z0">
    <w:name w:val="WW8Num16z0"/>
    <w:uiPriority w:val="99"/>
    <w:rsid w:val="001F469B"/>
    <w:rPr>
      <w:rFonts w:ascii="Symbol" w:hAnsi="Symbol"/>
    </w:rPr>
  </w:style>
  <w:style w:type="character" w:customStyle="1" w:styleId="WW8Num17z0">
    <w:name w:val="WW8Num17z0"/>
    <w:uiPriority w:val="99"/>
    <w:rsid w:val="001F469B"/>
    <w:rPr>
      <w:rFonts w:ascii="Times New Roman" w:hAnsi="Times New Roman"/>
      <w:sz w:val="20"/>
    </w:rPr>
  </w:style>
  <w:style w:type="character" w:customStyle="1" w:styleId="WW8Num18z2">
    <w:name w:val="WW8Num18z2"/>
    <w:uiPriority w:val="99"/>
    <w:rsid w:val="001F469B"/>
    <w:rPr>
      <w:b/>
    </w:rPr>
  </w:style>
  <w:style w:type="character" w:customStyle="1" w:styleId="WW8Num19z1">
    <w:name w:val="WW8Num19z1"/>
    <w:uiPriority w:val="99"/>
    <w:rsid w:val="001F469B"/>
    <w:rPr>
      <w:rFonts w:ascii="Courier New" w:hAnsi="Courier New"/>
    </w:rPr>
  </w:style>
  <w:style w:type="character" w:customStyle="1" w:styleId="WW8Num20z0">
    <w:name w:val="WW8Num20z0"/>
    <w:uiPriority w:val="99"/>
    <w:rsid w:val="001F469B"/>
    <w:rPr>
      <w:rFonts w:ascii="Symbol" w:hAnsi="Symbol"/>
    </w:rPr>
  </w:style>
  <w:style w:type="character" w:customStyle="1" w:styleId="WW8Num21z0">
    <w:name w:val="WW8Num21z0"/>
    <w:uiPriority w:val="99"/>
    <w:rsid w:val="001F469B"/>
    <w:rPr>
      <w:rFonts w:ascii="Symbol" w:hAnsi="Symbol"/>
      <w:b/>
    </w:rPr>
  </w:style>
  <w:style w:type="character" w:customStyle="1" w:styleId="WW8Num22z0">
    <w:name w:val="WW8Num22z0"/>
    <w:uiPriority w:val="99"/>
    <w:rsid w:val="001F469B"/>
    <w:rPr>
      <w:rFonts w:ascii="Symbol" w:hAnsi="Symbol"/>
      <w:b/>
    </w:rPr>
  </w:style>
  <w:style w:type="character" w:customStyle="1" w:styleId="WW8Num23z0">
    <w:name w:val="WW8Num23z0"/>
    <w:uiPriority w:val="99"/>
    <w:rsid w:val="001F469B"/>
    <w:rPr>
      <w:rFonts w:ascii="Times New Roman" w:hAnsi="Times New Roman"/>
      <w:sz w:val="20"/>
    </w:rPr>
  </w:style>
  <w:style w:type="character" w:customStyle="1" w:styleId="WW8Num24z0">
    <w:name w:val="WW8Num24z0"/>
    <w:uiPriority w:val="99"/>
    <w:rsid w:val="001F469B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1F469B"/>
  </w:style>
  <w:style w:type="character" w:customStyle="1" w:styleId="WW-Absatz-Standardschriftart">
    <w:name w:val="WW-Absatz-Standardschriftart"/>
    <w:uiPriority w:val="99"/>
    <w:rsid w:val="001F469B"/>
  </w:style>
  <w:style w:type="character" w:customStyle="1" w:styleId="WW-Absatz-Standardschriftart1">
    <w:name w:val="WW-Absatz-Standardschriftart1"/>
    <w:uiPriority w:val="99"/>
    <w:rsid w:val="001F469B"/>
  </w:style>
  <w:style w:type="character" w:customStyle="1" w:styleId="WW-Absatz-Standardschriftart11">
    <w:name w:val="WW-Absatz-Standardschriftart11"/>
    <w:uiPriority w:val="99"/>
    <w:rsid w:val="001F469B"/>
  </w:style>
  <w:style w:type="character" w:customStyle="1" w:styleId="WW-Absatz-Standardschriftart111">
    <w:name w:val="WW-Absatz-Standardschriftart111"/>
    <w:uiPriority w:val="99"/>
    <w:rsid w:val="001F469B"/>
  </w:style>
  <w:style w:type="character" w:customStyle="1" w:styleId="WW-Absatz-Standardschriftart1111">
    <w:name w:val="WW-Absatz-Standardschriftart1111"/>
    <w:uiPriority w:val="99"/>
    <w:rsid w:val="001F469B"/>
  </w:style>
  <w:style w:type="character" w:customStyle="1" w:styleId="WW-Absatz-Standardschriftart11111">
    <w:name w:val="WW-Absatz-Standardschriftart11111"/>
    <w:uiPriority w:val="99"/>
    <w:rsid w:val="001F469B"/>
  </w:style>
  <w:style w:type="character" w:customStyle="1" w:styleId="WW-Absatz-Standardschriftart111111">
    <w:name w:val="WW-Absatz-Standardschriftart111111"/>
    <w:uiPriority w:val="99"/>
    <w:rsid w:val="001F469B"/>
  </w:style>
  <w:style w:type="character" w:customStyle="1" w:styleId="WW-Absatz-Standardschriftart1111111">
    <w:name w:val="WW-Absatz-Standardschriftart1111111"/>
    <w:uiPriority w:val="99"/>
    <w:rsid w:val="001F469B"/>
  </w:style>
  <w:style w:type="character" w:customStyle="1" w:styleId="WW-Absatz-Standardschriftart11111111">
    <w:name w:val="WW-Absatz-Standardschriftart11111111"/>
    <w:uiPriority w:val="99"/>
    <w:rsid w:val="001F469B"/>
  </w:style>
  <w:style w:type="character" w:customStyle="1" w:styleId="WW-Absatz-Standardschriftart111111111">
    <w:name w:val="WW-Absatz-Standardschriftart111111111"/>
    <w:uiPriority w:val="99"/>
    <w:rsid w:val="001F469B"/>
  </w:style>
  <w:style w:type="character" w:customStyle="1" w:styleId="WW-Absatz-Standardschriftart1111111111">
    <w:name w:val="WW-Absatz-Standardschriftart1111111111"/>
    <w:uiPriority w:val="99"/>
    <w:rsid w:val="001F469B"/>
  </w:style>
  <w:style w:type="character" w:customStyle="1" w:styleId="WW-Absatz-Standardschriftart11111111111">
    <w:name w:val="WW-Absatz-Standardschriftart11111111111"/>
    <w:uiPriority w:val="99"/>
    <w:rsid w:val="001F469B"/>
  </w:style>
  <w:style w:type="character" w:customStyle="1" w:styleId="WW-Absatz-Standardschriftart111111111111">
    <w:name w:val="WW-Absatz-Standardschriftart111111111111"/>
    <w:uiPriority w:val="99"/>
    <w:rsid w:val="001F469B"/>
  </w:style>
  <w:style w:type="character" w:customStyle="1" w:styleId="WW-Absatz-Standardschriftart1111111111111">
    <w:name w:val="WW-Absatz-Standardschriftart1111111111111"/>
    <w:uiPriority w:val="99"/>
    <w:rsid w:val="001F469B"/>
  </w:style>
  <w:style w:type="character" w:customStyle="1" w:styleId="WW-Absatz-Standardschriftart11111111111111">
    <w:name w:val="WW-Absatz-Standardschriftart11111111111111"/>
    <w:uiPriority w:val="99"/>
    <w:rsid w:val="001F469B"/>
  </w:style>
  <w:style w:type="character" w:customStyle="1" w:styleId="WW-Absatz-Standardschriftart111111111111111">
    <w:name w:val="WW-Absatz-Standardschriftart111111111111111"/>
    <w:uiPriority w:val="99"/>
    <w:rsid w:val="001F469B"/>
  </w:style>
  <w:style w:type="character" w:customStyle="1" w:styleId="WW-Absatz-Standardschriftart1111111111111111">
    <w:name w:val="WW-Absatz-Standardschriftart1111111111111111"/>
    <w:uiPriority w:val="99"/>
    <w:rsid w:val="001F469B"/>
  </w:style>
  <w:style w:type="character" w:customStyle="1" w:styleId="WW-Absatz-Standardschriftart11111111111111111">
    <w:name w:val="WW-Absatz-Standardschriftart11111111111111111"/>
    <w:uiPriority w:val="99"/>
    <w:rsid w:val="001F469B"/>
  </w:style>
  <w:style w:type="character" w:customStyle="1" w:styleId="WW-Absatz-Standardschriftart111111111111111111">
    <w:name w:val="WW-Absatz-Standardschriftart111111111111111111"/>
    <w:uiPriority w:val="99"/>
    <w:rsid w:val="001F469B"/>
  </w:style>
  <w:style w:type="character" w:customStyle="1" w:styleId="WW-Absatz-Standardschriftart1111111111111111111">
    <w:name w:val="WW-Absatz-Standardschriftart1111111111111111111"/>
    <w:uiPriority w:val="99"/>
    <w:rsid w:val="001F469B"/>
  </w:style>
  <w:style w:type="character" w:customStyle="1" w:styleId="WW8Num1z0">
    <w:name w:val="WW8Num1z0"/>
    <w:uiPriority w:val="99"/>
    <w:rsid w:val="001F469B"/>
    <w:rPr>
      <w:b/>
      <w:sz w:val="28"/>
    </w:rPr>
  </w:style>
  <w:style w:type="character" w:customStyle="1" w:styleId="WW-Absatz-Standardschriftart11111111111111111111">
    <w:name w:val="WW-Absatz-Standardschriftart11111111111111111111"/>
    <w:uiPriority w:val="99"/>
    <w:rsid w:val="001F469B"/>
  </w:style>
  <w:style w:type="character" w:customStyle="1" w:styleId="WW-Absatz-Standardschriftart111111111111111111111">
    <w:name w:val="WW-Absatz-Standardschriftart111111111111111111111"/>
    <w:uiPriority w:val="99"/>
    <w:rsid w:val="001F469B"/>
  </w:style>
  <w:style w:type="character" w:customStyle="1" w:styleId="a6">
    <w:name w:val="Символ нумерации"/>
    <w:uiPriority w:val="99"/>
    <w:rsid w:val="001F469B"/>
    <w:rPr>
      <w:b/>
      <w:sz w:val="28"/>
    </w:rPr>
  </w:style>
  <w:style w:type="character" w:styleId="a7">
    <w:name w:val="Hyperlink"/>
    <w:basedOn w:val="a2"/>
    <w:uiPriority w:val="99"/>
    <w:rsid w:val="001F469B"/>
    <w:rPr>
      <w:rFonts w:cs="Times New Roman"/>
      <w:color w:val="000080"/>
      <w:u w:val="single"/>
    </w:rPr>
  </w:style>
  <w:style w:type="character" w:styleId="a8">
    <w:name w:val="Emphasis"/>
    <w:basedOn w:val="a2"/>
    <w:uiPriority w:val="99"/>
    <w:qFormat/>
    <w:rsid w:val="001F469B"/>
    <w:rPr>
      <w:rFonts w:cs="Times New Roman"/>
      <w:i/>
    </w:rPr>
  </w:style>
  <w:style w:type="character" w:styleId="a9">
    <w:name w:val="Strong"/>
    <w:basedOn w:val="a2"/>
    <w:uiPriority w:val="99"/>
    <w:qFormat/>
    <w:rsid w:val="001F469B"/>
    <w:rPr>
      <w:rFonts w:cs="Times New Roman"/>
      <w:b/>
    </w:rPr>
  </w:style>
  <w:style w:type="character" w:customStyle="1" w:styleId="aa">
    <w:name w:val="Маркеры списка"/>
    <w:uiPriority w:val="99"/>
    <w:rsid w:val="001F469B"/>
    <w:rPr>
      <w:rFonts w:ascii="OpenSymbol" w:hAnsi="OpenSymbol"/>
    </w:rPr>
  </w:style>
  <w:style w:type="character" w:customStyle="1" w:styleId="WW8Num8z0">
    <w:name w:val="WW8Num8z0"/>
    <w:uiPriority w:val="99"/>
    <w:rsid w:val="001F469B"/>
    <w:rPr>
      <w:rFonts w:ascii="Wingdings 2" w:hAnsi="Wingdings 2"/>
    </w:rPr>
  </w:style>
  <w:style w:type="character" w:customStyle="1" w:styleId="11">
    <w:name w:val="Основной шрифт абзаца1"/>
    <w:uiPriority w:val="99"/>
    <w:rsid w:val="001F469B"/>
  </w:style>
  <w:style w:type="character" w:customStyle="1" w:styleId="WW8Num25z1">
    <w:name w:val="WW8Num25z1"/>
    <w:uiPriority w:val="99"/>
    <w:rsid w:val="001F469B"/>
    <w:rPr>
      <w:rFonts w:ascii="Symbol" w:hAnsi="Symbol"/>
    </w:rPr>
  </w:style>
  <w:style w:type="character" w:customStyle="1" w:styleId="WW8Num9z0">
    <w:name w:val="WW8Num9z0"/>
    <w:uiPriority w:val="99"/>
    <w:rsid w:val="001F469B"/>
    <w:rPr>
      <w:rFonts w:ascii="Symbol" w:hAnsi="Symbol"/>
    </w:rPr>
  </w:style>
  <w:style w:type="character" w:customStyle="1" w:styleId="WW8Num23z1">
    <w:name w:val="WW8Num23z1"/>
    <w:uiPriority w:val="99"/>
    <w:rsid w:val="001F469B"/>
    <w:rPr>
      <w:rFonts w:ascii="Symbol" w:hAnsi="Symbol"/>
    </w:rPr>
  </w:style>
  <w:style w:type="character" w:customStyle="1" w:styleId="WW8Num10z0">
    <w:name w:val="WW8Num10z0"/>
    <w:uiPriority w:val="99"/>
    <w:rsid w:val="001F469B"/>
    <w:rPr>
      <w:rFonts w:ascii="Wingdings 2" w:hAnsi="Wingdings 2"/>
    </w:rPr>
  </w:style>
  <w:style w:type="character" w:customStyle="1" w:styleId="WW8Num10z1">
    <w:name w:val="WW8Num10z1"/>
    <w:uiPriority w:val="99"/>
    <w:rsid w:val="001F469B"/>
    <w:rPr>
      <w:rFonts w:ascii="OpenSymbol" w:hAnsi="OpenSymbol"/>
    </w:rPr>
  </w:style>
  <w:style w:type="character" w:customStyle="1" w:styleId="WW8Num3z0">
    <w:name w:val="WW8Num3z0"/>
    <w:uiPriority w:val="99"/>
    <w:rsid w:val="001F469B"/>
    <w:rPr>
      <w:rFonts w:ascii="Symbol" w:hAnsi="Symbol"/>
    </w:rPr>
  </w:style>
  <w:style w:type="character" w:customStyle="1" w:styleId="WW8Num28z0">
    <w:name w:val="WW8Num28z0"/>
    <w:uiPriority w:val="99"/>
    <w:rsid w:val="001F469B"/>
    <w:rPr>
      <w:rFonts w:ascii="Symbol" w:hAnsi="Symbol"/>
    </w:rPr>
  </w:style>
  <w:style w:type="character" w:customStyle="1" w:styleId="WW8Num13z0">
    <w:name w:val="WW8Num13z0"/>
    <w:uiPriority w:val="99"/>
    <w:rsid w:val="001F469B"/>
    <w:rPr>
      <w:rFonts w:ascii="Symbol" w:hAnsi="Symbol"/>
    </w:rPr>
  </w:style>
  <w:style w:type="character" w:customStyle="1" w:styleId="WW8Num12z2">
    <w:name w:val="WW8Num12z2"/>
    <w:uiPriority w:val="99"/>
    <w:rsid w:val="001F469B"/>
    <w:rPr>
      <w:b/>
    </w:rPr>
  </w:style>
  <w:style w:type="character" w:customStyle="1" w:styleId="WW8Num27z1">
    <w:name w:val="WW8Num27z1"/>
    <w:uiPriority w:val="99"/>
    <w:rsid w:val="001F469B"/>
    <w:rPr>
      <w:rFonts w:ascii="Courier New" w:hAnsi="Courier New"/>
    </w:rPr>
  </w:style>
  <w:style w:type="character" w:customStyle="1" w:styleId="WW8Num26z0">
    <w:name w:val="WW8Num26z0"/>
    <w:uiPriority w:val="99"/>
    <w:rsid w:val="001F469B"/>
    <w:rPr>
      <w:rFonts w:ascii="Symbol" w:hAnsi="Symbol"/>
    </w:rPr>
  </w:style>
  <w:style w:type="character" w:customStyle="1" w:styleId="WW8Num18z0">
    <w:name w:val="WW8Num18z0"/>
    <w:uiPriority w:val="99"/>
    <w:rsid w:val="001F469B"/>
    <w:rPr>
      <w:rFonts w:ascii="Symbol" w:hAnsi="Symbol"/>
    </w:rPr>
  </w:style>
  <w:style w:type="paragraph" w:styleId="ab">
    <w:name w:val="List"/>
    <w:basedOn w:val="a1"/>
    <w:uiPriority w:val="99"/>
    <w:rsid w:val="001F469B"/>
    <w:rPr>
      <w:rFonts w:cs="Tahoma"/>
    </w:rPr>
  </w:style>
  <w:style w:type="paragraph" w:customStyle="1" w:styleId="12">
    <w:name w:val="Название1"/>
    <w:basedOn w:val="a"/>
    <w:uiPriority w:val="99"/>
    <w:rsid w:val="001F46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F469B"/>
    <w:pPr>
      <w:suppressLineNumbers/>
    </w:pPr>
    <w:rPr>
      <w:rFonts w:cs="Tahoma"/>
    </w:rPr>
  </w:style>
  <w:style w:type="paragraph" w:styleId="ac">
    <w:name w:val="Title"/>
    <w:basedOn w:val="a0"/>
    <w:next w:val="ad"/>
    <w:link w:val="ae"/>
    <w:uiPriority w:val="99"/>
    <w:qFormat/>
    <w:rsid w:val="001F469B"/>
  </w:style>
  <w:style w:type="character" w:customStyle="1" w:styleId="ae">
    <w:name w:val="Название Знак"/>
    <w:basedOn w:val="a2"/>
    <w:link w:val="ac"/>
    <w:uiPriority w:val="99"/>
    <w:locked/>
    <w:rsid w:val="001F469B"/>
    <w:rPr>
      <w:rFonts w:ascii="Arial" w:hAnsi="Arial" w:cs="Tahoma"/>
      <w:kern w:val="1"/>
      <w:sz w:val="28"/>
      <w:szCs w:val="28"/>
    </w:rPr>
  </w:style>
  <w:style w:type="paragraph" w:styleId="ad">
    <w:name w:val="Subtitle"/>
    <w:basedOn w:val="a0"/>
    <w:next w:val="a1"/>
    <w:link w:val="af"/>
    <w:uiPriority w:val="99"/>
    <w:qFormat/>
    <w:rsid w:val="001F469B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1F469B"/>
    <w:rPr>
      <w:rFonts w:ascii="Arial" w:hAnsi="Arial" w:cs="Tahoma"/>
      <w:i/>
      <w:iCs/>
      <w:kern w:val="1"/>
      <w:sz w:val="28"/>
      <w:szCs w:val="28"/>
    </w:rPr>
  </w:style>
  <w:style w:type="paragraph" w:customStyle="1" w:styleId="af0">
    <w:name w:val="Содержимое таблицы"/>
    <w:basedOn w:val="a"/>
    <w:rsid w:val="001F469B"/>
    <w:pPr>
      <w:suppressLineNumbers/>
    </w:pPr>
  </w:style>
  <w:style w:type="paragraph" w:customStyle="1" w:styleId="af1">
    <w:name w:val="Заголовок таблицы"/>
    <w:basedOn w:val="af0"/>
    <w:uiPriority w:val="99"/>
    <w:rsid w:val="001F469B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uiPriority w:val="99"/>
    <w:rsid w:val="001F469B"/>
    <w:rPr>
      <w:rFonts w:ascii="Courier New" w:hAnsi="Courier New" w:cs="Courier New"/>
      <w:sz w:val="20"/>
      <w:szCs w:val="20"/>
    </w:rPr>
  </w:style>
  <w:style w:type="paragraph" w:customStyle="1" w:styleId="af3">
    <w:name w:val="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4">
    <w:name w:val="?????? ?? ????????"/>
    <w:basedOn w:val="af3"/>
    <w:uiPriority w:val="99"/>
    <w:rsid w:val="001F469B"/>
  </w:style>
  <w:style w:type="paragraph" w:customStyle="1" w:styleId="af5">
    <w:name w:val="?????? ? ?????"/>
    <w:basedOn w:val="af3"/>
    <w:uiPriority w:val="99"/>
    <w:rsid w:val="001F469B"/>
  </w:style>
  <w:style w:type="paragraph" w:customStyle="1" w:styleId="af6">
    <w:name w:val="?????? ??? ???????"/>
    <w:basedOn w:val="af3"/>
    <w:uiPriority w:val="99"/>
    <w:rsid w:val="001F469B"/>
  </w:style>
  <w:style w:type="paragraph" w:customStyle="1" w:styleId="af7">
    <w:name w:val="?????"/>
    <w:basedOn w:val="af3"/>
    <w:uiPriority w:val="99"/>
    <w:rsid w:val="001F469B"/>
  </w:style>
  <w:style w:type="paragraph" w:customStyle="1" w:styleId="af8">
    <w:name w:val="???????? ?????"/>
    <w:basedOn w:val="af3"/>
    <w:uiPriority w:val="99"/>
    <w:rsid w:val="001F469B"/>
  </w:style>
  <w:style w:type="paragraph" w:customStyle="1" w:styleId="af9">
    <w:name w:val="???????????? ?????? ?? ??????"/>
    <w:basedOn w:val="af3"/>
    <w:uiPriority w:val="99"/>
    <w:rsid w:val="001F469B"/>
  </w:style>
  <w:style w:type="paragraph" w:customStyle="1" w:styleId="afa">
    <w:name w:val="?????? ?????? ? ????????"/>
    <w:basedOn w:val="af3"/>
    <w:uiPriority w:val="99"/>
    <w:rsid w:val="001F469B"/>
    <w:pPr>
      <w:ind w:firstLine="340"/>
    </w:pPr>
  </w:style>
  <w:style w:type="paragraph" w:customStyle="1" w:styleId="afb">
    <w:name w:val="????????"/>
    <w:basedOn w:val="af3"/>
    <w:uiPriority w:val="99"/>
    <w:rsid w:val="001F469B"/>
  </w:style>
  <w:style w:type="paragraph" w:customStyle="1" w:styleId="14">
    <w:name w:val="???????? 1"/>
    <w:basedOn w:val="af3"/>
    <w:uiPriority w:val="99"/>
    <w:rsid w:val="001F469B"/>
    <w:pPr>
      <w:jc w:val="center"/>
    </w:pPr>
  </w:style>
  <w:style w:type="paragraph" w:customStyle="1" w:styleId="21">
    <w:name w:val="???????? 2"/>
    <w:basedOn w:val="af3"/>
    <w:uiPriority w:val="99"/>
    <w:rsid w:val="001F469B"/>
    <w:pPr>
      <w:spacing w:before="57" w:after="57"/>
      <w:ind w:right="113"/>
      <w:jc w:val="center"/>
    </w:pPr>
  </w:style>
  <w:style w:type="paragraph" w:customStyle="1" w:styleId="afc">
    <w:name w:val="?????????"/>
    <w:basedOn w:val="af3"/>
    <w:uiPriority w:val="99"/>
    <w:rsid w:val="001F469B"/>
    <w:pPr>
      <w:spacing w:before="238" w:after="119"/>
    </w:pPr>
  </w:style>
  <w:style w:type="paragraph" w:customStyle="1" w:styleId="15">
    <w:name w:val="????????? 1"/>
    <w:basedOn w:val="af3"/>
    <w:uiPriority w:val="99"/>
    <w:rsid w:val="001F469B"/>
    <w:pPr>
      <w:spacing w:before="238" w:after="119"/>
    </w:pPr>
  </w:style>
  <w:style w:type="paragraph" w:customStyle="1" w:styleId="22">
    <w:name w:val="????????? 2"/>
    <w:basedOn w:val="af3"/>
    <w:uiPriority w:val="99"/>
    <w:rsid w:val="001F469B"/>
    <w:pPr>
      <w:spacing w:before="238" w:after="119"/>
    </w:pPr>
  </w:style>
  <w:style w:type="paragraph" w:customStyle="1" w:styleId="afd">
    <w:name w:val="????????? ?????"/>
    <w:basedOn w:val="af3"/>
    <w:uiPriority w:val="99"/>
    <w:rsid w:val="001F469B"/>
  </w:style>
  <w:style w:type="paragraph" w:customStyle="1" w:styleId="LTGliederung1">
    <w:name w:val="???????~LT~Gliederung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uiPriority w:val="99"/>
    <w:rsid w:val="001F469B"/>
  </w:style>
  <w:style w:type="paragraph" w:customStyle="1" w:styleId="LTGliederung7">
    <w:name w:val="???????~LT~Gliederung 7"/>
    <w:basedOn w:val="LTGliederung6"/>
    <w:uiPriority w:val="99"/>
    <w:rsid w:val="001F469B"/>
  </w:style>
  <w:style w:type="paragraph" w:customStyle="1" w:styleId="LTGliederung8">
    <w:name w:val="???????~LT~Gliederung 8"/>
    <w:basedOn w:val="LTGliederung7"/>
    <w:uiPriority w:val="99"/>
    <w:rsid w:val="001F469B"/>
  </w:style>
  <w:style w:type="paragraph" w:customStyle="1" w:styleId="LTGliederung9">
    <w:name w:val="???????~LT~Gliederung 9"/>
    <w:basedOn w:val="LTGliederung8"/>
    <w:uiPriority w:val="99"/>
    <w:rsid w:val="001F469B"/>
  </w:style>
  <w:style w:type="paragraph" w:customStyle="1" w:styleId="LTTitel">
    <w:name w:val="???????~LT~Titel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F469B"/>
    <w:pPr>
      <w:widowControl w:val="0"/>
      <w:suppressAutoHyphens/>
      <w:autoSpaceDE w:val="0"/>
      <w:spacing w:line="200" w:lineRule="atLeast"/>
    </w:pPr>
    <w:rPr>
      <w:rFonts w:ascii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1F469B"/>
  </w:style>
  <w:style w:type="paragraph" w:customStyle="1" w:styleId="blue2">
    <w:name w:val="blue2"/>
    <w:basedOn w:val="default"/>
    <w:uiPriority w:val="99"/>
    <w:rsid w:val="001F469B"/>
  </w:style>
  <w:style w:type="paragraph" w:customStyle="1" w:styleId="blue3">
    <w:name w:val="blue3"/>
    <w:basedOn w:val="default"/>
    <w:uiPriority w:val="99"/>
    <w:rsid w:val="001F469B"/>
  </w:style>
  <w:style w:type="paragraph" w:customStyle="1" w:styleId="bw1">
    <w:name w:val="bw1"/>
    <w:basedOn w:val="default"/>
    <w:uiPriority w:val="99"/>
    <w:rsid w:val="001F469B"/>
  </w:style>
  <w:style w:type="paragraph" w:customStyle="1" w:styleId="bw2">
    <w:name w:val="bw2"/>
    <w:basedOn w:val="default"/>
    <w:uiPriority w:val="99"/>
    <w:rsid w:val="001F469B"/>
  </w:style>
  <w:style w:type="paragraph" w:customStyle="1" w:styleId="bw3">
    <w:name w:val="bw3"/>
    <w:basedOn w:val="default"/>
    <w:uiPriority w:val="99"/>
    <w:rsid w:val="001F469B"/>
  </w:style>
  <w:style w:type="paragraph" w:customStyle="1" w:styleId="orange1">
    <w:name w:val="orange1"/>
    <w:basedOn w:val="default"/>
    <w:uiPriority w:val="99"/>
    <w:rsid w:val="001F469B"/>
  </w:style>
  <w:style w:type="paragraph" w:customStyle="1" w:styleId="orange2">
    <w:name w:val="orange2"/>
    <w:basedOn w:val="default"/>
    <w:uiPriority w:val="99"/>
    <w:rsid w:val="001F469B"/>
  </w:style>
  <w:style w:type="paragraph" w:customStyle="1" w:styleId="orange3">
    <w:name w:val="orange3"/>
    <w:basedOn w:val="default"/>
    <w:uiPriority w:val="99"/>
    <w:rsid w:val="001F469B"/>
  </w:style>
  <w:style w:type="paragraph" w:customStyle="1" w:styleId="turquise1">
    <w:name w:val="turquise1"/>
    <w:basedOn w:val="default"/>
    <w:uiPriority w:val="99"/>
    <w:rsid w:val="001F469B"/>
  </w:style>
  <w:style w:type="paragraph" w:customStyle="1" w:styleId="turquise2">
    <w:name w:val="turquise2"/>
    <w:basedOn w:val="default"/>
    <w:uiPriority w:val="99"/>
    <w:rsid w:val="001F469B"/>
  </w:style>
  <w:style w:type="paragraph" w:customStyle="1" w:styleId="turquise3">
    <w:name w:val="turquise3"/>
    <w:basedOn w:val="default"/>
    <w:uiPriority w:val="99"/>
    <w:rsid w:val="001F469B"/>
  </w:style>
  <w:style w:type="paragraph" w:customStyle="1" w:styleId="gray1">
    <w:name w:val="gray1"/>
    <w:basedOn w:val="default"/>
    <w:uiPriority w:val="99"/>
    <w:rsid w:val="001F469B"/>
  </w:style>
  <w:style w:type="paragraph" w:customStyle="1" w:styleId="gray2">
    <w:name w:val="gray2"/>
    <w:basedOn w:val="default"/>
    <w:uiPriority w:val="99"/>
    <w:rsid w:val="001F469B"/>
  </w:style>
  <w:style w:type="paragraph" w:customStyle="1" w:styleId="gray3">
    <w:name w:val="gray3"/>
    <w:basedOn w:val="default"/>
    <w:uiPriority w:val="99"/>
    <w:rsid w:val="001F469B"/>
  </w:style>
  <w:style w:type="paragraph" w:customStyle="1" w:styleId="sun1">
    <w:name w:val="sun1"/>
    <w:basedOn w:val="default"/>
    <w:uiPriority w:val="99"/>
    <w:rsid w:val="001F469B"/>
  </w:style>
  <w:style w:type="paragraph" w:customStyle="1" w:styleId="sun2">
    <w:name w:val="sun2"/>
    <w:basedOn w:val="default"/>
    <w:uiPriority w:val="99"/>
    <w:rsid w:val="001F469B"/>
  </w:style>
  <w:style w:type="paragraph" w:customStyle="1" w:styleId="sun3">
    <w:name w:val="sun3"/>
    <w:basedOn w:val="default"/>
    <w:uiPriority w:val="99"/>
    <w:rsid w:val="001F469B"/>
  </w:style>
  <w:style w:type="paragraph" w:customStyle="1" w:styleId="earth1">
    <w:name w:val="earth1"/>
    <w:basedOn w:val="default"/>
    <w:uiPriority w:val="99"/>
    <w:rsid w:val="001F469B"/>
  </w:style>
  <w:style w:type="paragraph" w:customStyle="1" w:styleId="earth2">
    <w:name w:val="earth2"/>
    <w:basedOn w:val="default"/>
    <w:uiPriority w:val="99"/>
    <w:rsid w:val="001F469B"/>
  </w:style>
  <w:style w:type="paragraph" w:customStyle="1" w:styleId="earth3">
    <w:name w:val="earth3"/>
    <w:basedOn w:val="default"/>
    <w:uiPriority w:val="99"/>
    <w:rsid w:val="001F469B"/>
  </w:style>
  <w:style w:type="paragraph" w:customStyle="1" w:styleId="green1">
    <w:name w:val="green1"/>
    <w:basedOn w:val="default"/>
    <w:uiPriority w:val="99"/>
    <w:rsid w:val="001F469B"/>
  </w:style>
  <w:style w:type="paragraph" w:customStyle="1" w:styleId="green2">
    <w:name w:val="green2"/>
    <w:basedOn w:val="default"/>
    <w:uiPriority w:val="99"/>
    <w:rsid w:val="001F469B"/>
  </w:style>
  <w:style w:type="paragraph" w:customStyle="1" w:styleId="green3">
    <w:name w:val="green3"/>
    <w:basedOn w:val="default"/>
    <w:uiPriority w:val="99"/>
    <w:rsid w:val="001F469B"/>
  </w:style>
  <w:style w:type="paragraph" w:customStyle="1" w:styleId="seetang1">
    <w:name w:val="seetang1"/>
    <w:basedOn w:val="default"/>
    <w:uiPriority w:val="99"/>
    <w:rsid w:val="001F469B"/>
  </w:style>
  <w:style w:type="paragraph" w:customStyle="1" w:styleId="seetang2">
    <w:name w:val="seetang2"/>
    <w:basedOn w:val="default"/>
    <w:uiPriority w:val="99"/>
    <w:rsid w:val="001F469B"/>
  </w:style>
  <w:style w:type="paragraph" w:customStyle="1" w:styleId="seetang3">
    <w:name w:val="seetang3"/>
    <w:basedOn w:val="default"/>
    <w:uiPriority w:val="99"/>
    <w:rsid w:val="001F469B"/>
  </w:style>
  <w:style w:type="paragraph" w:customStyle="1" w:styleId="lightblue1">
    <w:name w:val="lightblue1"/>
    <w:basedOn w:val="default"/>
    <w:uiPriority w:val="99"/>
    <w:rsid w:val="001F469B"/>
  </w:style>
  <w:style w:type="paragraph" w:customStyle="1" w:styleId="lightblue2">
    <w:name w:val="lightblue2"/>
    <w:basedOn w:val="default"/>
    <w:uiPriority w:val="99"/>
    <w:rsid w:val="001F469B"/>
  </w:style>
  <w:style w:type="paragraph" w:customStyle="1" w:styleId="lightblue3">
    <w:name w:val="lightblue3"/>
    <w:basedOn w:val="default"/>
    <w:uiPriority w:val="99"/>
    <w:rsid w:val="001F469B"/>
  </w:style>
  <w:style w:type="paragraph" w:customStyle="1" w:styleId="yellow1">
    <w:name w:val="yellow1"/>
    <w:basedOn w:val="default"/>
    <w:uiPriority w:val="99"/>
    <w:rsid w:val="001F469B"/>
  </w:style>
  <w:style w:type="paragraph" w:customStyle="1" w:styleId="yellow2">
    <w:name w:val="yellow2"/>
    <w:basedOn w:val="default"/>
    <w:uiPriority w:val="99"/>
    <w:rsid w:val="001F469B"/>
  </w:style>
  <w:style w:type="paragraph" w:customStyle="1" w:styleId="yellow3">
    <w:name w:val="yellow3"/>
    <w:basedOn w:val="default"/>
    <w:uiPriority w:val="99"/>
    <w:rsid w:val="001F469B"/>
  </w:style>
  <w:style w:type="paragraph" w:customStyle="1" w:styleId="WW-">
    <w:name w:val="WW-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e">
    <w:name w:val="????????????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">
    <w:name w:val="??????? 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0">
    <w:name w:val="???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aff1">
    <w:name w:val="?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uiPriority w:val="99"/>
    <w:rsid w:val="001F469B"/>
  </w:style>
  <w:style w:type="paragraph" w:customStyle="1" w:styleId="7">
    <w:name w:val="????????? 7"/>
    <w:basedOn w:val="6"/>
    <w:uiPriority w:val="99"/>
    <w:rsid w:val="001F469B"/>
  </w:style>
  <w:style w:type="paragraph" w:customStyle="1" w:styleId="8">
    <w:name w:val="????????? 8"/>
    <w:basedOn w:val="7"/>
    <w:uiPriority w:val="99"/>
    <w:rsid w:val="001F469B"/>
  </w:style>
  <w:style w:type="paragraph" w:customStyle="1" w:styleId="9">
    <w:name w:val="????????? 9"/>
    <w:basedOn w:val="8"/>
    <w:uiPriority w:val="99"/>
    <w:rsid w:val="001F469B"/>
  </w:style>
  <w:style w:type="paragraph" w:customStyle="1" w:styleId="WW-10">
    <w:name w:val="WW-?????????1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">
    <w:name w:val="WW-????????? 1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">
    <w:name w:val="WW-?????????12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">
    <w:name w:val="WW-????????? 112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">
    <w:name w:val="WW-????????? 212"/>
    <w:basedOn w:val="WW-112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">
    <w:name w:val="WW-?????????123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4">
    <w:name w:val="WW-????????? 11234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styleId="aff2">
    <w:name w:val="List Paragraph"/>
    <w:basedOn w:val="a"/>
    <w:uiPriority w:val="34"/>
    <w:qFormat/>
    <w:rsid w:val="001F469B"/>
    <w:pPr>
      <w:ind w:left="720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1F469B"/>
    <w:pPr>
      <w:ind w:left="720"/>
    </w:pPr>
  </w:style>
  <w:style w:type="paragraph" w:styleId="aff3">
    <w:name w:val="Normal (Web)"/>
    <w:basedOn w:val="a"/>
    <w:uiPriority w:val="99"/>
    <w:rsid w:val="001F469B"/>
    <w:pPr>
      <w:spacing w:before="280" w:after="115"/>
    </w:pPr>
    <w:rPr>
      <w:rFonts w:eastAsia="Times New Roman"/>
      <w:color w:val="000000"/>
    </w:rPr>
  </w:style>
  <w:style w:type="paragraph" w:customStyle="1" w:styleId="WW-0">
    <w:name w:val="WW-Базовый"/>
    <w:uiPriority w:val="99"/>
    <w:rsid w:val="001F469B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hi-IN" w:bidi="hi-IN"/>
    </w:rPr>
  </w:style>
  <w:style w:type="paragraph" w:customStyle="1" w:styleId="17">
    <w:name w:val="Без интервала1"/>
    <w:uiPriority w:val="99"/>
    <w:rsid w:val="001F469B"/>
    <w:pPr>
      <w:suppressAutoHyphens/>
    </w:pPr>
    <w:rPr>
      <w:rFonts w:cs="Calibri"/>
      <w:lang w:eastAsia="ar-SA"/>
    </w:rPr>
  </w:style>
  <w:style w:type="paragraph" w:customStyle="1" w:styleId="18">
    <w:name w:val="Обычный (веб)1"/>
    <w:basedOn w:val="a"/>
    <w:uiPriority w:val="99"/>
    <w:rsid w:val="001F469B"/>
    <w:pPr>
      <w:widowControl/>
      <w:spacing w:before="28" w:after="119"/>
    </w:pPr>
    <w:rPr>
      <w:rFonts w:eastAsia="Times New Roman"/>
    </w:rPr>
  </w:style>
  <w:style w:type="paragraph" w:customStyle="1" w:styleId="210">
    <w:name w:val="Основной текст 21"/>
    <w:basedOn w:val="a"/>
    <w:uiPriority w:val="99"/>
    <w:rsid w:val="001F469B"/>
  </w:style>
  <w:style w:type="paragraph" w:styleId="aff4">
    <w:name w:val="footer"/>
    <w:basedOn w:val="a"/>
    <w:link w:val="aff5"/>
    <w:uiPriority w:val="99"/>
    <w:rsid w:val="001F469B"/>
  </w:style>
  <w:style w:type="character" w:customStyle="1" w:styleId="aff5">
    <w:name w:val="Нижний колонтитул Знак"/>
    <w:basedOn w:val="a2"/>
    <w:link w:val="aff4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WW-120">
    <w:name w:val="WW-Базовый12"/>
    <w:uiPriority w:val="99"/>
    <w:rsid w:val="001F469B"/>
    <w:pPr>
      <w:tabs>
        <w:tab w:val="left" w:pos="708"/>
      </w:tabs>
      <w:suppressAutoHyphens/>
      <w:spacing w:after="200" w:line="276" w:lineRule="atLeast"/>
    </w:pPr>
    <w:rPr>
      <w:rFonts w:ascii="Times New Roman" w:eastAsia="WenQuanYi Micro Hei" w:hAnsi="Times New Roman" w:cs="Calibri"/>
      <w:sz w:val="24"/>
      <w:szCs w:val="24"/>
      <w:lang w:eastAsia="hi-IN" w:bidi="hi-IN"/>
    </w:rPr>
  </w:style>
  <w:style w:type="paragraph" w:styleId="aff6">
    <w:name w:val="Balloon Text"/>
    <w:basedOn w:val="a"/>
    <w:link w:val="aff7"/>
    <w:uiPriority w:val="99"/>
    <w:semiHidden/>
    <w:rsid w:val="001F469B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locked/>
    <w:rsid w:val="001F469B"/>
    <w:rPr>
      <w:rFonts w:ascii="Tahoma" w:hAnsi="Tahoma" w:cs="Times New Roman"/>
      <w:kern w:val="1"/>
      <w:sz w:val="16"/>
      <w:szCs w:val="16"/>
    </w:rPr>
  </w:style>
  <w:style w:type="paragraph" w:styleId="aff8">
    <w:name w:val="header"/>
    <w:basedOn w:val="a"/>
    <w:link w:val="aff9"/>
    <w:uiPriority w:val="99"/>
    <w:semiHidden/>
    <w:rsid w:val="001F469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F469B"/>
    <w:pPr>
      <w:widowControl/>
      <w:spacing w:before="280" w:after="280"/>
    </w:pPr>
    <w:rPr>
      <w:rFonts w:eastAsia="Times New Roman"/>
      <w:kern w:val="0"/>
      <w:lang w:eastAsia="ar-SA"/>
    </w:rPr>
  </w:style>
  <w:style w:type="table" w:styleId="affa">
    <w:name w:val="Table Grid"/>
    <w:basedOn w:val="a3"/>
    <w:uiPriority w:val="59"/>
    <w:rsid w:val="001F46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1F4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styleId="affb">
    <w:name w:val="Body Text Indent"/>
    <w:basedOn w:val="a"/>
    <w:link w:val="affc"/>
    <w:uiPriority w:val="99"/>
    <w:rsid w:val="001F469B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rsid w:val="001F4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F469B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F469B"/>
    <w:pPr>
      <w:widowControl w:val="0"/>
      <w:suppressAutoHyphens/>
      <w:autoSpaceDN w:val="0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rsid w:val="001F469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30">
    <w:name w:val="Body Text 3"/>
    <w:basedOn w:val="a"/>
    <w:link w:val="31"/>
    <w:uiPriority w:val="99"/>
    <w:rsid w:val="001F46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locked/>
    <w:rsid w:val="001F469B"/>
    <w:rPr>
      <w:rFonts w:ascii="Times New Roman" w:hAnsi="Times New Roman" w:cs="Times New Roman"/>
      <w:kern w:val="1"/>
      <w:sz w:val="16"/>
      <w:szCs w:val="16"/>
    </w:rPr>
  </w:style>
  <w:style w:type="paragraph" w:customStyle="1" w:styleId="ListParagraph1">
    <w:name w:val="List Paragraph1"/>
    <w:basedOn w:val="a"/>
    <w:uiPriority w:val="99"/>
    <w:rsid w:val="001F469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Mangal"/>
      <w:kern w:val="0"/>
      <w:szCs w:val="21"/>
      <w:lang w:eastAsia="zh-CN" w:bidi="hi-IN"/>
    </w:rPr>
  </w:style>
  <w:style w:type="character" w:customStyle="1" w:styleId="32">
    <w:name w:val="Основной текст (3)_"/>
    <w:basedOn w:val="a2"/>
    <w:link w:val="33"/>
    <w:uiPriority w:val="99"/>
    <w:locked/>
    <w:rsid w:val="001F469B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F469B"/>
    <w:pPr>
      <w:widowControl/>
      <w:shd w:val="clear" w:color="auto" w:fill="FFFFFF"/>
      <w:suppressAutoHyphens w:val="0"/>
      <w:spacing w:after="240" w:line="252" w:lineRule="exact"/>
      <w:jc w:val="center"/>
    </w:pPr>
    <w:rPr>
      <w:rFonts w:ascii="Calibri" w:hAnsi="Calibri"/>
      <w:kern w:val="0"/>
      <w:sz w:val="26"/>
      <w:szCs w:val="26"/>
    </w:rPr>
  </w:style>
  <w:style w:type="paragraph" w:customStyle="1" w:styleId="affd">
    <w:name w:val="Знак"/>
    <w:basedOn w:val="a"/>
    <w:uiPriority w:val="99"/>
    <w:rsid w:val="001F469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ffe">
    <w:name w:val="No Spacing"/>
    <w:uiPriority w:val="1"/>
    <w:qFormat/>
    <w:rsid w:val="001F469B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f">
    <w:name w:val="FollowedHyperlink"/>
    <w:basedOn w:val="a2"/>
    <w:uiPriority w:val="99"/>
    <w:semiHidden/>
    <w:rsid w:val="001F469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67">
    <w:name w:val="xl67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customStyle="1" w:styleId="xl68">
    <w:name w:val="xl68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0">
    <w:name w:val="xl70"/>
    <w:basedOn w:val="a"/>
    <w:uiPriority w:val="99"/>
    <w:rsid w:val="001F469B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1">
    <w:name w:val="xl7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72">
    <w:name w:val="xl7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3">
    <w:name w:val="xl7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7">
    <w:name w:val="xl77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8">
    <w:name w:val="xl78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9">
    <w:name w:val="xl7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81">
    <w:name w:val="xl8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2">
    <w:name w:val="xl8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4">
    <w:name w:val="xl8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styleId="afff0">
    <w:name w:val="Document Map"/>
    <w:basedOn w:val="a"/>
    <w:link w:val="afff1"/>
    <w:uiPriority w:val="99"/>
    <w:semiHidden/>
    <w:rsid w:val="005835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7D2C5C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469B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1F469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F46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F469B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F469B"/>
    <w:rPr>
      <w:rFonts w:ascii="Times New Roman" w:hAnsi="Times New Roman" w:cs="Mangal"/>
      <w:b/>
      <w:bCs/>
      <w:kern w:val="1"/>
      <w:sz w:val="36"/>
      <w:szCs w:val="3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1F469B"/>
    <w:rPr>
      <w:rFonts w:ascii="Calibri" w:hAnsi="Calibri" w:cs="Times New Roman"/>
      <w:b/>
      <w:bCs/>
      <w:kern w:val="1"/>
      <w:sz w:val="28"/>
      <w:szCs w:val="28"/>
    </w:rPr>
  </w:style>
  <w:style w:type="paragraph" w:customStyle="1" w:styleId="a0">
    <w:name w:val="Заголовок"/>
    <w:basedOn w:val="a"/>
    <w:next w:val="a1"/>
    <w:uiPriority w:val="99"/>
    <w:rsid w:val="001F46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1F469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character" w:customStyle="1" w:styleId="WW8Num4z0">
    <w:name w:val="WW8Num4z0"/>
    <w:uiPriority w:val="99"/>
    <w:rsid w:val="001F469B"/>
    <w:rPr>
      <w:rFonts w:ascii="Symbol" w:hAnsi="Symbol"/>
      <w:b/>
    </w:rPr>
  </w:style>
  <w:style w:type="character" w:customStyle="1" w:styleId="WW8Num5z1">
    <w:name w:val="WW8Num5z1"/>
    <w:uiPriority w:val="99"/>
    <w:rsid w:val="001F469B"/>
    <w:rPr>
      <w:rFonts w:ascii="Symbol" w:hAnsi="Symbol"/>
    </w:rPr>
  </w:style>
  <w:style w:type="character" w:customStyle="1" w:styleId="WW8Num6z0">
    <w:name w:val="WW8Num6z0"/>
    <w:uiPriority w:val="99"/>
    <w:rsid w:val="001F469B"/>
    <w:rPr>
      <w:rFonts w:ascii="Wingdings 2" w:hAnsi="Wingdings 2"/>
    </w:rPr>
  </w:style>
  <w:style w:type="character" w:customStyle="1" w:styleId="WW8Num6z1">
    <w:name w:val="WW8Num6z1"/>
    <w:uiPriority w:val="99"/>
    <w:rsid w:val="001F469B"/>
    <w:rPr>
      <w:rFonts w:ascii="Symbol" w:hAnsi="Symbol"/>
    </w:rPr>
  </w:style>
  <w:style w:type="character" w:customStyle="1" w:styleId="WW8Num7z1">
    <w:name w:val="WW8Num7z1"/>
    <w:uiPriority w:val="99"/>
    <w:rsid w:val="001F469B"/>
    <w:rPr>
      <w:rFonts w:ascii="Symbol" w:hAnsi="Symbol"/>
    </w:rPr>
  </w:style>
  <w:style w:type="character" w:customStyle="1" w:styleId="WW8Num8z1">
    <w:name w:val="WW8Num8z1"/>
    <w:uiPriority w:val="99"/>
    <w:rsid w:val="001F469B"/>
    <w:rPr>
      <w:rFonts w:ascii="Symbol" w:hAnsi="Symbol"/>
    </w:rPr>
  </w:style>
  <w:style w:type="character" w:customStyle="1" w:styleId="WW8Num11z0">
    <w:name w:val="WW8Num11z0"/>
    <w:uiPriority w:val="99"/>
    <w:rsid w:val="001F469B"/>
    <w:rPr>
      <w:rFonts w:ascii="Symbol" w:hAnsi="Symbol"/>
    </w:rPr>
  </w:style>
  <w:style w:type="character" w:customStyle="1" w:styleId="WW8Num12z0">
    <w:name w:val="WW8Num12z0"/>
    <w:uiPriority w:val="99"/>
    <w:rsid w:val="001F469B"/>
    <w:rPr>
      <w:rFonts w:ascii="Symbol" w:hAnsi="Symbol"/>
      <w:b/>
    </w:rPr>
  </w:style>
  <w:style w:type="character" w:customStyle="1" w:styleId="WW8Num13z1">
    <w:name w:val="WW8Num13z1"/>
    <w:uiPriority w:val="99"/>
    <w:rsid w:val="001F469B"/>
    <w:rPr>
      <w:rFonts w:ascii="Symbol" w:hAnsi="Symbol"/>
    </w:rPr>
  </w:style>
  <w:style w:type="character" w:customStyle="1" w:styleId="WW8Num14z0">
    <w:name w:val="WW8Num14z0"/>
    <w:uiPriority w:val="99"/>
    <w:rsid w:val="001F469B"/>
    <w:rPr>
      <w:rFonts w:ascii="Symbol" w:hAnsi="Symbol"/>
      <w:sz w:val="20"/>
    </w:rPr>
  </w:style>
  <w:style w:type="character" w:customStyle="1" w:styleId="WW8Num15z0">
    <w:name w:val="WW8Num15z0"/>
    <w:uiPriority w:val="99"/>
    <w:rsid w:val="001F469B"/>
    <w:rPr>
      <w:rFonts w:ascii="Times New Roman" w:hAnsi="Times New Roman"/>
      <w:sz w:val="20"/>
    </w:rPr>
  </w:style>
  <w:style w:type="character" w:customStyle="1" w:styleId="WW8Num15z1">
    <w:name w:val="WW8Num15z1"/>
    <w:uiPriority w:val="99"/>
    <w:rsid w:val="001F469B"/>
    <w:rPr>
      <w:rFonts w:ascii="OpenSymbol" w:hAnsi="OpenSymbol"/>
    </w:rPr>
  </w:style>
  <w:style w:type="character" w:customStyle="1" w:styleId="WW8Num16z0">
    <w:name w:val="WW8Num16z0"/>
    <w:uiPriority w:val="99"/>
    <w:rsid w:val="001F469B"/>
    <w:rPr>
      <w:rFonts w:ascii="Symbol" w:hAnsi="Symbol"/>
    </w:rPr>
  </w:style>
  <w:style w:type="character" w:customStyle="1" w:styleId="WW8Num17z0">
    <w:name w:val="WW8Num17z0"/>
    <w:uiPriority w:val="99"/>
    <w:rsid w:val="001F469B"/>
    <w:rPr>
      <w:rFonts w:ascii="Times New Roman" w:hAnsi="Times New Roman"/>
      <w:sz w:val="20"/>
    </w:rPr>
  </w:style>
  <w:style w:type="character" w:customStyle="1" w:styleId="WW8Num18z2">
    <w:name w:val="WW8Num18z2"/>
    <w:uiPriority w:val="99"/>
    <w:rsid w:val="001F469B"/>
    <w:rPr>
      <w:b/>
    </w:rPr>
  </w:style>
  <w:style w:type="character" w:customStyle="1" w:styleId="WW8Num19z1">
    <w:name w:val="WW8Num19z1"/>
    <w:uiPriority w:val="99"/>
    <w:rsid w:val="001F469B"/>
    <w:rPr>
      <w:rFonts w:ascii="Courier New" w:hAnsi="Courier New"/>
    </w:rPr>
  </w:style>
  <w:style w:type="character" w:customStyle="1" w:styleId="WW8Num20z0">
    <w:name w:val="WW8Num20z0"/>
    <w:uiPriority w:val="99"/>
    <w:rsid w:val="001F469B"/>
    <w:rPr>
      <w:rFonts w:ascii="Symbol" w:hAnsi="Symbol"/>
    </w:rPr>
  </w:style>
  <w:style w:type="character" w:customStyle="1" w:styleId="WW8Num21z0">
    <w:name w:val="WW8Num21z0"/>
    <w:uiPriority w:val="99"/>
    <w:rsid w:val="001F469B"/>
    <w:rPr>
      <w:rFonts w:ascii="Symbol" w:hAnsi="Symbol"/>
      <w:b/>
    </w:rPr>
  </w:style>
  <w:style w:type="character" w:customStyle="1" w:styleId="WW8Num22z0">
    <w:name w:val="WW8Num22z0"/>
    <w:uiPriority w:val="99"/>
    <w:rsid w:val="001F469B"/>
    <w:rPr>
      <w:rFonts w:ascii="Symbol" w:hAnsi="Symbol"/>
      <w:b/>
    </w:rPr>
  </w:style>
  <w:style w:type="character" w:customStyle="1" w:styleId="WW8Num23z0">
    <w:name w:val="WW8Num23z0"/>
    <w:uiPriority w:val="99"/>
    <w:rsid w:val="001F469B"/>
    <w:rPr>
      <w:rFonts w:ascii="Times New Roman" w:hAnsi="Times New Roman"/>
      <w:sz w:val="20"/>
    </w:rPr>
  </w:style>
  <w:style w:type="character" w:customStyle="1" w:styleId="WW8Num24z0">
    <w:name w:val="WW8Num24z0"/>
    <w:uiPriority w:val="99"/>
    <w:rsid w:val="001F469B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1F469B"/>
  </w:style>
  <w:style w:type="character" w:customStyle="1" w:styleId="WW-Absatz-Standardschriftart">
    <w:name w:val="WW-Absatz-Standardschriftart"/>
    <w:uiPriority w:val="99"/>
    <w:rsid w:val="001F469B"/>
  </w:style>
  <w:style w:type="character" w:customStyle="1" w:styleId="WW-Absatz-Standardschriftart1">
    <w:name w:val="WW-Absatz-Standardschriftart1"/>
    <w:uiPriority w:val="99"/>
    <w:rsid w:val="001F469B"/>
  </w:style>
  <w:style w:type="character" w:customStyle="1" w:styleId="WW-Absatz-Standardschriftart11">
    <w:name w:val="WW-Absatz-Standardschriftart11"/>
    <w:uiPriority w:val="99"/>
    <w:rsid w:val="001F469B"/>
  </w:style>
  <w:style w:type="character" w:customStyle="1" w:styleId="WW-Absatz-Standardschriftart111">
    <w:name w:val="WW-Absatz-Standardschriftart111"/>
    <w:uiPriority w:val="99"/>
    <w:rsid w:val="001F469B"/>
  </w:style>
  <w:style w:type="character" w:customStyle="1" w:styleId="WW-Absatz-Standardschriftart1111">
    <w:name w:val="WW-Absatz-Standardschriftart1111"/>
    <w:uiPriority w:val="99"/>
    <w:rsid w:val="001F469B"/>
  </w:style>
  <w:style w:type="character" w:customStyle="1" w:styleId="WW-Absatz-Standardschriftart11111">
    <w:name w:val="WW-Absatz-Standardschriftart11111"/>
    <w:uiPriority w:val="99"/>
    <w:rsid w:val="001F469B"/>
  </w:style>
  <w:style w:type="character" w:customStyle="1" w:styleId="WW-Absatz-Standardschriftart111111">
    <w:name w:val="WW-Absatz-Standardschriftart111111"/>
    <w:uiPriority w:val="99"/>
    <w:rsid w:val="001F469B"/>
  </w:style>
  <w:style w:type="character" w:customStyle="1" w:styleId="WW-Absatz-Standardschriftart1111111">
    <w:name w:val="WW-Absatz-Standardschriftart1111111"/>
    <w:uiPriority w:val="99"/>
    <w:rsid w:val="001F469B"/>
  </w:style>
  <w:style w:type="character" w:customStyle="1" w:styleId="WW-Absatz-Standardschriftart11111111">
    <w:name w:val="WW-Absatz-Standardschriftart11111111"/>
    <w:uiPriority w:val="99"/>
    <w:rsid w:val="001F469B"/>
  </w:style>
  <w:style w:type="character" w:customStyle="1" w:styleId="WW-Absatz-Standardschriftart111111111">
    <w:name w:val="WW-Absatz-Standardschriftart111111111"/>
    <w:uiPriority w:val="99"/>
    <w:rsid w:val="001F469B"/>
  </w:style>
  <w:style w:type="character" w:customStyle="1" w:styleId="WW-Absatz-Standardschriftart1111111111">
    <w:name w:val="WW-Absatz-Standardschriftart1111111111"/>
    <w:uiPriority w:val="99"/>
    <w:rsid w:val="001F469B"/>
  </w:style>
  <w:style w:type="character" w:customStyle="1" w:styleId="WW-Absatz-Standardschriftart11111111111">
    <w:name w:val="WW-Absatz-Standardschriftart11111111111"/>
    <w:uiPriority w:val="99"/>
    <w:rsid w:val="001F469B"/>
  </w:style>
  <w:style w:type="character" w:customStyle="1" w:styleId="WW-Absatz-Standardschriftart111111111111">
    <w:name w:val="WW-Absatz-Standardschriftart111111111111"/>
    <w:uiPriority w:val="99"/>
    <w:rsid w:val="001F469B"/>
  </w:style>
  <w:style w:type="character" w:customStyle="1" w:styleId="WW-Absatz-Standardschriftart1111111111111">
    <w:name w:val="WW-Absatz-Standardschriftart1111111111111"/>
    <w:uiPriority w:val="99"/>
    <w:rsid w:val="001F469B"/>
  </w:style>
  <w:style w:type="character" w:customStyle="1" w:styleId="WW-Absatz-Standardschriftart11111111111111">
    <w:name w:val="WW-Absatz-Standardschriftart11111111111111"/>
    <w:uiPriority w:val="99"/>
    <w:rsid w:val="001F469B"/>
  </w:style>
  <w:style w:type="character" w:customStyle="1" w:styleId="WW-Absatz-Standardschriftart111111111111111">
    <w:name w:val="WW-Absatz-Standardschriftart111111111111111"/>
    <w:uiPriority w:val="99"/>
    <w:rsid w:val="001F469B"/>
  </w:style>
  <w:style w:type="character" w:customStyle="1" w:styleId="WW-Absatz-Standardschriftart1111111111111111">
    <w:name w:val="WW-Absatz-Standardschriftart1111111111111111"/>
    <w:uiPriority w:val="99"/>
    <w:rsid w:val="001F469B"/>
  </w:style>
  <w:style w:type="character" w:customStyle="1" w:styleId="WW-Absatz-Standardschriftart11111111111111111">
    <w:name w:val="WW-Absatz-Standardschriftart11111111111111111"/>
    <w:uiPriority w:val="99"/>
    <w:rsid w:val="001F469B"/>
  </w:style>
  <w:style w:type="character" w:customStyle="1" w:styleId="WW-Absatz-Standardschriftart111111111111111111">
    <w:name w:val="WW-Absatz-Standardschriftart111111111111111111"/>
    <w:uiPriority w:val="99"/>
    <w:rsid w:val="001F469B"/>
  </w:style>
  <w:style w:type="character" w:customStyle="1" w:styleId="WW-Absatz-Standardschriftart1111111111111111111">
    <w:name w:val="WW-Absatz-Standardschriftart1111111111111111111"/>
    <w:uiPriority w:val="99"/>
    <w:rsid w:val="001F469B"/>
  </w:style>
  <w:style w:type="character" w:customStyle="1" w:styleId="WW8Num1z0">
    <w:name w:val="WW8Num1z0"/>
    <w:uiPriority w:val="99"/>
    <w:rsid w:val="001F469B"/>
    <w:rPr>
      <w:b/>
      <w:sz w:val="28"/>
    </w:rPr>
  </w:style>
  <w:style w:type="character" w:customStyle="1" w:styleId="WW-Absatz-Standardschriftart11111111111111111111">
    <w:name w:val="WW-Absatz-Standardschriftart11111111111111111111"/>
    <w:uiPriority w:val="99"/>
    <w:rsid w:val="001F469B"/>
  </w:style>
  <w:style w:type="character" w:customStyle="1" w:styleId="WW-Absatz-Standardschriftart111111111111111111111">
    <w:name w:val="WW-Absatz-Standardschriftart111111111111111111111"/>
    <w:uiPriority w:val="99"/>
    <w:rsid w:val="001F469B"/>
  </w:style>
  <w:style w:type="character" w:customStyle="1" w:styleId="a6">
    <w:name w:val="Символ нумерации"/>
    <w:uiPriority w:val="99"/>
    <w:rsid w:val="001F469B"/>
    <w:rPr>
      <w:b/>
      <w:sz w:val="28"/>
    </w:rPr>
  </w:style>
  <w:style w:type="character" w:styleId="a7">
    <w:name w:val="Hyperlink"/>
    <w:basedOn w:val="a2"/>
    <w:uiPriority w:val="99"/>
    <w:rsid w:val="001F469B"/>
    <w:rPr>
      <w:rFonts w:cs="Times New Roman"/>
      <w:color w:val="000080"/>
      <w:u w:val="single"/>
    </w:rPr>
  </w:style>
  <w:style w:type="character" w:styleId="a8">
    <w:name w:val="Emphasis"/>
    <w:basedOn w:val="a2"/>
    <w:uiPriority w:val="99"/>
    <w:qFormat/>
    <w:rsid w:val="001F469B"/>
    <w:rPr>
      <w:rFonts w:cs="Times New Roman"/>
      <w:i/>
    </w:rPr>
  </w:style>
  <w:style w:type="character" w:styleId="a9">
    <w:name w:val="Strong"/>
    <w:basedOn w:val="a2"/>
    <w:uiPriority w:val="99"/>
    <w:qFormat/>
    <w:rsid w:val="001F469B"/>
    <w:rPr>
      <w:rFonts w:cs="Times New Roman"/>
      <w:b/>
    </w:rPr>
  </w:style>
  <w:style w:type="character" w:customStyle="1" w:styleId="aa">
    <w:name w:val="Маркеры списка"/>
    <w:uiPriority w:val="99"/>
    <w:rsid w:val="001F469B"/>
    <w:rPr>
      <w:rFonts w:ascii="OpenSymbol" w:hAnsi="OpenSymbol"/>
    </w:rPr>
  </w:style>
  <w:style w:type="character" w:customStyle="1" w:styleId="WW8Num8z0">
    <w:name w:val="WW8Num8z0"/>
    <w:uiPriority w:val="99"/>
    <w:rsid w:val="001F469B"/>
    <w:rPr>
      <w:rFonts w:ascii="Wingdings 2" w:hAnsi="Wingdings 2"/>
    </w:rPr>
  </w:style>
  <w:style w:type="character" w:customStyle="1" w:styleId="11">
    <w:name w:val="Основной шрифт абзаца1"/>
    <w:uiPriority w:val="99"/>
    <w:rsid w:val="001F469B"/>
  </w:style>
  <w:style w:type="character" w:customStyle="1" w:styleId="WW8Num25z1">
    <w:name w:val="WW8Num25z1"/>
    <w:uiPriority w:val="99"/>
    <w:rsid w:val="001F469B"/>
    <w:rPr>
      <w:rFonts w:ascii="Symbol" w:hAnsi="Symbol"/>
    </w:rPr>
  </w:style>
  <w:style w:type="character" w:customStyle="1" w:styleId="WW8Num9z0">
    <w:name w:val="WW8Num9z0"/>
    <w:uiPriority w:val="99"/>
    <w:rsid w:val="001F469B"/>
    <w:rPr>
      <w:rFonts w:ascii="Symbol" w:hAnsi="Symbol"/>
    </w:rPr>
  </w:style>
  <w:style w:type="character" w:customStyle="1" w:styleId="WW8Num23z1">
    <w:name w:val="WW8Num23z1"/>
    <w:uiPriority w:val="99"/>
    <w:rsid w:val="001F469B"/>
    <w:rPr>
      <w:rFonts w:ascii="Symbol" w:hAnsi="Symbol"/>
    </w:rPr>
  </w:style>
  <w:style w:type="character" w:customStyle="1" w:styleId="WW8Num10z0">
    <w:name w:val="WW8Num10z0"/>
    <w:uiPriority w:val="99"/>
    <w:rsid w:val="001F469B"/>
    <w:rPr>
      <w:rFonts w:ascii="Wingdings 2" w:hAnsi="Wingdings 2"/>
    </w:rPr>
  </w:style>
  <w:style w:type="character" w:customStyle="1" w:styleId="WW8Num10z1">
    <w:name w:val="WW8Num10z1"/>
    <w:uiPriority w:val="99"/>
    <w:rsid w:val="001F469B"/>
    <w:rPr>
      <w:rFonts w:ascii="OpenSymbol" w:hAnsi="OpenSymbol"/>
    </w:rPr>
  </w:style>
  <w:style w:type="character" w:customStyle="1" w:styleId="WW8Num3z0">
    <w:name w:val="WW8Num3z0"/>
    <w:uiPriority w:val="99"/>
    <w:rsid w:val="001F469B"/>
    <w:rPr>
      <w:rFonts w:ascii="Symbol" w:hAnsi="Symbol"/>
    </w:rPr>
  </w:style>
  <w:style w:type="character" w:customStyle="1" w:styleId="WW8Num28z0">
    <w:name w:val="WW8Num28z0"/>
    <w:uiPriority w:val="99"/>
    <w:rsid w:val="001F469B"/>
    <w:rPr>
      <w:rFonts w:ascii="Symbol" w:hAnsi="Symbol"/>
    </w:rPr>
  </w:style>
  <w:style w:type="character" w:customStyle="1" w:styleId="WW8Num13z0">
    <w:name w:val="WW8Num13z0"/>
    <w:uiPriority w:val="99"/>
    <w:rsid w:val="001F469B"/>
    <w:rPr>
      <w:rFonts w:ascii="Symbol" w:hAnsi="Symbol"/>
    </w:rPr>
  </w:style>
  <w:style w:type="character" w:customStyle="1" w:styleId="WW8Num12z2">
    <w:name w:val="WW8Num12z2"/>
    <w:uiPriority w:val="99"/>
    <w:rsid w:val="001F469B"/>
    <w:rPr>
      <w:b/>
    </w:rPr>
  </w:style>
  <w:style w:type="character" w:customStyle="1" w:styleId="WW8Num27z1">
    <w:name w:val="WW8Num27z1"/>
    <w:uiPriority w:val="99"/>
    <w:rsid w:val="001F469B"/>
    <w:rPr>
      <w:rFonts w:ascii="Courier New" w:hAnsi="Courier New"/>
    </w:rPr>
  </w:style>
  <w:style w:type="character" w:customStyle="1" w:styleId="WW8Num26z0">
    <w:name w:val="WW8Num26z0"/>
    <w:uiPriority w:val="99"/>
    <w:rsid w:val="001F469B"/>
    <w:rPr>
      <w:rFonts w:ascii="Symbol" w:hAnsi="Symbol"/>
    </w:rPr>
  </w:style>
  <w:style w:type="character" w:customStyle="1" w:styleId="WW8Num18z0">
    <w:name w:val="WW8Num18z0"/>
    <w:uiPriority w:val="99"/>
    <w:rsid w:val="001F469B"/>
    <w:rPr>
      <w:rFonts w:ascii="Symbol" w:hAnsi="Symbol"/>
    </w:rPr>
  </w:style>
  <w:style w:type="paragraph" w:styleId="ab">
    <w:name w:val="List"/>
    <w:basedOn w:val="a1"/>
    <w:uiPriority w:val="99"/>
    <w:rsid w:val="001F469B"/>
    <w:rPr>
      <w:rFonts w:cs="Tahoma"/>
    </w:rPr>
  </w:style>
  <w:style w:type="paragraph" w:customStyle="1" w:styleId="12">
    <w:name w:val="Название1"/>
    <w:basedOn w:val="a"/>
    <w:uiPriority w:val="99"/>
    <w:rsid w:val="001F46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F469B"/>
    <w:pPr>
      <w:suppressLineNumbers/>
    </w:pPr>
    <w:rPr>
      <w:rFonts w:cs="Tahoma"/>
    </w:rPr>
  </w:style>
  <w:style w:type="paragraph" w:styleId="ac">
    <w:name w:val="Title"/>
    <w:basedOn w:val="a0"/>
    <w:next w:val="ad"/>
    <w:link w:val="ae"/>
    <w:uiPriority w:val="99"/>
    <w:qFormat/>
    <w:rsid w:val="001F469B"/>
  </w:style>
  <w:style w:type="character" w:customStyle="1" w:styleId="ae">
    <w:name w:val="Название Знак"/>
    <w:basedOn w:val="a2"/>
    <w:link w:val="ac"/>
    <w:uiPriority w:val="99"/>
    <w:locked/>
    <w:rsid w:val="001F469B"/>
    <w:rPr>
      <w:rFonts w:ascii="Arial" w:hAnsi="Arial" w:cs="Tahoma"/>
      <w:kern w:val="1"/>
      <w:sz w:val="28"/>
      <w:szCs w:val="28"/>
    </w:rPr>
  </w:style>
  <w:style w:type="paragraph" w:styleId="ad">
    <w:name w:val="Subtitle"/>
    <w:basedOn w:val="a0"/>
    <w:next w:val="a1"/>
    <w:link w:val="af"/>
    <w:uiPriority w:val="99"/>
    <w:qFormat/>
    <w:rsid w:val="001F469B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1F469B"/>
    <w:rPr>
      <w:rFonts w:ascii="Arial" w:hAnsi="Arial" w:cs="Tahoma"/>
      <w:i/>
      <w:iCs/>
      <w:kern w:val="1"/>
      <w:sz w:val="28"/>
      <w:szCs w:val="28"/>
    </w:rPr>
  </w:style>
  <w:style w:type="paragraph" w:customStyle="1" w:styleId="af0">
    <w:name w:val="Содержимое таблицы"/>
    <w:basedOn w:val="a"/>
    <w:uiPriority w:val="99"/>
    <w:rsid w:val="001F469B"/>
    <w:pPr>
      <w:suppressLineNumbers/>
    </w:pPr>
  </w:style>
  <w:style w:type="paragraph" w:customStyle="1" w:styleId="af1">
    <w:name w:val="Заголовок таблицы"/>
    <w:basedOn w:val="af0"/>
    <w:uiPriority w:val="99"/>
    <w:rsid w:val="001F469B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uiPriority w:val="99"/>
    <w:rsid w:val="001F469B"/>
    <w:rPr>
      <w:rFonts w:ascii="Courier New" w:hAnsi="Courier New" w:cs="Courier New"/>
      <w:sz w:val="20"/>
      <w:szCs w:val="20"/>
    </w:rPr>
  </w:style>
  <w:style w:type="paragraph" w:customStyle="1" w:styleId="af3">
    <w:name w:val="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4">
    <w:name w:val="?????? ?? ????????"/>
    <w:basedOn w:val="af3"/>
    <w:uiPriority w:val="99"/>
    <w:rsid w:val="001F469B"/>
  </w:style>
  <w:style w:type="paragraph" w:customStyle="1" w:styleId="af5">
    <w:name w:val="?????? ? ?????"/>
    <w:basedOn w:val="af3"/>
    <w:uiPriority w:val="99"/>
    <w:rsid w:val="001F469B"/>
  </w:style>
  <w:style w:type="paragraph" w:customStyle="1" w:styleId="af6">
    <w:name w:val="?????? ??? ???????"/>
    <w:basedOn w:val="af3"/>
    <w:uiPriority w:val="99"/>
    <w:rsid w:val="001F469B"/>
  </w:style>
  <w:style w:type="paragraph" w:customStyle="1" w:styleId="af7">
    <w:name w:val="?????"/>
    <w:basedOn w:val="af3"/>
    <w:uiPriority w:val="99"/>
    <w:rsid w:val="001F469B"/>
  </w:style>
  <w:style w:type="paragraph" w:customStyle="1" w:styleId="af8">
    <w:name w:val="???????? ?????"/>
    <w:basedOn w:val="af3"/>
    <w:uiPriority w:val="99"/>
    <w:rsid w:val="001F469B"/>
  </w:style>
  <w:style w:type="paragraph" w:customStyle="1" w:styleId="af9">
    <w:name w:val="???????????? ?????? ?? ??????"/>
    <w:basedOn w:val="af3"/>
    <w:uiPriority w:val="99"/>
    <w:rsid w:val="001F469B"/>
  </w:style>
  <w:style w:type="paragraph" w:customStyle="1" w:styleId="afa">
    <w:name w:val="?????? ?????? ? ????????"/>
    <w:basedOn w:val="af3"/>
    <w:uiPriority w:val="99"/>
    <w:rsid w:val="001F469B"/>
    <w:pPr>
      <w:ind w:firstLine="340"/>
    </w:pPr>
  </w:style>
  <w:style w:type="paragraph" w:customStyle="1" w:styleId="afb">
    <w:name w:val="????????"/>
    <w:basedOn w:val="af3"/>
    <w:uiPriority w:val="99"/>
    <w:rsid w:val="001F469B"/>
  </w:style>
  <w:style w:type="paragraph" w:customStyle="1" w:styleId="14">
    <w:name w:val="???????? 1"/>
    <w:basedOn w:val="af3"/>
    <w:uiPriority w:val="99"/>
    <w:rsid w:val="001F469B"/>
    <w:pPr>
      <w:jc w:val="center"/>
    </w:pPr>
  </w:style>
  <w:style w:type="paragraph" w:customStyle="1" w:styleId="21">
    <w:name w:val="???????? 2"/>
    <w:basedOn w:val="af3"/>
    <w:uiPriority w:val="99"/>
    <w:rsid w:val="001F469B"/>
    <w:pPr>
      <w:spacing w:before="57" w:after="57"/>
      <w:ind w:right="113"/>
      <w:jc w:val="center"/>
    </w:pPr>
  </w:style>
  <w:style w:type="paragraph" w:customStyle="1" w:styleId="afc">
    <w:name w:val="?????????"/>
    <w:basedOn w:val="af3"/>
    <w:uiPriority w:val="99"/>
    <w:rsid w:val="001F469B"/>
    <w:pPr>
      <w:spacing w:before="238" w:after="119"/>
    </w:pPr>
  </w:style>
  <w:style w:type="paragraph" w:customStyle="1" w:styleId="15">
    <w:name w:val="????????? 1"/>
    <w:basedOn w:val="af3"/>
    <w:uiPriority w:val="99"/>
    <w:rsid w:val="001F469B"/>
    <w:pPr>
      <w:spacing w:before="238" w:after="119"/>
    </w:pPr>
  </w:style>
  <w:style w:type="paragraph" w:customStyle="1" w:styleId="22">
    <w:name w:val="????????? 2"/>
    <w:basedOn w:val="af3"/>
    <w:uiPriority w:val="99"/>
    <w:rsid w:val="001F469B"/>
    <w:pPr>
      <w:spacing w:before="238" w:after="119"/>
    </w:pPr>
  </w:style>
  <w:style w:type="paragraph" w:customStyle="1" w:styleId="afd">
    <w:name w:val="????????? ?????"/>
    <w:basedOn w:val="af3"/>
    <w:uiPriority w:val="99"/>
    <w:rsid w:val="001F469B"/>
  </w:style>
  <w:style w:type="paragraph" w:customStyle="1" w:styleId="LTGliederung1">
    <w:name w:val="???????~LT~Gliederung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uiPriority w:val="99"/>
    <w:rsid w:val="001F469B"/>
  </w:style>
  <w:style w:type="paragraph" w:customStyle="1" w:styleId="LTGliederung7">
    <w:name w:val="???????~LT~Gliederung 7"/>
    <w:basedOn w:val="LTGliederung6"/>
    <w:uiPriority w:val="99"/>
    <w:rsid w:val="001F469B"/>
  </w:style>
  <w:style w:type="paragraph" w:customStyle="1" w:styleId="LTGliederung8">
    <w:name w:val="???????~LT~Gliederung 8"/>
    <w:basedOn w:val="LTGliederung7"/>
    <w:uiPriority w:val="99"/>
    <w:rsid w:val="001F469B"/>
  </w:style>
  <w:style w:type="paragraph" w:customStyle="1" w:styleId="LTGliederung9">
    <w:name w:val="???????~LT~Gliederung 9"/>
    <w:basedOn w:val="LTGliederung8"/>
    <w:uiPriority w:val="99"/>
    <w:rsid w:val="001F469B"/>
  </w:style>
  <w:style w:type="paragraph" w:customStyle="1" w:styleId="LTTitel">
    <w:name w:val="???????~LT~Titel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F469B"/>
    <w:pPr>
      <w:widowControl w:val="0"/>
      <w:suppressAutoHyphens/>
      <w:autoSpaceDE w:val="0"/>
      <w:spacing w:line="200" w:lineRule="atLeast"/>
    </w:pPr>
    <w:rPr>
      <w:rFonts w:ascii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1F469B"/>
  </w:style>
  <w:style w:type="paragraph" w:customStyle="1" w:styleId="blue2">
    <w:name w:val="blue2"/>
    <w:basedOn w:val="default"/>
    <w:uiPriority w:val="99"/>
    <w:rsid w:val="001F469B"/>
  </w:style>
  <w:style w:type="paragraph" w:customStyle="1" w:styleId="blue3">
    <w:name w:val="blue3"/>
    <w:basedOn w:val="default"/>
    <w:uiPriority w:val="99"/>
    <w:rsid w:val="001F469B"/>
  </w:style>
  <w:style w:type="paragraph" w:customStyle="1" w:styleId="bw1">
    <w:name w:val="bw1"/>
    <w:basedOn w:val="default"/>
    <w:uiPriority w:val="99"/>
    <w:rsid w:val="001F469B"/>
  </w:style>
  <w:style w:type="paragraph" w:customStyle="1" w:styleId="bw2">
    <w:name w:val="bw2"/>
    <w:basedOn w:val="default"/>
    <w:uiPriority w:val="99"/>
    <w:rsid w:val="001F469B"/>
  </w:style>
  <w:style w:type="paragraph" w:customStyle="1" w:styleId="bw3">
    <w:name w:val="bw3"/>
    <w:basedOn w:val="default"/>
    <w:uiPriority w:val="99"/>
    <w:rsid w:val="001F469B"/>
  </w:style>
  <w:style w:type="paragraph" w:customStyle="1" w:styleId="orange1">
    <w:name w:val="orange1"/>
    <w:basedOn w:val="default"/>
    <w:uiPriority w:val="99"/>
    <w:rsid w:val="001F469B"/>
  </w:style>
  <w:style w:type="paragraph" w:customStyle="1" w:styleId="orange2">
    <w:name w:val="orange2"/>
    <w:basedOn w:val="default"/>
    <w:uiPriority w:val="99"/>
    <w:rsid w:val="001F469B"/>
  </w:style>
  <w:style w:type="paragraph" w:customStyle="1" w:styleId="orange3">
    <w:name w:val="orange3"/>
    <w:basedOn w:val="default"/>
    <w:uiPriority w:val="99"/>
    <w:rsid w:val="001F469B"/>
  </w:style>
  <w:style w:type="paragraph" w:customStyle="1" w:styleId="turquise1">
    <w:name w:val="turquise1"/>
    <w:basedOn w:val="default"/>
    <w:uiPriority w:val="99"/>
    <w:rsid w:val="001F469B"/>
  </w:style>
  <w:style w:type="paragraph" w:customStyle="1" w:styleId="turquise2">
    <w:name w:val="turquise2"/>
    <w:basedOn w:val="default"/>
    <w:uiPriority w:val="99"/>
    <w:rsid w:val="001F469B"/>
  </w:style>
  <w:style w:type="paragraph" w:customStyle="1" w:styleId="turquise3">
    <w:name w:val="turquise3"/>
    <w:basedOn w:val="default"/>
    <w:uiPriority w:val="99"/>
    <w:rsid w:val="001F469B"/>
  </w:style>
  <w:style w:type="paragraph" w:customStyle="1" w:styleId="gray1">
    <w:name w:val="gray1"/>
    <w:basedOn w:val="default"/>
    <w:uiPriority w:val="99"/>
    <w:rsid w:val="001F469B"/>
  </w:style>
  <w:style w:type="paragraph" w:customStyle="1" w:styleId="gray2">
    <w:name w:val="gray2"/>
    <w:basedOn w:val="default"/>
    <w:uiPriority w:val="99"/>
    <w:rsid w:val="001F469B"/>
  </w:style>
  <w:style w:type="paragraph" w:customStyle="1" w:styleId="gray3">
    <w:name w:val="gray3"/>
    <w:basedOn w:val="default"/>
    <w:uiPriority w:val="99"/>
    <w:rsid w:val="001F469B"/>
  </w:style>
  <w:style w:type="paragraph" w:customStyle="1" w:styleId="sun1">
    <w:name w:val="sun1"/>
    <w:basedOn w:val="default"/>
    <w:uiPriority w:val="99"/>
    <w:rsid w:val="001F469B"/>
  </w:style>
  <w:style w:type="paragraph" w:customStyle="1" w:styleId="sun2">
    <w:name w:val="sun2"/>
    <w:basedOn w:val="default"/>
    <w:uiPriority w:val="99"/>
    <w:rsid w:val="001F469B"/>
  </w:style>
  <w:style w:type="paragraph" w:customStyle="1" w:styleId="sun3">
    <w:name w:val="sun3"/>
    <w:basedOn w:val="default"/>
    <w:uiPriority w:val="99"/>
    <w:rsid w:val="001F469B"/>
  </w:style>
  <w:style w:type="paragraph" w:customStyle="1" w:styleId="earth1">
    <w:name w:val="earth1"/>
    <w:basedOn w:val="default"/>
    <w:uiPriority w:val="99"/>
    <w:rsid w:val="001F469B"/>
  </w:style>
  <w:style w:type="paragraph" w:customStyle="1" w:styleId="earth2">
    <w:name w:val="earth2"/>
    <w:basedOn w:val="default"/>
    <w:uiPriority w:val="99"/>
    <w:rsid w:val="001F469B"/>
  </w:style>
  <w:style w:type="paragraph" w:customStyle="1" w:styleId="earth3">
    <w:name w:val="earth3"/>
    <w:basedOn w:val="default"/>
    <w:uiPriority w:val="99"/>
    <w:rsid w:val="001F469B"/>
  </w:style>
  <w:style w:type="paragraph" w:customStyle="1" w:styleId="green1">
    <w:name w:val="green1"/>
    <w:basedOn w:val="default"/>
    <w:uiPriority w:val="99"/>
    <w:rsid w:val="001F469B"/>
  </w:style>
  <w:style w:type="paragraph" w:customStyle="1" w:styleId="green2">
    <w:name w:val="green2"/>
    <w:basedOn w:val="default"/>
    <w:uiPriority w:val="99"/>
    <w:rsid w:val="001F469B"/>
  </w:style>
  <w:style w:type="paragraph" w:customStyle="1" w:styleId="green3">
    <w:name w:val="green3"/>
    <w:basedOn w:val="default"/>
    <w:uiPriority w:val="99"/>
    <w:rsid w:val="001F469B"/>
  </w:style>
  <w:style w:type="paragraph" w:customStyle="1" w:styleId="seetang1">
    <w:name w:val="seetang1"/>
    <w:basedOn w:val="default"/>
    <w:uiPriority w:val="99"/>
    <w:rsid w:val="001F469B"/>
  </w:style>
  <w:style w:type="paragraph" w:customStyle="1" w:styleId="seetang2">
    <w:name w:val="seetang2"/>
    <w:basedOn w:val="default"/>
    <w:uiPriority w:val="99"/>
    <w:rsid w:val="001F469B"/>
  </w:style>
  <w:style w:type="paragraph" w:customStyle="1" w:styleId="seetang3">
    <w:name w:val="seetang3"/>
    <w:basedOn w:val="default"/>
    <w:uiPriority w:val="99"/>
    <w:rsid w:val="001F469B"/>
  </w:style>
  <w:style w:type="paragraph" w:customStyle="1" w:styleId="lightblue1">
    <w:name w:val="lightblue1"/>
    <w:basedOn w:val="default"/>
    <w:uiPriority w:val="99"/>
    <w:rsid w:val="001F469B"/>
  </w:style>
  <w:style w:type="paragraph" w:customStyle="1" w:styleId="lightblue2">
    <w:name w:val="lightblue2"/>
    <w:basedOn w:val="default"/>
    <w:uiPriority w:val="99"/>
    <w:rsid w:val="001F469B"/>
  </w:style>
  <w:style w:type="paragraph" w:customStyle="1" w:styleId="lightblue3">
    <w:name w:val="lightblue3"/>
    <w:basedOn w:val="default"/>
    <w:uiPriority w:val="99"/>
    <w:rsid w:val="001F469B"/>
  </w:style>
  <w:style w:type="paragraph" w:customStyle="1" w:styleId="yellow1">
    <w:name w:val="yellow1"/>
    <w:basedOn w:val="default"/>
    <w:uiPriority w:val="99"/>
    <w:rsid w:val="001F469B"/>
  </w:style>
  <w:style w:type="paragraph" w:customStyle="1" w:styleId="yellow2">
    <w:name w:val="yellow2"/>
    <w:basedOn w:val="default"/>
    <w:uiPriority w:val="99"/>
    <w:rsid w:val="001F469B"/>
  </w:style>
  <w:style w:type="paragraph" w:customStyle="1" w:styleId="yellow3">
    <w:name w:val="yellow3"/>
    <w:basedOn w:val="default"/>
    <w:uiPriority w:val="99"/>
    <w:rsid w:val="001F469B"/>
  </w:style>
  <w:style w:type="paragraph" w:customStyle="1" w:styleId="WW-">
    <w:name w:val="WW-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e">
    <w:name w:val="????????????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">
    <w:name w:val="??????? 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0">
    <w:name w:val="???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aff1">
    <w:name w:val="?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uiPriority w:val="99"/>
    <w:rsid w:val="001F469B"/>
  </w:style>
  <w:style w:type="paragraph" w:customStyle="1" w:styleId="7">
    <w:name w:val="????????? 7"/>
    <w:basedOn w:val="6"/>
    <w:uiPriority w:val="99"/>
    <w:rsid w:val="001F469B"/>
  </w:style>
  <w:style w:type="paragraph" w:customStyle="1" w:styleId="8">
    <w:name w:val="????????? 8"/>
    <w:basedOn w:val="7"/>
    <w:uiPriority w:val="99"/>
    <w:rsid w:val="001F469B"/>
  </w:style>
  <w:style w:type="paragraph" w:customStyle="1" w:styleId="9">
    <w:name w:val="????????? 9"/>
    <w:basedOn w:val="8"/>
    <w:uiPriority w:val="99"/>
    <w:rsid w:val="001F469B"/>
  </w:style>
  <w:style w:type="paragraph" w:customStyle="1" w:styleId="WW-10">
    <w:name w:val="WW-?????????1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">
    <w:name w:val="WW-????????? 1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">
    <w:name w:val="WW-?????????12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">
    <w:name w:val="WW-????????? 112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">
    <w:name w:val="WW-????????? 212"/>
    <w:basedOn w:val="WW-112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">
    <w:name w:val="WW-?????????123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4">
    <w:name w:val="WW-????????? 11234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styleId="aff2">
    <w:name w:val="List Paragraph"/>
    <w:basedOn w:val="a"/>
    <w:uiPriority w:val="99"/>
    <w:qFormat/>
    <w:rsid w:val="001F469B"/>
    <w:pPr>
      <w:ind w:left="720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1F469B"/>
    <w:pPr>
      <w:ind w:left="720"/>
    </w:pPr>
  </w:style>
  <w:style w:type="paragraph" w:styleId="aff3">
    <w:name w:val="Normal (Web)"/>
    <w:basedOn w:val="a"/>
    <w:uiPriority w:val="99"/>
    <w:rsid w:val="001F469B"/>
    <w:pPr>
      <w:spacing w:before="280" w:after="115"/>
    </w:pPr>
    <w:rPr>
      <w:rFonts w:eastAsia="Times New Roman"/>
      <w:color w:val="000000"/>
    </w:rPr>
  </w:style>
  <w:style w:type="paragraph" w:customStyle="1" w:styleId="WW-0">
    <w:name w:val="WW-Базовый"/>
    <w:uiPriority w:val="99"/>
    <w:rsid w:val="001F469B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hi-IN" w:bidi="hi-IN"/>
    </w:rPr>
  </w:style>
  <w:style w:type="paragraph" w:customStyle="1" w:styleId="17">
    <w:name w:val="Без интервала1"/>
    <w:uiPriority w:val="99"/>
    <w:rsid w:val="001F469B"/>
    <w:pPr>
      <w:suppressAutoHyphens/>
    </w:pPr>
    <w:rPr>
      <w:rFonts w:cs="Calibri"/>
      <w:lang w:eastAsia="ar-SA"/>
    </w:rPr>
  </w:style>
  <w:style w:type="paragraph" w:customStyle="1" w:styleId="18">
    <w:name w:val="Обычный (веб)1"/>
    <w:basedOn w:val="a"/>
    <w:uiPriority w:val="99"/>
    <w:rsid w:val="001F469B"/>
    <w:pPr>
      <w:widowControl/>
      <w:spacing w:before="28" w:after="119"/>
    </w:pPr>
    <w:rPr>
      <w:rFonts w:eastAsia="Times New Roman"/>
    </w:rPr>
  </w:style>
  <w:style w:type="paragraph" w:customStyle="1" w:styleId="210">
    <w:name w:val="Основной текст 21"/>
    <w:basedOn w:val="a"/>
    <w:uiPriority w:val="99"/>
    <w:rsid w:val="001F469B"/>
  </w:style>
  <w:style w:type="paragraph" w:styleId="aff4">
    <w:name w:val="footer"/>
    <w:basedOn w:val="a"/>
    <w:link w:val="aff5"/>
    <w:uiPriority w:val="99"/>
    <w:rsid w:val="001F469B"/>
  </w:style>
  <w:style w:type="character" w:customStyle="1" w:styleId="aff5">
    <w:name w:val="Нижний колонтитул Знак"/>
    <w:basedOn w:val="a2"/>
    <w:link w:val="aff4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WW-120">
    <w:name w:val="WW-Базовый12"/>
    <w:uiPriority w:val="99"/>
    <w:rsid w:val="001F469B"/>
    <w:pPr>
      <w:tabs>
        <w:tab w:val="left" w:pos="708"/>
      </w:tabs>
      <w:suppressAutoHyphens/>
      <w:spacing w:after="200" w:line="276" w:lineRule="atLeast"/>
    </w:pPr>
    <w:rPr>
      <w:rFonts w:ascii="Times New Roman" w:eastAsia="WenQuanYi Micro Hei" w:hAnsi="Times New Roman" w:cs="Calibri"/>
      <w:sz w:val="24"/>
      <w:szCs w:val="24"/>
      <w:lang w:eastAsia="hi-IN" w:bidi="hi-IN"/>
    </w:rPr>
  </w:style>
  <w:style w:type="paragraph" w:styleId="aff6">
    <w:name w:val="Balloon Text"/>
    <w:basedOn w:val="a"/>
    <w:link w:val="aff7"/>
    <w:uiPriority w:val="99"/>
    <w:semiHidden/>
    <w:rsid w:val="001F469B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locked/>
    <w:rsid w:val="001F469B"/>
    <w:rPr>
      <w:rFonts w:ascii="Tahoma" w:hAnsi="Tahoma" w:cs="Times New Roman"/>
      <w:kern w:val="1"/>
      <w:sz w:val="16"/>
      <w:szCs w:val="16"/>
    </w:rPr>
  </w:style>
  <w:style w:type="paragraph" w:styleId="aff8">
    <w:name w:val="header"/>
    <w:basedOn w:val="a"/>
    <w:link w:val="aff9"/>
    <w:uiPriority w:val="99"/>
    <w:semiHidden/>
    <w:rsid w:val="001F469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F469B"/>
    <w:pPr>
      <w:widowControl/>
      <w:spacing w:before="280" w:after="280"/>
    </w:pPr>
    <w:rPr>
      <w:rFonts w:eastAsia="Times New Roman"/>
      <w:kern w:val="0"/>
      <w:lang w:eastAsia="ar-SA"/>
    </w:rPr>
  </w:style>
  <w:style w:type="table" w:styleId="affa">
    <w:name w:val="Table Grid"/>
    <w:basedOn w:val="a3"/>
    <w:uiPriority w:val="99"/>
    <w:rsid w:val="001F46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1F4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styleId="affb">
    <w:name w:val="Body Text Indent"/>
    <w:basedOn w:val="a"/>
    <w:link w:val="affc"/>
    <w:uiPriority w:val="99"/>
    <w:rsid w:val="001F469B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rsid w:val="001F4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F469B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F469B"/>
    <w:pPr>
      <w:widowControl w:val="0"/>
      <w:suppressAutoHyphens/>
      <w:autoSpaceDN w:val="0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rsid w:val="001F469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30">
    <w:name w:val="Body Text 3"/>
    <w:basedOn w:val="a"/>
    <w:link w:val="31"/>
    <w:uiPriority w:val="99"/>
    <w:rsid w:val="001F46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locked/>
    <w:rsid w:val="001F469B"/>
    <w:rPr>
      <w:rFonts w:ascii="Times New Roman" w:hAnsi="Times New Roman" w:cs="Times New Roman"/>
      <w:kern w:val="1"/>
      <w:sz w:val="16"/>
      <w:szCs w:val="16"/>
    </w:rPr>
  </w:style>
  <w:style w:type="paragraph" w:customStyle="1" w:styleId="ListParagraph1">
    <w:name w:val="List Paragraph1"/>
    <w:basedOn w:val="a"/>
    <w:uiPriority w:val="99"/>
    <w:rsid w:val="001F469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Mangal"/>
      <w:kern w:val="0"/>
      <w:szCs w:val="21"/>
      <w:lang w:eastAsia="zh-CN" w:bidi="hi-IN"/>
    </w:rPr>
  </w:style>
  <w:style w:type="character" w:customStyle="1" w:styleId="32">
    <w:name w:val="Основной текст (3)_"/>
    <w:basedOn w:val="a2"/>
    <w:link w:val="33"/>
    <w:uiPriority w:val="99"/>
    <w:locked/>
    <w:rsid w:val="001F469B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F469B"/>
    <w:pPr>
      <w:widowControl/>
      <w:shd w:val="clear" w:color="auto" w:fill="FFFFFF"/>
      <w:suppressAutoHyphens w:val="0"/>
      <w:spacing w:after="240" w:line="252" w:lineRule="exact"/>
      <w:jc w:val="center"/>
    </w:pPr>
    <w:rPr>
      <w:rFonts w:ascii="Calibri" w:hAnsi="Calibri"/>
      <w:kern w:val="0"/>
      <w:sz w:val="26"/>
      <w:szCs w:val="26"/>
    </w:rPr>
  </w:style>
  <w:style w:type="paragraph" w:customStyle="1" w:styleId="affd">
    <w:name w:val="Знак"/>
    <w:basedOn w:val="a"/>
    <w:uiPriority w:val="99"/>
    <w:rsid w:val="001F469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ffe">
    <w:name w:val="No Spacing"/>
    <w:uiPriority w:val="99"/>
    <w:qFormat/>
    <w:rsid w:val="001F469B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f">
    <w:name w:val="FollowedHyperlink"/>
    <w:basedOn w:val="a2"/>
    <w:uiPriority w:val="99"/>
    <w:semiHidden/>
    <w:rsid w:val="001F469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67">
    <w:name w:val="xl67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customStyle="1" w:styleId="xl68">
    <w:name w:val="xl68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0">
    <w:name w:val="xl70"/>
    <w:basedOn w:val="a"/>
    <w:uiPriority w:val="99"/>
    <w:rsid w:val="001F469B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1">
    <w:name w:val="xl7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72">
    <w:name w:val="xl7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3">
    <w:name w:val="xl7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7">
    <w:name w:val="xl77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8">
    <w:name w:val="xl78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9">
    <w:name w:val="xl7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81">
    <w:name w:val="xl8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2">
    <w:name w:val="xl8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4">
    <w:name w:val="xl8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styleId="afff0">
    <w:name w:val="Document Map"/>
    <w:basedOn w:val="a"/>
    <w:link w:val="afff1"/>
    <w:uiPriority w:val="99"/>
    <w:semiHidden/>
    <w:rsid w:val="005835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7D2C5C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948C-DE7E-48F2-9BCB-9BEBFBE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2019-07-22T06:36:00Z</cp:lastPrinted>
  <dcterms:created xsi:type="dcterms:W3CDTF">2020-06-17T03:31:00Z</dcterms:created>
  <dcterms:modified xsi:type="dcterms:W3CDTF">2020-07-22T03:46:00Z</dcterms:modified>
</cp:coreProperties>
</file>