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6D" w:rsidRDefault="00EB436D" w:rsidP="00253DE6">
      <w:pPr>
        <w:spacing w:line="200" w:lineRule="atLeast"/>
        <w:jc w:val="center"/>
        <w:outlineLvl w:val="0"/>
        <w:rPr>
          <w:b/>
          <w:bCs/>
          <w:color w:val="000000" w:themeColor="text1"/>
        </w:rPr>
      </w:pPr>
      <w:r>
        <w:rPr>
          <w:b/>
          <w:bCs/>
          <w:color w:val="000000" w:themeColor="text1"/>
        </w:rPr>
        <w:t xml:space="preserve"> </w:t>
      </w:r>
      <w:r w:rsidR="002D786D">
        <w:rPr>
          <w:b/>
          <w:bCs/>
          <w:color w:val="000000" w:themeColor="text1"/>
        </w:rPr>
        <w:t>Мунципальное казённое общеобразовательное учреждение</w:t>
      </w:r>
    </w:p>
    <w:p w:rsidR="002D786D" w:rsidRDefault="002D786D" w:rsidP="00253DE6">
      <w:pPr>
        <w:spacing w:line="200" w:lineRule="atLeast"/>
        <w:jc w:val="center"/>
        <w:outlineLvl w:val="0"/>
        <w:rPr>
          <w:b/>
          <w:bCs/>
          <w:color w:val="000000" w:themeColor="text1"/>
        </w:rPr>
      </w:pPr>
      <w:r>
        <w:rPr>
          <w:b/>
          <w:bCs/>
          <w:color w:val="000000" w:themeColor="text1"/>
        </w:rPr>
        <w:t>«Мамырская средняя общеобразвоателная школа»</w:t>
      </w: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786D" w:rsidRPr="002D786D" w:rsidTr="002D786D">
        <w:tc>
          <w:tcPr>
            <w:tcW w:w="4785" w:type="dxa"/>
          </w:tcPr>
          <w:p w:rsidR="002D786D" w:rsidRPr="002D786D" w:rsidRDefault="002D786D" w:rsidP="002D786D">
            <w:pPr>
              <w:spacing w:line="200" w:lineRule="atLeast"/>
              <w:outlineLvl w:val="0"/>
              <w:rPr>
                <w:bCs/>
                <w:color w:val="000000" w:themeColor="text1"/>
              </w:rPr>
            </w:pPr>
            <w:r w:rsidRPr="002D786D">
              <w:rPr>
                <w:bCs/>
                <w:color w:val="000000" w:themeColor="text1"/>
              </w:rPr>
              <w:t>УТВЕРЖДЕН:</w:t>
            </w:r>
          </w:p>
          <w:p w:rsidR="002D786D" w:rsidRPr="002D786D" w:rsidRDefault="002D786D" w:rsidP="002D786D">
            <w:pPr>
              <w:spacing w:line="200" w:lineRule="atLeast"/>
              <w:outlineLvl w:val="0"/>
              <w:rPr>
                <w:bCs/>
                <w:color w:val="000000" w:themeColor="text1"/>
              </w:rPr>
            </w:pPr>
            <w:r w:rsidRPr="002D786D">
              <w:rPr>
                <w:bCs/>
                <w:color w:val="000000" w:themeColor="text1"/>
              </w:rPr>
              <w:t>Приказом директора</w:t>
            </w:r>
          </w:p>
          <w:p w:rsidR="002D786D" w:rsidRPr="002D786D" w:rsidRDefault="002D786D" w:rsidP="002D786D">
            <w:pPr>
              <w:spacing w:line="200" w:lineRule="atLeast"/>
              <w:outlineLvl w:val="0"/>
              <w:rPr>
                <w:bCs/>
                <w:color w:val="000000" w:themeColor="text1"/>
              </w:rPr>
            </w:pPr>
            <w:r w:rsidRPr="002D786D">
              <w:rPr>
                <w:bCs/>
                <w:color w:val="000000" w:themeColor="text1"/>
              </w:rPr>
              <w:t>МКОУ «Мамырская СОШ»</w:t>
            </w:r>
          </w:p>
          <w:p w:rsidR="002D786D" w:rsidRPr="002D786D" w:rsidRDefault="002D786D" w:rsidP="002D786D">
            <w:pPr>
              <w:spacing w:line="200" w:lineRule="atLeast"/>
              <w:outlineLvl w:val="0"/>
              <w:rPr>
                <w:bCs/>
                <w:color w:val="000000" w:themeColor="text1"/>
              </w:rPr>
            </w:pPr>
            <w:r w:rsidRPr="002D786D">
              <w:rPr>
                <w:bCs/>
                <w:color w:val="000000" w:themeColor="text1"/>
              </w:rPr>
              <w:t>№_______от______________</w:t>
            </w:r>
          </w:p>
          <w:p w:rsidR="002D786D" w:rsidRPr="002D786D" w:rsidRDefault="002D786D" w:rsidP="002D786D">
            <w:pPr>
              <w:spacing w:line="200" w:lineRule="atLeast"/>
              <w:outlineLvl w:val="0"/>
              <w:rPr>
                <w:bCs/>
                <w:color w:val="000000" w:themeColor="text1"/>
              </w:rPr>
            </w:pPr>
            <w:r w:rsidRPr="002D786D">
              <w:rPr>
                <w:bCs/>
                <w:color w:val="000000" w:themeColor="text1"/>
              </w:rPr>
              <w:t xml:space="preserve">___________Е.А.Зайченко </w:t>
            </w:r>
          </w:p>
        </w:tc>
        <w:tc>
          <w:tcPr>
            <w:tcW w:w="4786" w:type="dxa"/>
          </w:tcPr>
          <w:p w:rsidR="002D786D" w:rsidRDefault="002D786D" w:rsidP="002D786D">
            <w:pPr>
              <w:spacing w:line="200" w:lineRule="atLeast"/>
              <w:outlineLvl w:val="0"/>
              <w:rPr>
                <w:bCs/>
                <w:color w:val="000000" w:themeColor="text1"/>
              </w:rPr>
            </w:pPr>
            <w:r>
              <w:rPr>
                <w:bCs/>
                <w:color w:val="000000" w:themeColor="text1"/>
              </w:rPr>
              <w:t>РАССМОТРЕН</w:t>
            </w:r>
          </w:p>
          <w:p w:rsidR="002D786D" w:rsidRDefault="002D786D" w:rsidP="002D786D">
            <w:pPr>
              <w:spacing w:line="200" w:lineRule="atLeast"/>
              <w:outlineLvl w:val="0"/>
              <w:rPr>
                <w:bCs/>
                <w:color w:val="000000" w:themeColor="text1"/>
              </w:rPr>
            </w:pPr>
            <w:r>
              <w:rPr>
                <w:bCs/>
                <w:color w:val="000000" w:themeColor="text1"/>
              </w:rPr>
              <w:t xml:space="preserve">педагогическим советом </w:t>
            </w:r>
          </w:p>
          <w:p w:rsidR="002D786D" w:rsidRPr="002D786D" w:rsidRDefault="002D786D" w:rsidP="002D786D">
            <w:pPr>
              <w:spacing w:line="200" w:lineRule="atLeast"/>
              <w:outlineLvl w:val="0"/>
              <w:rPr>
                <w:bCs/>
                <w:color w:val="000000" w:themeColor="text1"/>
              </w:rPr>
            </w:pPr>
            <w:r w:rsidRPr="002D786D">
              <w:rPr>
                <w:bCs/>
                <w:color w:val="000000" w:themeColor="text1"/>
              </w:rPr>
              <w:t>МКОУ «Мамырская СОШ»</w:t>
            </w:r>
          </w:p>
          <w:p w:rsidR="002D786D" w:rsidRPr="002D786D" w:rsidRDefault="002D786D" w:rsidP="002D786D">
            <w:pPr>
              <w:spacing w:line="200" w:lineRule="atLeast"/>
              <w:outlineLvl w:val="0"/>
              <w:rPr>
                <w:bCs/>
                <w:color w:val="000000" w:themeColor="text1"/>
              </w:rPr>
            </w:pPr>
            <w:r>
              <w:rPr>
                <w:bCs/>
                <w:color w:val="000000" w:themeColor="text1"/>
              </w:rPr>
              <w:t xml:space="preserve">протокол </w:t>
            </w:r>
            <w:r w:rsidRPr="002D786D">
              <w:rPr>
                <w:bCs/>
                <w:color w:val="000000" w:themeColor="text1"/>
              </w:rPr>
              <w:t>№_______от______________</w:t>
            </w:r>
          </w:p>
          <w:p w:rsidR="002D786D" w:rsidRPr="002D786D" w:rsidRDefault="002D786D" w:rsidP="002D786D">
            <w:pPr>
              <w:spacing w:line="200" w:lineRule="atLeast"/>
              <w:outlineLvl w:val="0"/>
              <w:rPr>
                <w:bCs/>
                <w:color w:val="000000" w:themeColor="text1"/>
              </w:rPr>
            </w:pPr>
          </w:p>
        </w:tc>
      </w:tr>
    </w:tbl>
    <w:p w:rsidR="002D786D" w:rsidRPr="002D786D" w:rsidRDefault="002D786D" w:rsidP="00253DE6">
      <w:pPr>
        <w:spacing w:line="200" w:lineRule="atLeast"/>
        <w:jc w:val="center"/>
        <w:outlineLvl w:val="0"/>
        <w:rPr>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Pr="002D786D" w:rsidRDefault="002D786D" w:rsidP="00253DE6">
      <w:pPr>
        <w:spacing w:line="200" w:lineRule="atLeast"/>
        <w:jc w:val="center"/>
        <w:outlineLvl w:val="0"/>
        <w:rPr>
          <w:b/>
          <w:bCs/>
          <w:color w:val="000000" w:themeColor="text1"/>
          <w:sz w:val="48"/>
          <w:szCs w:val="48"/>
        </w:rPr>
      </w:pPr>
      <w:r w:rsidRPr="002D786D">
        <w:rPr>
          <w:b/>
          <w:bCs/>
          <w:color w:val="000000" w:themeColor="text1"/>
          <w:sz w:val="48"/>
          <w:szCs w:val="48"/>
        </w:rPr>
        <w:t>АНАЛИЗ РАБОТЫ</w:t>
      </w:r>
    </w:p>
    <w:p w:rsidR="002D786D" w:rsidRPr="002D786D" w:rsidRDefault="002D786D" w:rsidP="00253DE6">
      <w:pPr>
        <w:spacing w:line="200" w:lineRule="atLeast"/>
        <w:jc w:val="center"/>
        <w:outlineLvl w:val="0"/>
        <w:rPr>
          <w:b/>
          <w:bCs/>
          <w:color w:val="000000" w:themeColor="text1"/>
          <w:sz w:val="48"/>
          <w:szCs w:val="48"/>
        </w:rPr>
      </w:pPr>
      <w:r w:rsidRPr="002D786D">
        <w:rPr>
          <w:b/>
          <w:bCs/>
          <w:color w:val="000000" w:themeColor="text1"/>
          <w:sz w:val="48"/>
          <w:szCs w:val="48"/>
        </w:rPr>
        <w:t>«МКОУ МАМЫРСКАЯ СОШ»</w:t>
      </w:r>
    </w:p>
    <w:p w:rsidR="002D786D" w:rsidRPr="002D786D" w:rsidRDefault="002D786D" w:rsidP="00253DE6">
      <w:pPr>
        <w:spacing w:line="200" w:lineRule="atLeast"/>
        <w:jc w:val="center"/>
        <w:outlineLvl w:val="0"/>
        <w:rPr>
          <w:b/>
          <w:bCs/>
          <w:color w:val="000000" w:themeColor="text1"/>
          <w:sz w:val="48"/>
          <w:szCs w:val="48"/>
        </w:rPr>
      </w:pPr>
    </w:p>
    <w:p w:rsidR="002D786D" w:rsidRPr="002D786D" w:rsidRDefault="002D786D" w:rsidP="00253DE6">
      <w:pPr>
        <w:spacing w:line="200" w:lineRule="atLeast"/>
        <w:jc w:val="center"/>
        <w:outlineLvl w:val="0"/>
        <w:rPr>
          <w:b/>
          <w:bCs/>
          <w:color w:val="000000" w:themeColor="text1"/>
          <w:sz w:val="48"/>
          <w:szCs w:val="48"/>
        </w:rPr>
      </w:pPr>
    </w:p>
    <w:p w:rsidR="002D786D" w:rsidRPr="002D786D" w:rsidRDefault="0088050E" w:rsidP="00253DE6">
      <w:pPr>
        <w:spacing w:line="200" w:lineRule="atLeast"/>
        <w:jc w:val="center"/>
        <w:outlineLvl w:val="0"/>
        <w:rPr>
          <w:bCs/>
          <w:color w:val="000000" w:themeColor="text1"/>
          <w:sz w:val="48"/>
          <w:szCs w:val="48"/>
        </w:rPr>
      </w:pPr>
      <w:r>
        <w:rPr>
          <w:bCs/>
          <w:color w:val="000000" w:themeColor="text1"/>
          <w:sz w:val="48"/>
          <w:szCs w:val="48"/>
        </w:rPr>
        <w:t>за 2021-2022</w:t>
      </w:r>
      <w:r w:rsidR="002D786D" w:rsidRPr="002D786D">
        <w:rPr>
          <w:bCs/>
          <w:color w:val="000000" w:themeColor="text1"/>
          <w:sz w:val="48"/>
          <w:szCs w:val="48"/>
        </w:rPr>
        <w:t xml:space="preserve"> учебный год</w:t>
      </w:r>
    </w:p>
    <w:p w:rsidR="002D786D" w:rsidRPr="002D786D" w:rsidRDefault="002D786D" w:rsidP="00253DE6">
      <w:pPr>
        <w:spacing w:line="200" w:lineRule="atLeast"/>
        <w:jc w:val="center"/>
        <w:outlineLvl w:val="0"/>
        <w:rPr>
          <w:b/>
          <w:bCs/>
          <w:color w:val="000000" w:themeColor="text1"/>
          <w:sz w:val="48"/>
          <w:szCs w:val="48"/>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D786D">
      <w:pPr>
        <w:spacing w:line="200" w:lineRule="atLeast"/>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53DE6">
      <w:pPr>
        <w:spacing w:line="200" w:lineRule="atLeast"/>
        <w:jc w:val="center"/>
        <w:outlineLvl w:val="0"/>
        <w:rPr>
          <w:b/>
          <w:bCs/>
          <w:color w:val="000000" w:themeColor="text1"/>
        </w:rPr>
      </w:pPr>
    </w:p>
    <w:p w:rsidR="002D786D" w:rsidRDefault="002D786D" w:rsidP="002D786D">
      <w:pPr>
        <w:spacing w:line="200" w:lineRule="atLeast"/>
        <w:jc w:val="center"/>
        <w:outlineLvl w:val="0"/>
        <w:rPr>
          <w:b/>
          <w:bCs/>
          <w:color w:val="000000" w:themeColor="text1"/>
        </w:rPr>
      </w:pPr>
      <w:r>
        <w:rPr>
          <w:b/>
          <w:bCs/>
          <w:color w:val="000000" w:themeColor="text1"/>
        </w:rPr>
        <w:t>202</w:t>
      </w:r>
      <w:r w:rsidR="0088050E">
        <w:rPr>
          <w:b/>
          <w:bCs/>
          <w:color w:val="000000" w:themeColor="text1"/>
        </w:rPr>
        <w:t>2</w:t>
      </w:r>
      <w:r>
        <w:rPr>
          <w:b/>
          <w:bCs/>
          <w:color w:val="000000" w:themeColor="text1"/>
        </w:rPr>
        <w:t xml:space="preserve"> г.</w:t>
      </w:r>
    </w:p>
    <w:p w:rsidR="002D786D" w:rsidRDefault="002D786D" w:rsidP="00253DE6">
      <w:pPr>
        <w:spacing w:line="200" w:lineRule="atLeast"/>
        <w:jc w:val="center"/>
        <w:outlineLvl w:val="0"/>
        <w:rPr>
          <w:b/>
          <w:bCs/>
          <w:color w:val="000000" w:themeColor="text1"/>
        </w:rPr>
      </w:pPr>
    </w:p>
    <w:p w:rsidR="00B302D6" w:rsidRPr="002D786D" w:rsidRDefault="00614B6E" w:rsidP="00253DE6">
      <w:pPr>
        <w:spacing w:line="200" w:lineRule="atLeast"/>
        <w:jc w:val="center"/>
        <w:outlineLvl w:val="0"/>
        <w:rPr>
          <w:b/>
          <w:bCs/>
          <w:color w:val="000000" w:themeColor="text1"/>
        </w:rPr>
      </w:pPr>
      <w:r w:rsidRPr="002D786D">
        <w:rPr>
          <w:b/>
          <w:bCs/>
          <w:color w:val="000000" w:themeColor="text1"/>
        </w:rPr>
        <w:t>Анализ работы</w:t>
      </w:r>
    </w:p>
    <w:p w:rsidR="00BE3B6C" w:rsidRPr="002D786D" w:rsidRDefault="00BE3B6C" w:rsidP="00583570">
      <w:pPr>
        <w:spacing w:line="200" w:lineRule="atLeast"/>
        <w:jc w:val="center"/>
        <w:outlineLvl w:val="0"/>
        <w:rPr>
          <w:b/>
          <w:bCs/>
          <w:color w:val="000000" w:themeColor="text1"/>
        </w:rPr>
      </w:pPr>
      <w:r w:rsidRPr="002D786D">
        <w:rPr>
          <w:b/>
          <w:bCs/>
          <w:color w:val="000000" w:themeColor="text1"/>
        </w:rPr>
        <w:t xml:space="preserve">МКОУ «МАМЫРСКАЯ СОШ» </w:t>
      </w:r>
    </w:p>
    <w:p w:rsidR="00B302D6" w:rsidRPr="002D786D" w:rsidRDefault="00347CA2" w:rsidP="00583570">
      <w:pPr>
        <w:spacing w:line="200" w:lineRule="atLeast"/>
        <w:jc w:val="center"/>
        <w:outlineLvl w:val="0"/>
        <w:rPr>
          <w:b/>
          <w:bCs/>
          <w:color w:val="000000" w:themeColor="text1"/>
        </w:rPr>
      </w:pPr>
      <w:r>
        <w:rPr>
          <w:b/>
          <w:bCs/>
          <w:color w:val="000000" w:themeColor="text1"/>
        </w:rPr>
        <w:t xml:space="preserve"> ЗА 202</w:t>
      </w:r>
      <w:r w:rsidR="0088050E">
        <w:rPr>
          <w:b/>
          <w:bCs/>
          <w:color w:val="000000" w:themeColor="text1"/>
        </w:rPr>
        <w:t>1 — 2022</w:t>
      </w:r>
      <w:r w:rsidR="00BE3B6C" w:rsidRPr="002D786D">
        <w:rPr>
          <w:b/>
          <w:bCs/>
          <w:color w:val="000000" w:themeColor="text1"/>
        </w:rPr>
        <w:t xml:space="preserve"> УЧЕБНЫЙ ГОД</w:t>
      </w:r>
    </w:p>
    <w:p w:rsidR="00B302D6" w:rsidRPr="002D786D" w:rsidRDefault="00B302D6" w:rsidP="001F469B">
      <w:pPr>
        <w:spacing w:line="200" w:lineRule="atLeast"/>
        <w:jc w:val="both"/>
        <w:rPr>
          <w:b/>
          <w:bCs/>
          <w:color w:val="000000" w:themeColor="text1"/>
        </w:rPr>
      </w:pPr>
    </w:p>
    <w:p w:rsidR="00B302D6" w:rsidRPr="002D786D" w:rsidRDefault="00B302D6" w:rsidP="00D96A17">
      <w:pPr>
        <w:spacing w:line="200" w:lineRule="atLeast"/>
        <w:jc w:val="both"/>
        <w:rPr>
          <w:color w:val="000000" w:themeColor="text1"/>
        </w:rPr>
      </w:pPr>
      <w:r w:rsidRPr="002D786D">
        <w:rPr>
          <w:color w:val="000000" w:themeColor="text1"/>
        </w:rPr>
        <w:t xml:space="preserve">  В соот</w:t>
      </w:r>
      <w:r w:rsidR="0088050E">
        <w:rPr>
          <w:color w:val="000000" w:themeColor="text1"/>
        </w:rPr>
        <w:t>ветствии с планом работы на 2021-2022</w:t>
      </w:r>
      <w:r w:rsidRPr="002D786D">
        <w:rPr>
          <w:color w:val="000000" w:themeColor="text1"/>
        </w:rPr>
        <w:t xml:space="preserve"> учебный год деятельность МКОУ «Мамырская СОШ» осуществлялась по следующим направлениям:</w:t>
      </w:r>
    </w:p>
    <w:p w:rsidR="00B302D6" w:rsidRPr="002D786D" w:rsidRDefault="00B302D6" w:rsidP="00D96A17">
      <w:pPr>
        <w:spacing w:line="200" w:lineRule="atLeast"/>
        <w:jc w:val="both"/>
        <w:rPr>
          <w:color w:val="000000" w:themeColor="text1"/>
        </w:rPr>
      </w:pPr>
      <w:r w:rsidRPr="002D786D">
        <w:rPr>
          <w:color w:val="000000" w:themeColor="text1"/>
        </w:rPr>
        <w:t>1. Создание условий для реализации прав граждан на образование, гарантированных Конституцией Российской Федерации и Законом РФ «Об образовании».</w:t>
      </w:r>
    </w:p>
    <w:p w:rsidR="00B302D6" w:rsidRPr="002D786D" w:rsidRDefault="00B302D6" w:rsidP="001F469B">
      <w:pPr>
        <w:spacing w:line="200" w:lineRule="atLeast"/>
        <w:jc w:val="both"/>
        <w:rPr>
          <w:color w:val="000000" w:themeColor="text1"/>
        </w:rPr>
      </w:pPr>
      <w:r w:rsidRPr="002D786D">
        <w:rPr>
          <w:bCs/>
          <w:color w:val="000000" w:themeColor="text1"/>
        </w:rPr>
        <w:t xml:space="preserve">2. </w:t>
      </w:r>
      <w:r w:rsidRPr="002D786D">
        <w:rPr>
          <w:color w:val="000000" w:themeColor="text1"/>
        </w:rPr>
        <w:t xml:space="preserve"> Обеспечение качественного образовательного процесса.   </w:t>
      </w:r>
    </w:p>
    <w:p w:rsidR="00B302D6" w:rsidRPr="002D786D" w:rsidRDefault="00B302D6" w:rsidP="001F469B">
      <w:pPr>
        <w:spacing w:line="200" w:lineRule="atLeast"/>
        <w:jc w:val="both"/>
        <w:rPr>
          <w:color w:val="000000" w:themeColor="text1"/>
        </w:rPr>
      </w:pPr>
      <w:r w:rsidRPr="002D786D">
        <w:rPr>
          <w:bCs/>
          <w:color w:val="000000" w:themeColor="text1"/>
        </w:rPr>
        <w:t>3.</w:t>
      </w:r>
      <w:r w:rsidRPr="002D786D">
        <w:rPr>
          <w:color w:val="000000" w:themeColor="text1"/>
        </w:rPr>
        <w:t xml:space="preserve"> Организация и проведение процедуры государственной (итоговой) аттестации выпускников </w:t>
      </w:r>
      <w:r w:rsidRPr="002D786D">
        <w:rPr>
          <w:color w:val="000000" w:themeColor="text1"/>
          <w:lang w:val="en-US"/>
        </w:rPr>
        <w:t>IX</w:t>
      </w:r>
      <w:r w:rsidRPr="002D786D">
        <w:rPr>
          <w:color w:val="000000" w:themeColor="text1"/>
        </w:rPr>
        <w:t xml:space="preserve"> и </w:t>
      </w:r>
      <w:r w:rsidRPr="002D786D">
        <w:rPr>
          <w:color w:val="000000" w:themeColor="text1"/>
          <w:lang w:val="en-US"/>
        </w:rPr>
        <w:t>XI</w:t>
      </w:r>
      <w:r w:rsidRPr="002D786D">
        <w:rPr>
          <w:color w:val="000000" w:themeColor="text1"/>
        </w:rPr>
        <w:t xml:space="preserve"> классов.</w:t>
      </w:r>
    </w:p>
    <w:p w:rsidR="00B302D6" w:rsidRPr="002D786D" w:rsidRDefault="00B302D6" w:rsidP="00D96A17">
      <w:pPr>
        <w:spacing w:line="200" w:lineRule="atLeast"/>
        <w:jc w:val="both"/>
        <w:rPr>
          <w:color w:val="000000" w:themeColor="text1"/>
        </w:rPr>
      </w:pPr>
      <w:r w:rsidRPr="002D786D">
        <w:rPr>
          <w:bCs/>
          <w:color w:val="000000" w:themeColor="text1"/>
        </w:rPr>
        <w:t xml:space="preserve">4. </w:t>
      </w:r>
      <w:r w:rsidRPr="002D786D">
        <w:rPr>
          <w:color w:val="000000" w:themeColor="text1"/>
        </w:rPr>
        <w:t xml:space="preserve">Формирование  независимой муниципальной системы оценки качества  образования.   </w:t>
      </w:r>
    </w:p>
    <w:p w:rsidR="00B302D6" w:rsidRPr="002D786D" w:rsidRDefault="00B302D6" w:rsidP="001F469B">
      <w:pPr>
        <w:spacing w:line="200" w:lineRule="atLeast"/>
        <w:jc w:val="both"/>
        <w:rPr>
          <w:rStyle w:val="a6"/>
          <w:b w:val="0"/>
          <w:color w:val="000000" w:themeColor="text1"/>
          <w:sz w:val="24"/>
        </w:rPr>
      </w:pPr>
      <w:r w:rsidRPr="002D786D">
        <w:rPr>
          <w:bCs/>
          <w:color w:val="000000" w:themeColor="text1"/>
        </w:rPr>
        <w:t>5.</w:t>
      </w:r>
      <w:r w:rsidRPr="002D786D">
        <w:rPr>
          <w:color w:val="000000" w:themeColor="text1"/>
        </w:rPr>
        <w:t xml:space="preserve">   Переход  на  «</w:t>
      </w:r>
      <w:r w:rsidRPr="002D786D">
        <w:rPr>
          <w:rStyle w:val="a6"/>
          <w:b w:val="0"/>
          <w:color w:val="000000" w:themeColor="text1"/>
          <w:sz w:val="24"/>
        </w:rPr>
        <w:t>Новые образовательные стандарты».</w:t>
      </w:r>
    </w:p>
    <w:p w:rsidR="00B302D6" w:rsidRPr="002D786D" w:rsidRDefault="00B302D6" w:rsidP="001F469B">
      <w:pPr>
        <w:spacing w:line="200" w:lineRule="atLeast"/>
        <w:jc w:val="both"/>
        <w:rPr>
          <w:rStyle w:val="a6"/>
          <w:b w:val="0"/>
          <w:color w:val="000000" w:themeColor="text1"/>
          <w:sz w:val="24"/>
        </w:rPr>
      </w:pPr>
      <w:r w:rsidRPr="002D786D">
        <w:rPr>
          <w:rStyle w:val="a6"/>
          <w:b w:val="0"/>
          <w:color w:val="000000" w:themeColor="text1"/>
          <w:sz w:val="24"/>
        </w:rPr>
        <w:t>6</w:t>
      </w:r>
      <w:r w:rsidRPr="002D786D">
        <w:rPr>
          <w:rStyle w:val="a6"/>
          <w:b w:val="0"/>
          <w:bCs/>
          <w:color w:val="000000" w:themeColor="text1"/>
          <w:sz w:val="24"/>
        </w:rPr>
        <w:t xml:space="preserve">.  </w:t>
      </w:r>
      <w:r w:rsidRPr="002D786D">
        <w:rPr>
          <w:rStyle w:val="a6"/>
          <w:b w:val="0"/>
          <w:color w:val="000000" w:themeColor="text1"/>
          <w:sz w:val="24"/>
        </w:rPr>
        <w:t>Система поддержки талантливых детей.</w:t>
      </w:r>
    </w:p>
    <w:p w:rsidR="00B302D6" w:rsidRPr="002D786D" w:rsidRDefault="00B302D6" w:rsidP="001F469B">
      <w:pPr>
        <w:spacing w:line="200" w:lineRule="atLeast"/>
        <w:jc w:val="both"/>
        <w:rPr>
          <w:rStyle w:val="a6"/>
          <w:b w:val="0"/>
          <w:color w:val="000000" w:themeColor="text1"/>
          <w:sz w:val="24"/>
        </w:rPr>
      </w:pPr>
      <w:r w:rsidRPr="002D786D">
        <w:rPr>
          <w:rStyle w:val="a6"/>
          <w:b w:val="0"/>
          <w:color w:val="000000" w:themeColor="text1"/>
          <w:sz w:val="24"/>
        </w:rPr>
        <w:t>7. Совершенствование педагогического  корпуса.</w:t>
      </w:r>
    </w:p>
    <w:p w:rsidR="00B302D6" w:rsidRPr="002D786D" w:rsidRDefault="00B302D6" w:rsidP="001F469B">
      <w:pPr>
        <w:spacing w:line="200" w:lineRule="atLeast"/>
        <w:jc w:val="both"/>
        <w:rPr>
          <w:rStyle w:val="a6"/>
          <w:b w:val="0"/>
          <w:color w:val="000000" w:themeColor="text1"/>
          <w:sz w:val="24"/>
        </w:rPr>
      </w:pPr>
      <w:r w:rsidRPr="002D786D">
        <w:rPr>
          <w:rStyle w:val="a6"/>
          <w:b w:val="0"/>
          <w:color w:val="000000" w:themeColor="text1"/>
          <w:sz w:val="24"/>
        </w:rPr>
        <w:t>8. Изменение школьной инфраструктуры.</w:t>
      </w:r>
    </w:p>
    <w:p w:rsidR="00B302D6" w:rsidRPr="002D786D" w:rsidRDefault="00B302D6" w:rsidP="001F469B">
      <w:pPr>
        <w:spacing w:line="200" w:lineRule="atLeast"/>
        <w:jc w:val="both"/>
        <w:rPr>
          <w:color w:val="000000" w:themeColor="text1"/>
        </w:rPr>
      </w:pPr>
      <w:r w:rsidRPr="002D786D">
        <w:rPr>
          <w:rStyle w:val="a6"/>
          <w:b w:val="0"/>
          <w:color w:val="000000" w:themeColor="text1"/>
          <w:sz w:val="24"/>
        </w:rPr>
        <w:t>9.Сохранение и укрепление здоровья школьников</w:t>
      </w:r>
      <w:r w:rsidRPr="002D786D">
        <w:rPr>
          <w:color w:val="000000" w:themeColor="text1"/>
        </w:rPr>
        <w:t>.</w:t>
      </w:r>
    </w:p>
    <w:p w:rsidR="00B302D6" w:rsidRPr="002D786D" w:rsidRDefault="00B302D6" w:rsidP="001F469B">
      <w:pPr>
        <w:spacing w:line="200" w:lineRule="atLeast"/>
        <w:jc w:val="both"/>
        <w:rPr>
          <w:color w:val="000000" w:themeColor="text1"/>
        </w:rPr>
      </w:pPr>
      <w:r w:rsidRPr="002D786D">
        <w:rPr>
          <w:color w:val="000000" w:themeColor="text1"/>
        </w:rPr>
        <w:t>10.  Организационно-массовая работа с обучающимися. Профилактика безнадзорности и правонарушений среди несовершеннолетних.</w:t>
      </w:r>
    </w:p>
    <w:p w:rsidR="00B302D6" w:rsidRPr="002D786D" w:rsidRDefault="00B302D6" w:rsidP="001F469B">
      <w:pPr>
        <w:spacing w:line="200" w:lineRule="atLeast"/>
        <w:jc w:val="both"/>
        <w:rPr>
          <w:color w:val="000000" w:themeColor="text1"/>
        </w:rPr>
      </w:pPr>
      <w:r w:rsidRPr="002D786D">
        <w:rPr>
          <w:bCs/>
          <w:color w:val="000000" w:themeColor="text1"/>
        </w:rPr>
        <w:t>11.Психолого-педагогическое сопровождение учебно-воспитательного процесса.</w:t>
      </w:r>
    </w:p>
    <w:p w:rsidR="00B302D6" w:rsidRPr="002D786D" w:rsidRDefault="00B302D6" w:rsidP="001F469B">
      <w:pPr>
        <w:spacing w:line="200" w:lineRule="atLeast"/>
        <w:jc w:val="both"/>
        <w:rPr>
          <w:color w:val="000000" w:themeColor="text1"/>
        </w:rPr>
      </w:pPr>
      <w:r w:rsidRPr="002D786D">
        <w:rPr>
          <w:color w:val="000000" w:themeColor="text1"/>
        </w:rPr>
        <w:t>12.  Укрепление материально-технической базы.</w:t>
      </w:r>
    </w:p>
    <w:p w:rsidR="00B302D6" w:rsidRPr="002D786D" w:rsidRDefault="00B302D6" w:rsidP="001F469B">
      <w:pPr>
        <w:rPr>
          <w:color w:val="000000" w:themeColor="text1"/>
        </w:rPr>
      </w:pPr>
      <w:r w:rsidRPr="002D786D">
        <w:rPr>
          <w:color w:val="000000" w:themeColor="text1"/>
        </w:rPr>
        <w:t xml:space="preserve">13. </w:t>
      </w:r>
      <w:r w:rsidRPr="002D786D">
        <w:rPr>
          <w:rFonts w:eastAsia="MS Mincho"/>
          <w:color w:val="000000" w:themeColor="text1"/>
        </w:rPr>
        <w:t>Охрана труда и  обеспечение безопасности жизнедеятельности детей и педагогов.</w:t>
      </w:r>
    </w:p>
    <w:p w:rsidR="00B302D6" w:rsidRPr="002D786D" w:rsidRDefault="00B302D6" w:rsidP="001F469B">
      <w:pPr>
        <w:jc w:val="both"/>
        <w:rPr>
          <w:color w:val="000000" w:themeColor="text1"/>
        </w:rPr>
      </w:pPr>
    </w:p>
    <w:p w:rsidR="00B302D6" w:rsidRPr="002D786D" w:rsidRDefault="00B302D6" w:rsidP="001F469B">
      <w:pPr>
        <w:spacing w:line="200" w:lineRule="atLeast"/>
        <w:jc w:val="both"/>
        <w:rPr>
          <w:color w:val="000000" w:themeColor="text1"/>
        </w:rPr>
      </w:pPr>
    </w:p>
    <w:p w:rsidR="00B302D6" w:rsidRPr="002D786D" w:rsidRDefault="00B302D6" w:rsidP="003C56FF">
      <w:pPr>
        <w:numPr>
          <w:ilvl w:val="0"/>
          <w:numId w:val="10"/>
        </w:numPr>
        <w:jc w:val="both"/>
        <w:rPr>
          <w:bCs/>
          <w:color w:val="000000" w:themeColor="text1"/>
        </w:rPr>
      </w:pPr>
      <w:r w:rsidRPr="002D786D">
        <w:rPr>
          <w:bCs/>
          <w:color w:val="000000" w:themeColor="text1"/>
        </w:rPr>
        <w:t>Создание условий для реализации прав  граждан  на образование, гарантированных Конституцией Российской Федерации и Законом РФ  «Об образовании».</w:t>
      </w:r>
    </w:p>
    <w:p w:rsidR="00B302D6" w:rsidRPr="002D786D" w:rsidRDefault="00B302D6" w:rsidP="001F469B">
      <w:pPr>
        <w:ind w:firstLine="397"/>
        <w:jc w:val="center"/>
        <w:rPr>
          <w:b/>
          <w:bCs/>
          <w:color w:val="000000" w:themeColor="text1"/>
        </w:rPr>
      </w:pPr>
    </w:p>
    <w:p w:rsidR="00B302D6" w:rsidRPr="002D786D" w:rsidRDefault="00B302D6" w:rsidP="00162693">
      <w:pPr>
        <w:ind w:firstLine="397"/>
        <w:jc w:val="both"/>
        <w:rPr>
          <w:color w:val="000000" w:themeColor="text1"/>
        </w:rPr>
      </w:pPr>
      <w:r w:rsidRPr="002D786D">
        <w:rPr>
          <w:color w:val="000000" w:themeColor="text1"/>
        </w:rPr>
        <w:t xml:space="preserve">В течение года администрацией школы неоднократно рассматривались вопросы, связанные с основными направлениями деятельности, проводился систематический мониторинг деятельности по обозначенным направлениям, что позволило достичь определенных положительных результатов, выявить проблемы и наметить пути их решения. </w:t>
      </w:r>
    </w:p>
    <w:p w:rsidR="00B302D6" w:rsidRPr="002D786D" w:rsidRDefault="0088050E" w:rsidP="001F469B">
      <w:pPr>
        <w:ind w:firstLine="397"/>
        <w:jc w:val="both"/>
        <w:rPr>
          <w:color w:val="000000" w:themeColor="text1"/>
        </w:rPr>
      </w:pPr>
      <w:r>
        <w:rPr>
          <w:color w:val="000000" w:themeColor="text1"/>
        </w:rPr>
        <w:t xml:space="preserve"> На 2021-2022</w:t>
      </w:r>
      <w:r w:rsidR="00B302D6" w:rsidRPr="002D786D">
        <w:rPr>
          <w:color w:val="000000" w:themeColor="text1"/>
        </w:rPr>
        <w:t xml:space="preserve"> учебный год: МКОУ «Мамырская СОШ» - сельская, малокомплектная школа.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7"/>
        <w:gridCol w:w="1543"/>
        <w:gridCol w:w="1441"/>
        <w:gridCol w:w="1441"/>
      </w:tblGrid>
      <w:tr w:rsidR="0088050E" w:rsidRPr="002D786D" w:rsidTr="004169EB">
        <w:tc>
          <w:tcPr>
            <w:tcW w:w="1877" w:type="dxa"/>
          </w:tcPr>
          <w:p w:rsidR="0088050E" w:rsidRPr="002D786D" w:rsidRDefault="0088050E" w:rsidP="00F67AD7">
            <w:pPr>
              <w:jc w:val="both"/>
              <w:rPr>
                <w:color w:val="000000" w:themeColor="text1"/>
                <w:lang w:eastAsia="ru-RU"/>
              </w:rPr>
            </w:pPr>
            <w:r w:rsidRPr="002D786D">
              <w:rPr>
                <w:color w:val="000000" w:themeColor="text1"/>
                <w:sz w:val="22"/>
                <w:szCs w:val="22"/>
                <w:lang w:eastAsia="ru-RU"/>
              </w:rPr>
              <w:t xml:space="preserve">Численность учащихся </w:t>
            </w:r>
          </w:p>
        </w:tc>
        <w:tc>
          <w:tcPr>
            <w:tcW w:w="1543" w:type="dxa"/>
          </w:tcPr>
          <w:p w:rsidR="0088050E" w:rsidRPr="002D786D" w:rsidRDefault="0088050E" w:rsidP="00EF4C16">
            <w:pPr>
              <w:jc w:val="both"/>
              <w:rPr>
                <w:color w:val="000000" w:themeColor="text1"/>
                <w:lang w:eastAsia="ru-RU"/>
              </w:rPr>
            </w:pPr>
            <w:r w:rsidRPr="002D786D">
              <w:rPr>
                <w:color w:val="000000" w:themeColor="text1"/>
                <w:sz w:val="22"/>
                <w:szCs w:val="22"/>
                <w:lang w:eastAsia="ru-RU"/>
              </w:rPr>
              <w:t>2019-2020</w:t>
            </w:r>
          </w:p>
        </w:tc>
        <w:tc>
          <w:tcPr>
            <w:tcW w:w="1441" w:type="dxa"/>
          </w:tcPr>
          <w:p w:rsidR="0088050E" w:rsidRPr="002D786D" w:rsidRDefault="0088050E" w:rsidP="00EF4C16">
            <w:pPr>
              <w:jc w:val="both"/>
              <w:rPr>
                <w:color w:val="000000" w:themeColor="text1"/>
                <w:lang w:eastAsia="ru-RU"/>
              </w:rPr>
            </w:pPr>
            <w:r>
              <w:rPr>
                <w:color w:val="000000" w:themeColor="text1"/>
                <w:sz w:val="22"/>
                <w:szCs w:val="22"/>
                <w:lang w:eastAsia="ru-RU"/>
              </w:rPr>
              <w:t>2020-2021</w:t>
            </w:r>
          </w:p>
        </w:tc>
        <w:tc>
          <w:tcPr>
            <w:tcW w:w="1441" w:type="dxa"/>
          </w:tcPr>
          <w:p w:rsidR="0088050E" w:rsidRDefault="0088050E" w:rsidP="00EF4C16">
            <w:pPr>
              <w:jc w:val="both"/>
              <w:rPr>
                <w:color w:val="000000" w:themeColor="text1"/>
                <w:lang w:eastAsia="ru-RU"/>
              </w:rPr>
            </w:pPr>
            <w:r>
              <w:rPr>
                <w:color w:val="000000" w:themeColor="text1"/>
                <w:sz w:val="22"/>
                <w:szCs w:val="22"/>
                <w:lang w:eastAsia="ru-RU"/>
              </w:rPr>
              <w:t>2021-2022</w:t>
            </w:r>
          </w:p>
        </w:tc>
      </w:tr>
      <w:tr w:rsidR="0088050E" w:rsidRPr="002D786D" w:rsidTr="004169EB">
        <w:tc>
          <w:tcPr>
            <w:tcW w:w="1877" w:type="dxa"/>
          </w:tcPr>
          <w:p w:rsidR="0088050E" w:rsidRPr="002D786D" w:rsidRDefault="0088050E" w:rsidP="00F67AD7">
            <w:pPr>
              <w:jc w:val="both"/>
              <w:rPr>
                <w:color w:val="000000" w:themeColor="text1"/>
                <w:lang w:eastAsia="ru-RU"/>
              </w:rPr>
            </w:pPr>
            <w:r w:rsidRPr="002D786D">
              <w:rPr>
                <w:color w:val="000000" w:themeColor="text1"/>
                <w:sz w:val="22"/>
                <w:szCs w:val="22"/>
                <w:lang w:eastAsia="ru-RU"/>
              </w:rPr>
              <w:t xml:space="preserve"> На начало учебного года/</w:t>
            </w:r>
          </w:p>
          <w:p w:rsidR="0088050E" w:rsidRPr="002D786D" w:rsidRDefault="0088050E" w:rsidP="00F67AD7">
            <w:pPr>
              <w:jc w:val="both"/>
              <w:rPr>
                <w:color w:val="000000" w:themeColor="text1"/>
                <w:lang w:eastAsia="ru-RU"/>
              </w:rPr>
            </w:pPr>
            <w:r w:rsidRPr="002D786D">
              <w:rPr>
                <w:color w:val="000000" w:themeColor="text1"/>
                <w:sz w:val="22"/>
                <w:szCs w:val="22"/>
                <w:lang w:eastAsia="ru-RU"/>
              </w:rPr>
              <w:t>конец учеб года</w:t>
            </w:r>
          </w:p>
        </w:tc>
        <w:tc>
          <w:tcPr>
            <w:tcW w:w="1543" w:type="dxa"/>
          </w:tcPr>
          <w:p w:rsidR="0088050E" w:rsidRPr="002D786D" w:rsidRDefault="0088050E" w:rsidP="00EF4C16">
            <w:pPr>
              <w:jc w:val="both"/>
              <w:rPr>
                <w:color w:val="000000" w:themeColor="text1"/>
                <w:lang w:eastAsia="ru-RU"/>
              </w:rPr>
            </w:pPr>
            <w:r w:rsidRPr="002D786D">
              <w:rPr>
                <w:color w:val="000000" w:themeColor="text1"/>
                <w:sz w:val="22"/>
                <w:szCs w:val="22"/>
                <w:lang w:eastAsia="ru-RU"/>
              </w:rPr>
              <w:t>51/47</w:t>
            </w:r>
          </w:p>
        </w:tc>
        <w:tc>
          <w:tcPr>
            <w:tcW w:w="1441" w:type="dxa"/>
          </w:tcPr>
          <w:p w:rsidR="0088050E" w:rsidRPr="002D786D" w:rsidRDefault="0088050E" w:rsidP="00EF4C16">
            <w:pPr>
              <w:jc w:val="both"/>
              <w:rPr>
                <w:color w:val="000000" w:themeColor="text1"/>
                <w:lang w:eastAsia="ru-RU"/>
              </w:rPr>
            </w:pPr>
            <w:r>
              <w:rPr>
                <w:color w:val="000000" w:themeColor="text1"/>
                <w:sz w:val="22"/>
                <w:szCs w:val="22"/>
                <w:lang w:eastAsia="ru-RU"/>
              </w:rPr>
              <w:t>40/41</w:t>
            </w:r>
          </w:p>
        </w:tc>
        <w:tc>
          <w:tcPr>
            <w:tcW w:w="1441" w:type="dxa"/>
          </w:tcPr>
          <w:p w:rsidR="0088050E" w:rsidRDefault="0088050E" w:rsidP="00EF4C16">
            <w:pPr>
              <w:jc w:val="both"/>
              <w:rPr>
                <w:color w:val="000000" w:themeColor="text1"/>
                <w:lang w:eastAsia="ru-RU"/>
              </w:rPr>
            </w:pPr>
            <w:r>
              <w:rPr>
                <w:color w:val="000000" w:themeColor="text1"/>
                <w:sz w:val="22"/>
                <w:szCs w:val="22"/>
                <w:lang w:eastAsia="ru-RU"/>
              </w:rPr>
              <w:t>33/30</w:t>
            </w:r>
          </w:p>
        </w:tc>
      </w:tr>
      <w:tr w:rsidR="0088050E" w:rsidRPr="002D786D" w:rsidTr="004169EB">
        <w:tc>
          <w:tcPr>
            <w:tcW w:w="1877" w:type="dxa"/>
          </w:tcPr>
          <w:p w:rsidR="0088050E" w:rsidRPr="002D786D" w:rsidRDefault="0088050E" w:rsidP="00F67AD7">
            <w:pPr>
              <w:jc w:val="both"/>
              <w:rPr>
                <w:color w:val="000000" w:themeColor="text1"/>
                <w:lang w:eastAsia="ru-RU"/>
              </w:rPr>
            </w:pPr>
            <w:r w:rsidRPr="002D786D">
              <w:rPr>
                <w:color w:val="000000" w:themeColor="text1"/>
                <w:sz w:val="22"/>
                <w:szCs w:val="22"/>
                <w:lang w:eastAsia="ru-RU"/>
              </w:rPr>
              <w:t>первоклассников</w:t>
            </w:r>
          </w:p>
        </w:tc>
        <w:tc>
          <w:tcPr>
            <w:tcW w:w="1543" w:type="dxa"/>
          </w:tcPr>
          <w:p w:rsidR="0088050E" w:rsidRPr="002D786D" w:rsidRDefault="0088050E" w:rsidP="00EF4C16">
            <w:pPr>
              <w:jc w:val="both"/>
              <w:rPr>
                <w:color w:val="000000" w:themeColor="text1"/>
                <w:lang w:eastAsia="ru-RU"/>
              </w:rPr>
            </w:pPr>
            <w:r w:rsidRPr="002D786D">
              <w:rPr>
                <w:color w:val="000000" w:themeColor="text1"/>
                <w:sz w:val="22"/>
                <w:szCs w:val="22"/>
                <w:lang w:eastAsia="ru-RU"/>
              </w:rPr>
              <w:t>3</w:t>
            </w:r>
          </w:p>
        </w:tc>
        <w:tc>
          <w:tcPr>
            <w:tcW w:w="1441" w:type="dxa"/>
          </w:tcPr>
          <w:p w:rsidR="0088050E" w:rsidRPr="002D786D" w:rsidRDefault="0088050E" w:rsidP="00EF4C16">
            <w:pPr>
              <w:jc w:val="both"/>
              <w:rPr>
                <w:color w:val="000000" w:themeColor="text1"/>
                <w:lang w:eastAsia="ru-RU"/>
              </w:rPr>
            </w:pPr>
            <w:r>
              <w:rPr>
                <w:color w:val="000000" w:themeColor="text1"/>
                <w:sz w:val="22"/>
                <w:szCs w:val="22"/>
                <w:lang w:eastAsia="ru-RU"/>
              </w:rPr>
              <w:t>4</w:t>
            </w:r>
          </w:p>
        </w:tc>
        <w:tc>
          <w:tcPr>
            <w:tcW w:w="1441" w:type="dxa"/>
          </w:tcPr>
          <w:p w:rsidR="0088050E" w:rsidRDefault="0088050E" w:rsidP="00EF4C16">
            <w:pPr>
              <w:jc w:val="both"/>
              <w:rPr>
                <w:color w:val="000000" w:themeColor="text1"/>
                <w:lang w:eastAsia="ru-RU"/>
              </w:rPr>
            </w:pPr>
            <w:r>
              <w:rPr>
                <w:color w:val="000000" w:themeColor="text1"/>
                <w:sz w:val="22"/>
                <w:szCs w:val="22"/>
                <w:lang w:eastAsia="ru-RU"/>
              </w:rPr>
              <w:t>2</w:t>
            </w:r>
          </w:p>
        </w:tc>
      </w:tr>
    </w:tbl>
    <w:p w:rsidR="00B302D6" w:rsidRPr="002D786D" w:rsidRDefault="00B302D6" w:rsidP="008449EA">
      <w:pPr>
        <w:pStyle w:val="aff3"/>
        <w:spacing w:before="0" w:after="0"/>
        <w:jc w:val="both"/>
        <w:rPr>
          <w:color w:val="000000" w:themeColor="text1"/>
        </w:rPr>
      </w:pPr>
      <w:r w:rsidRPr="002D786D">
        <w:rPr>
          <w:color w:val="000000" w:themeColor="text1"/>
        </w:rPr>
        <w:t xml:space="preserve">На основании требования обязательности получения  основного общего образования  для граждан до 18 лет (Закон «Об образовании») основной формой образования в МКОУ «Мамырская СОШ»  остаётся дневное обучение в общеобразовательном учреждении. </w:t>
      </w:r>
    </w:p>
    <w:p w:rsidR="00B302D6" w:rsidRPr="00112DE1" w:rsidRDefault="008449EA" w:rsidP="008449EA">
      <w:pPr>
        <w:pStyle w:val="WW-0"/>
        <w:spacing w:after="0" w:line="240" w:lineRule="auto"/>
        <w:ind w:firstLine="397"/>
        <w:jc w:val="both"/>
        <w:rPr>
          <w:rFonts w:cs="Times New Roman"/>
          <w:color w:val="000000" w:themeColor="text1"/>
        </w:rPr>
      </w:pPr>
      <w:r w:rsidRPr="002D786D">
        <w:rPr>
          <w:rFonts w:cs="Times New Roman"/>
          <w:color w:val="000000" w:themeColor="text1"/>
        </w:rPr>
        <w:t xml:space="preserve">За </w:t>
      </w:r>
      <w:r w:rsidRPr="00112DE1">
        <w:rPr>
          <w:rFonts w:cs="Times New Roman"/>
          <w:color w:val="000000" w:themeColor="text1"/>
        </w:rPr>
        <w:t xml:space="preserve">период </w:t>
      </w:r>
      <w:r w:rsidR="0088050E">
        <w:rPr>
          <w:color w:val="000000" w:themeColor="text1"/>
        </w:rPr>
        <w:t>2021</w:t>
      </w:r>
      <w:r w:rsidR="00347CA2" w:rsidRPr="00112DE1">
        <w:rPr>
          <w:color w:val="000000" w:themeColor="text1"/>
        </w:rPr>
        <w:t>-2</w:t>
      </w:r>
      <w:r w:rsidR="0088050E">
        <w:rPr>
          <w:color w:val="000000" w:themeColor="text1"/>
        </w:rPr>
        <w:t>022</w:t>
      </w:r>
      <w:r w:rsidRPr="00112DE1">
        <w:rPr>
          <w:color w:val="000000" w:themeColor="text1"/>
        </w:rPr>
        <w:t xml:space="preserve"> г.</w:t>
      </w:r>
      <w:r w:rsidR="00B302D6" w:rsidRPr="00112DE1">
        <w:rPr>
          <w:rFonts w:cs="Times New Roman"/>
          <w:color w:val="000000" w:themeColor="text1"/>
        </w:rPr>
        <w:t xml:space="preserve"> качественные показатели о</w:t>
      </w:r>
      <w:r w:rsidR="00112DE1" w:rsidRPr="00112DE1">
        <w:rPr>
          <w:rFonts w:cs="Times New Roman"/>
          <w:color w:val="000000" w:themeColor="text1"/>
        </w:rPr>
        <w:t xml:space="preserve">бучения в МКОУ «Мамырская СОШ» </w:t>
      </w:r>
      <w:r w:rsidR="00B302D6" w:rsidRPr="00112DE1">
        <w:rPr>
          <w:rFonts w:cs="Times New Roman"/>
          <w:color w:val="000000" w:themeColor="text1"/>
        </w:rPr>
        <w:t>:</w:t>
      </w:r>
    </w:p>
    <w:tbl>
      <w:tblPr>
        <w:tblW w:w="10222" w:type="dxa"/>
        <w:tblInd w:w="1" w:type="dxa"/>
        <w:tblLayout w:type="fixed"/>
        <w:tblCellMar>
          <w:left w:w="0" w:type="dxa"/>
          <w:right w:w="0" w:type="dxa"/>
        </w:tblCellMar>
        <w:tblLook w:val="0000"/>
      </w:tblPr>
      <w:tblGrid>
        <w:gridCol w:w="707"/>
        <w:gridCol w:w="2550"/>
        <w:gridCol w:w="1133"/>
        <w:gridCol w:w="99"/>
        <w:gridCol w:w="74"/>
        <w:gridCol w:w="1406"/>
        <w:gridCol w:w="15"/>
        <w:gridCol w:w="1531"/>
        <w:gridCol w:w="25"/>
        <w:gridCol w:w="767"/>
        <w:gridCol w:w="336"/>
        <w:gridCol w:w="1579"/>
      </w:tblGrid>
      <w:tr w:rsidR="0088050E" w:rsidRPr="002D786D" w:rsidTr="0088050E">
        <w:trPr>
          <w:gridAfter w:val="3"/>
          <w:wAfter w:w="2682" w:type="dxa"/>
          <w:trHeight w:val="298"/>
        </w:trPr>
        <w:tc>
          <w:tcPr>
            <w:tcW w:w="707" w:type="dxa"/>
            <w:tcBorders>
              <w:top w:val="single" w:sz="2" w:space="0" w:color="000000"/>
              <w:left w:val="single" w:sz="2" w:space="0" w:color="000000"/>
              <w:bottom w:val="single" w:sz="2" w:space="0" w:color="000000"/>
            </w:tcBorders>
          </w:tcPr>
          <w:p w:rsidR="0088050E" w:rsidRPr="002D786D" w:rsidRDefault="0088050E" w:rsidP="00347CA2">
            <w:pPr>
              <w:pStyle w:val="af0"/>
              <w:snapToGrid w:val="0"/>
              <w:jc w:val="both"/>
              <w:rPr>
                <w:b/>
                <w:bCs/>
                <w:color w:val="000000" w:themeColor="text1"/>
              </w:rPr>
            </w:pPr>
            <w:r w:rsidRPr="002D786D">
              <w:rPr>
                <w:b/>
                <w:bCs/>
                <w:color w:val="000000" w:themeColor="text1"/>
                <w:sz w:val="22"/>
                <w:szCs w:val="22"/>
              </w:rPr>
              <w:t>№п/п</w:t>
            </w:r>
          </w:p>
        </w:tc>
        <w:tc>
          <w:tcPr>
            <w:tcW w:w="2550" w:type="dxa"/>
            <w:tcBorders>
              <w:top w:val="single" w:sz="2" w:space="0" w:color="000000"/>
              <w:left w:val="single" w:sz="2" w:space="0" w:color="000000"/>
              <w:bottom w:val="single" w:sz="2" w:space="0" w:color="000000"/>
            </w:tcBorders>
          </w:tcPr>
          <w:p w:rsidR="0088050E" w:rsidRPr="002D786D" w:rsidRDefault="0088050E" w:rsidP="00347CA2">
            <w:pPr>
              <w:pStyle w:val="af0"/>
              <w:snapToGrid w:val="0"/>
              <w:jc w:val="center"/>
              <w:rPr>
                <w:b/>
                <w:bCs/>
                <w:color w:val="000000" w:themeColor="text1"/>
              </w:rPr>
            </w:pPr>
            <w:r w:rsidRPr="002D786D">
              <w:rPr>
                <w:b/>
                <w:bCs/>
                <w:color w:val="000000" w:themeColor="text1"/>
                <w:sz w:val="22"/>
                <w:szCs w:val="22"/>
              </w:rPr>
              <w:t>Показатели</w:t>
            </w:r>
          </w:p>
        </w:tc>
        <w:tc>
          <w:tcPr>
            <w:tcW w:w="1133" w:type="dxa"/>
            <w:tcBorders>
              <w:top w:val="single" w:sz="4" w:space="0" w:color="auto"/>
              <w:left w:val="single" w:sz="4" w:space="0" w:color="auto"/>
              <w:bottom w:val="single" w:sz="4" w:space="0" w:color="auto"/>
              <w:right w:val="single" w:sz="4" w:space="0" w:color="auto"/>
            </w:tcBorders>
          </w:tcPr>
          <w:p w:rsidR="0088050E" w:rsidRPr="00112DE1" w:rsidRDefault="0088050E" w:rsidP="00347CA2">
            <w:pPr>
              <w:snapToGrid w:val="0"/>
              <w:jc w:val="center"/>
              <w:rPr>
                <w:bCs/>
                <w:color w:val="000000" w:themeColor="text1"/>
              </w:rPr>
            </w:pPr>
            <w:r w:rsidRPr="00112DE1">
              <w:rPr>
                <w:bCs/>
                <w:color w:val="000000" w:themeColor="text1"/>
              </w:rPr>
              <w:t>2019-2020</w:t>
            </w:r>
          </w:p>
        </w:tc>
        <w:tc>
          <w:tcPr>
            <w:tcW w:w="99" w:type="dxa"/>
            <w:tcBorders>
              <w:top w:val="single" w:sz="4" w:space="0" w:color="auto"/>
              <w:left w:val="single" w:sz="4" w:space="0" w:color="auto"/>
              <w:bottom w:val="single" w:sz="4" w:space="0" w:color="auto"/>
            </w:tcBorders>
          </w:tcPr>
          <w:p w:rsidR="0088050E" w:rsidRPr="00112DE1" w:rsidRDefault="0088050E" w:rsidP="00347CA2">
            <w:pPr>
              <w:snapToGrid w:val="0"/>
              <w:rPr>
                <w:bCs/>
                <w:color w:val="000000" w:themeColor="text1"/>
              </w:rPr>
            </w:pPr>
          </w:p>
        </w:tc>
        <w:tc>
          <w:tcPr>
            <w:tcW w:w="74" w:type="dxa"/>
            <w:tcBorders>
              <w:top w:val="single" w:sz="4" w:space="0" w:color="auto"/>
              <w:bottom w:val="single" w:sz="4" w:space="0" w:color="auto"/>
            </w:tcBorders>
          </w:tcPr>
          <w:p w:rsidR="0088050E" w:rsidRPr="00112DE1" w:rsidRDefault="0088050E" w:rsidP="00347CA2">
            <w:pPr>
              <w:snapToGrid w:val="0"/>
              <w:rPr>
                <w:bCs/>
                <w:color w:val="000000" w:themeColor="text1"/>
              </w:rPr>
            </w:pPr>
          </w:p>
        </w:tc>
        <w:tc>
          <w:tcPr>
            <w:tcW w:w="1421" w:type="dxa"/>
            <w:gridSpan w:val="2"/>
            <w:tcBorders>
              <w:top w:val="single" w:sz="4" w:space="0" w:color="auto"/>
              <w:bottom w:val="single" w:sz="4" w:space="0" w:color="auto"/>
              <w:right w:val="single" w:sz="4" w:space="0" w:color="auto"/>
            </w:tcBorders>
          </w:tcPr>
          <w:p w:rsidR="0088050E" w:rsidRPr="00112DE1" w:rsidRDefault="0088050E" w:rsidP="00347CA2">
            <w:pPr>
              <w:snapToGrid w:val="0"/>
              <w:rPr>
                <w:bCs/>
                <w:color w:val="000000" w:themeColor="text1"/>
              </w:rPr>
            </w:pPr>
            <w:r w:rsidRPr="00112DE1">
              <w:rPr>
                <w:bCs/>
                <w:color w:val="000000" w:themeColor="text1"/>
              </w:rPr>
              <w:t>2020-2021</w:t>
            </w:r>
          </w:p>
        </w:tc>
        <w:tc>
          <w:tcPr>
            <w:tcW w:w="1531" w:type="dxa"/>
            <w:tcBorders>
              <w:top w:val="single" w:sz="4" w:space="0" w:color="auto"/>
              <w:left w:val="single" w:sz="4" w:space="0" w:color="auto"/>
              <w:bottom w:val="single" w:sz="4" w:space="0" w:color="auto"/>
            </w:tcBorders>
          </w:tcPr>
          <w:p w:rsidR="0088050E" w:rsidRPr="003E096B" w:rsidRDefault="0088050E" w:rsidP="00347CA2">
            <w:pPr>
              <w:snapToGrid w:val="0"/>
              <w:rPr>
                <w:bCs/>
                <w:color w:val="000000" w:themeColor="text1"/>
              </w:rPr>
            </w:pPr>
            <w:r w:rsidRPr="003E096B">
              <w:rPr>
                <w:bCs/>
                <w:color w:val="000000" w:themeColor="text1"/>
              </w:rPr>
              <w:t>2021-2022</w:t>
            </w:r>
          </w:p>
        </w:tc>
        <w:tc>
          <w:tcPr>
            <w:tcW w:w="25" w:type="dxa"/>
            <w:tcBorders>
              <w:top w:val="single" w:sz="4" w:space="0" w:color="auto"/>
              <w:left w:val="single" w:sz="4" w:space="0" w:color="auto"/>
            </w:tcBorders>
          </w:tcPr>
          <w:p w:rsidR="0088050E" w:rsidRPr="002D786D" w:rsidRDefault="0088050E" w:rsidP="00347CA2">
            <w:pPr>
              <w:snapToGrid w:val="0"/>
              <w:rPr>
                <w:b/>
                <w:bCs/>
                <w:color w:val="000000" w:themeColor="text1"/>
              </w:rPr>
            </w:pPr>
          </w:p>
        </w:tc>
      </w:tr>
      <w:tr w:rsidR="0088050E" w:rsidRPr="002D786D" w:rsidTr="0088050E">
        <w:trPr>
          <w:gridAfter w:val="3"/>
          <w:wAfter w:w="2682" w:type="dxa"/>
          <w:trHeight w:val="319"/>
        </w:trPr>
        <w:tc>
          <w:tcPr>
            <w:tcW w:w="707" w:type="dxa"/>
            <w:tcBorders>
              <w:left w:val="single" w:sz="2" w:space="0" w:color="000000"/>
              <w:bottom w:val="single" w:sz="4" w:space="0" w:color="000000"/>
            </w:tcBorders>
          </w:tcPr>
          <w:p w:rsidR="0088050E" w:rsidRPr="002D786D" w:rsidRDefault="0088050E" w:rsidP="00347CA2">
            <w:pPr>
              <w:pStyle w:val="af0"/>
              <w:snapToGrid w:val="0"/>
              <w:jc w:val="center"/>
              <w:rPr>
                <w:b/>
                <w:bCs/>
                <w:color w:val="000000" w:themeColor="text1"/>
              </w:rPr>
            </w:pPr>
            <w:r w:rsidRPr="002D786D">
              <w:rPr>
                <w:b/>
                <w:bCs/>
                <w:color w:val="000000" w:themeColor="text1"/>
                <w:sz w:val="22"/>
                <w:szCs w:val="22"/>
              </w:rPr>
              <w:t>1.</w:t>
            </w:r>
          </w:p>
        </w:tc>
        <w:tc>
          <w:tcPr>
            <w:tcW w:w="2550" w:type="dxa"/>
            <w:tcBorders>
              <w:left w:val="single" w:sz="2" w:space="0" w:color="000000"/>
              <w:bottom w:val="single" w:sz="4" w:space="0" w:color="000000"/>
            </w:tcBorders>
          </w:tcPr>
          <w:p w:rsidR="0088050E" w:rsidRPr="002D786D" w:rsidRDefault="0088050E" w:rsidP="00347CA2">
            <w:pPr>
              <w:pStyle w:val="af0"/>
              <w:snapToGrid w:val="0"/>
              <w:jc w:val="both"/>
              <w:rPr>
                <w:color w:val="000000" w:themeColor="text1"/>
              </w:rPr>
            </w:pPr>
            <w:r w:rsidRPr="002D786D">
              <w:rPr>
                <w:color w:val="000000" w:themeColor="text1"/>
                <w:sz w:val="22"/>
                <w:szCs w:val="22"/>
              </w:rPr>
              <w:t>Успеваемость</w:t>
            </w:r>
          </w:p>
          <w:p w:rsidR="0088050E" w:rsidRPr="002D786D" w:rsidRDefault="0088050E" w:rsidP="00347CA2">
            <w:pPr>
              <w:pStyle w:val="af0"/>
              <w:snapToGrid w:val="0"/>
              <w:jc w:val="both"/>
              <w:rPr>
                <w:color w:val="000000" w:themeColor="text1"/>
              </w:rPr>
            </w:pPr>
          </w:p>
        </w:tc>
        <w:tc>
          <w:tcPr>
            <w:tcW w:w="1133" w:type="dxa"/>
            <w:tcBorders>
              <w:top w:val="single" w:sz="4" w:space="0" w:color="auto"/>
              <w:left w:val="single" w:sz="4" w:space="0" w:color="auto"/>
              <w:bottom w:val="single" w:sz="4" w:space="0" w:color="auto"/>
              <w:right w:val="single" w:sz="4" w:space="0" w:color="auto"/>
            </w:tcBorders>
          </w:tcPr>
          <w:p w:rsidR="0088050E" w:rsidRPr="002D786D" w:rsidRDefault="0088050E" w:rsidP="00347CA2">
            <w:pPr>
              <w:snapToGrid w:val="0"/>
              <w:jc w:val="center"/>
              <w:rPr>
                <w:bCs/>
                <w:color w:val="000000" w:themeColor="text1"/>
              </w:rPr>
            </w:pPr>
            <w:r w:rsidRPr="002D786D">
              <w:rPr>
                <w:bCs/>
                <w:color w:val="000000" w:themeColor="text1"/>
              </w:rPr>
              <w:t>100</w:t>
            </w:r>
          </w:p>
        </w:tc>
        <w:tc>
          <w:tcPr>
            <w:tcW w:w="99" w:type="dxa"/>
            <w:tcBorders>
              <w:top w:val="single" w:sz="4" w:space="0" w:color="auto"/>
              <w:left w:val="single" w:sz="4" w:space="0" w:color="auto"/>
            </w:tcBorders>
          </w:tcPr>
          <w:p w:rsidR="0088050E" w:rsidRPr="002D786D" w:rsidRDefault="0088050E" w:rsidP="00347CA2">
            <w:pPr>
              <w:snapToGrid w:val="0"/>
              <w:rPr>
                <w:b/>
                <w:bCs/>
                <w:color w:val="000000" w:themeColor="text1"/>
              </w:rPr>
            </w:pPr>
          </w:p>
        </w:tc>
        <w:tc>
          <w:tcPr>
            <w:tcW w:w="74" w:type="dxa"/>
            <w:tcBorders>
              <w:top w:val="single" w:sz="4" w:space="0" w:color="auto"/>
            </w:tcBorders>
          </w:tcPr>
          <w:p w:rsidR="0088050E" w:rsidRPr="002D786D" w:rsidRDefault="0088050E" w:rsidP="00347CA2">
            <w:pPr>
              <w:snapToGrid w:val="0"/>
              <w:rPr>
                <w:b/>
                <w:bCs/>
                <w:color w:val="000000" w:themeColor="text1"/>
              </w:rPr>
            </w:pPr>
          </w:p>
        </w:tc>
        <w:tc>
          <w:tcPr>
            <w:tcW w:w="1421" w:type="dxa"/>
            <w:gridSpan w:val="2"/>
            <w:tcBorders>
              <w:top w:val="single" w:sz="4" w:space="0" w:color="auto"/>
              <w:right w:val="single" w:sz="4" w:space="0" w:color="auto"/>
            </w:tcBorders>
          </w:tcPr>
          <w:p w:rsidR="0088050E" w:rsidRPr="00112DE1" w:rsidRDefault="0088050E" w:rsidP="00347CA2">
            <w:pPr>
              <w:snapToGrid w:val="0"/>
              <w:rPr>
                <w:bCs/>
                <w:color w:val="000000" w:themeColor="text1"/>
              </w:rPr>
            </w:pPr>
            <w:r w:rsidRPr="00112DE1">
              <w:rPr>
                <w:bCs/>
                <w:color w:val="000000" w:themeColor="text1"/>
              </w:rPr>
              <w:t>96,67</w:t>
            </w:r>
          </w:p>
        </w:tc>
        <w:tc>
          <w:tcPr>
            <w:tcW w:w="1531" w:type="dxa"/>
            <w:tcBorders>
              <w:left w:val="single" w:sz="4" w:space="0" w:color="auto"/>
            </w:tcBorders>
          </w:tcPr>
          <w:p w:rsidR="0088050E" w:rsidRPr="003E096B" w:rsidRDefault="00951C21" w:rsidP="00347CA2">
            <w:pPr>
              <w:snapToGrid w:val="0"/>
              <w:rPr>
                <w:bCs/>
                <w:color w:val="000000" w:themeColor="text1"/>
              </w:rPr>
            </w:pPr>
            <w:r w:rsidRPr="003E096B">
              <w:rPr>
                <w:bCs/>
                <w:color w:val="000000" w:themeColor="text1"/>
              </w:rPr>
              <w:t>100</w:t>
            </w:r>
          </w:p>
        </w:tc>
        <w:tc>
          <w:tcPr>
            <w:tcW w:w="25" w:type="dxa"/>
            <w:tcBorders>
              <w:left w:val="single" w:sz="4" w:space="0" w:color="auto"/>
            </w:tcBorders>
          </w:tcPr>
          <w:p w:rsidR="0088050E" w:rsidRPr="002D786D" w:rsidRDefault="0088050E" w:rsidP="00347CA2">
            <w:pPr>
              <w:snapToGrid w:val="0"/>
              <w:rPr>
                <w:b/>
                <w:bCs/>
                <w:color w:val="000000" w:themeColor="text1"/>
              </w:rPr>
            </w:pPr>
          </w:p>
        </w:tc>
      </w:tr>
      <w:tr w:rsidR="0088050E" w:rsidRPr="002D786D" w:rsidTr="0088050E">
        <w:tblPrEx>
          <w:tblCellMar>
            <w:top w:w="55" w:type="dxa"/>
            <w:left w:w="55" w:type="dxa"/>
            <w:bottom w:w="55" w:type="dxa"/>
            <w:right w:w="55" w:type="dxa"/>
          </w:tblCellMar>
        </w:tblPrEx>
        <w:trPr>
          <w:gridAfter w:val="4"/>
          <w:wAfter w:w="2707" w:type="dxa"/>
          <w:trHeight w:val="355"/>
        </w:trPr>
        <w:tc>
          <w:tcPr>
            <w:tcW w:w="707" w:type="dxa"/>
            <w:tcBorders>
              <w:top w:val="single" w:sz="4" w:space="0" w:color="000000"/>
              <w:left w:val="single" w:sz="4" w:space="0" w:color="000000"/>
              <w:bottom w:val="single" w:sz="4" w:space="0" w:color="000000"/>
            </w:tcBorders>
          </w:tcPr>
          <w:p w:rsidR="0088050E" w:rsidRPr="002D786D" w:rsidRDefault="0088050E" w:rsidP="00347CA2">
            <w:pPr>
              <w:pStyle w:val="af0"/>
              <w:snapToGrid w:val="0"/>
              <w:jc w:val="center"/>
              <w:rPr>
                <w:b/>
                <w:bCs/>
                <w:color w:val="000000" w:themeColor="text1"/>
              </w:rPr>
            </w:pPr>
            <w:r w:rsidRPr="002D786D">
              <w:rPr>
                <w:b/>
                <w:bCs/>
                <w:color w:val="000000" w:themeColor="text1"/>
                <w:sz w:val="22"/>
                <w:szCs w:val="22"/>
              </w:rPr>
              <w:t>2.</w:t>
            </w:r>
          </w:p>
        </w:tc>
        <w:tc>
          <w:tcPr>
            <w:tcW w:w="2550" w:type="dxa"/>
            <w:tcBorders>
              <w:top w:val="single" w:sz="4" w:space="0" w:color="000000"/>
              <w:left w:val="single" w:sz="4" w:space="0" w:color="000000"/>
              <w:bottom w:val="single" w:sz="4" w:space="0" w:color="000000"/>
            </w:tcBorders>
          </w:tcPr>
          <w:p w:rsidR="0088050E" w:rsidRPr="002D786D" w:rsidRDefault="0088050E" w:rsidP="00347CA2">
            <w:pPr>
              <w:pStyle w:val="af0"/>
              <w:snapToGrid w:val="0"/>
              <w:jc w:val="both"/>
              <w:rPr>
                <w:color w:val="000000" w:themeColor="text1"/>
              </w:rPr>
            </w:pPr>
            <w:r w:rsidRPr="002D786D">
              <w:rPr>
                <w:color w:val="000000" w:themeColor="text1"/>
                <w:sz w:val="22"/>
                <w:szCs w:val="22"/>
              </w:rPr>
              <w:t>Качество обучения</w:t>
            </w:r>
          </w:p>
        </w:tc>
        <w:tc>
          <w:tcPr>
            <w:tcW w:w="1133" w:type="dxa"/>
            <w:tcBorders>
              <w:top w:val="single" w:sz="4" w:space="0" w:color="auto"/>
              <w:left w:val="single" w:sz="4" w:space="0" w:color="auto"/>
              <w:bottom w:val="single" w:sz="4" w:space="0" w:color="auto"/>
              <w:right w:val="single" w:sz="4" w:space="0" w:color="auto"/>
            </w:tcBorders>
          </w:tcPr>
          <w:p w:rsidR="0088050E" w:rsidRPr="002D786D" w:rsidRDefault="0088050E" w:rsidP="00347CA2">
            <w:pPr>
              <w:pStyle w:val="af0"/>
              <w:snapToGrid w:val="0"/>
              <w:jc w:val="center"/>
              <w:rPr>
                <w:color w:val="000000" w:themeColor="text1"/>
              </w:rPr>
            </w:pPr>
            <w:r w:rsidRPr="002D786D">
              <w:rPr>
                <w:color w:val="000000" w:themeColor="text1"/>
              </w:rPr>
              <w:t>41</w:t>
            </w:r>
          </w:p>
        </w:tc>
        <w:tc>
          <w:tcPr>
            <w:tcW w:w="1579" w:type="dxa"/>
            <w:gridSpan w:val="3"/>
            <w:tcBorders>
              <w:top w:val="single" w:sz="4" w:space="0" w:color="auto"/>
              <w:bottom w:val="single" w:sz="4" w:space="0" w:color="auto"/>
              <w:right w:val="single" w:sz="4" w:space="0" w:color="auto"/>
            </w:tcBorders>
            <w:shd w:val="clear" w:color="auto" w:fill="auto"/>
          </w:tcPr>
          <w:p w:rsidR="0088050E" w:rsidRPr="002D786D" w:rsidRDefault="0088050E">
            <w:pPr>
              <w:widowControl/>
              <w:suppressAutoHyphens w:val="0"/>
            </w:pPr>
            <w:r>
              <w:t>43</w:t>
            </w:r>
          </w:p>
        </w:tc>
        <w:tc>
          <w:tcPr>
            <w:tcW w:w="1546" w:type="dxa"/>
            <w:gridSpan w:val="2"/>
            <w:tcBorders>
              <w:top w:val="single" w:sz="4" w:space="0" w:color="auto"/>
              <w:bottom w:val="single" w:sz="4" w:space="0" w:color="auto"/>
              <w:right w:val="single" w:sz="4" w:space="0" w:color="auto"/>
            </w:tcBorders>
          </w:tcPr>
          <w:p w:rsidR="0088050E" w:rsidRPr="003E096B" w:rsidRDefault="00951C21">
            <w:pPr>
              <w:widowControl/>
              <w:suppressAutoHyphens w:val="0"/>
              <w:rPr>
                <w:color w:val="000000" w:themeColor="text1"/>
              </w:rPr>
            </w:pPr>
            <w:r w:rsidRPr="003E096B">
              <w:rPr>
                <w:color w:val="000000" w:themeColor="text1"/>
              </w:rPr>
              <w:t>46</w:t>
            </w:r>
          </w:p>
        </w:tc>
      </w:tr>
      <w:tr w:rsidR="0088050E" w:rsidTr="0088050E">
        <w:tblPrEx>
          <w:tblBorders>
            <w:top w:val="single" w:sz="4" w:space="0" w:color="auto"/>
          </w:tblBorders>
          <w:tblCellMar>
            <w:left w:w="108" w:type="dxa"/>
            <w:right w:w="108" w:type="dxa"/>
          </w:tblCellMar>
        </w:tblPrEx>
        <w:trPr>
          <w:gridBefore w:val="10"/>
          <w:wBefore w:w="8307" w:type="dxa"/>
          <w:trHeight w:val="100"/>
        </w:trPr>
        <w:tc>
          <w:tcPr>
            <w:tcW w:w="336" w:type="dxa"/>
          </w:tcPr>
          <w:p w:rsidR="0088050E" w:rsidRDefault="0088050E" w:rsidP="00347CA2">
            <w:pPr>
              <w:pStyle w:val="aff3"/>
              <w:spacing w:before="0" w:after="0"/>
              <w:jc w:val="both"/>
              <w:rPr>
                <w:color w:val="000000" w:themeColor="text1"/>
                <w:szCs w:val="20"/>
              </w:rPr>
            </w:pPr>
          </w:p>
        </w:tc>
        <w:tc>
          <w:tcPr>
            <w:tcW w:w="1579" w:type="dxa"/>
          </w:tcPr>
          <w:p w:rsidR="0088050E" w:rsidRDefault="0088050E" w:rsidP="00347CA2">
            <w:pPr>
              <w:pStyle w:val="aff3"/>
              <w:spacing w:before="0" w:after="0"/>
              <w:jc w:val="both"/>
              <w:rPr>
                <w:color w:val="000000" w:themeColor="text1"/>
                <w:szCs w:val="20"/>
              </w:rPr>
            </w:pPr>
          </w:p>
        </w:tc>
      </w:tr>
    </w:tbl>
    <w:p w:rsidR="00B302D6" w:rsidRPr="002D786D" w:rsidRDefault="00B302D6" w:rsidP="001F469B">
      <w:pPr>
        <w:pStyle w:val="aff3"/>
        <w:spacing w:before="0" w:after="0"/>
        <w:ind w:firstLine="709"/>
        <w:jc w:val="both"/>
        <w:rPr>
          <w:color w:val="000000" w:themeColor="text1"/>
          <w:szCs w:val="20"/>
        </w:rPr>
      </w:pPr>
    </w:p>
    <w:p w:rsidR="00B302D6" w:rsidRPr="002D786D" w:rsidRDefault="00B302D6" w:rsidP="00B06267">
      <w:pPr>
        <w:pStyle w:val="aff3"/>
        <w:spacing w:before="0" w:after="0"/>
        <w:ind w:firstLine="709"/>
        <w:jc w:val="both"/>
        <w:rPr>
          <w:color w:val="000000" w:themeColor="text1"/>
          <w:szCs w:val="20"/>
        </w:rPr>
      </w:pPr>
      <w:r w:rsidRPr="002D786D">
        <w:rPr>
          <w:color w:val="000000" w:themeColor="text1"/>
          <w:szCs w:val="20"/>
        </w:rPr>
        <w:t xml:space="preserve">Помимо детей, обучающихся по программам общего образования, в образовательных </w:t>
      </w:r>
      <w:r w:rsidRPr="002D786D">
        <w:rPr>
          <w:color w:val="000000" w:themeColor="text1"/>
          <w:szCs w:val="20"/>
        </w:rPr>
        <w:lastRenderedPageBreak/>
        <w:t>учреждениях обучаются дети с ограниченными возможностями здоровья (</w:t>
      </w:r>
      <w:r w:rsidR="00112DE1">
        <w:rPr>
          <w:color w:val="000000" w:themeColor="text1"/>
          <w:szCs w:val="20"/>
        </w:rPr>
        <w:t>1</w:t>
      </w:r>
      <w:r w:rsidR="000174FB" w:rsidRPr="002D786D">
        <w:rPr>
          <w:color w:val="000000" w:themeColor="text1"/>
          <w:szCs w:val="20"/>
        </w:rPr>
        <w:t xml:space="preserve"> </w:t>
      </w:r>
      <w:r w:rsidR="008449EA" w:rsidRPr="002D786D">
        <w:rPr>
          <w:color w:val="000000" w:themeColor="text1"/>
          <w:szCs w:val="20"/>
        </w:rPr>
        <w:t>ученик</w:t>
      </w:r>
      <w:r w:rsidRPr="002D786D">
        <w:rPr>
          <w:color w:val="000000" w:themeColor="text1"/>
          <w:szCs w:val="20"/>
        </w:rPr>
        <w:t>), по медицинским показаниям дети обучаются по дневной  форме обучения. Все дети-инвалиды имеют возможность участвовать в культурно-массовых мероприятиях школы.</w:t>
      </w:r>
    </w:p>
    <w:p w:rsidR="00B302D6" w:rsidRPr="002D786D" w:rsidRDefault="00B302D6" w:rsidP="00B06267">
      <w:pPr>
        <w:pStyle w:val="aff3"/>
        <w:spacing w:before="0" w:after="0"/>
        <w:jc w:val="both"/>
        <w:rPr>
          <w:color w:val="000000" w:themeColor="text1"/>
        </w:rPr>
      </w:pPr>
      <w:r w:rsidRPr="002D786D">
        <w:rPr>
          <w:color w:val="000000" w:themeColor="text1"/>
        </w:rPr>
        <w:t xml:space="preserve">     В общеобразовательном учреждении МКОУ «Мамырская СОШ» обучаются дети-инвалиды:</w:t>
      </w:r>
    </w:p>
    <w:p w:rsidR="00B302D6" w:rsidRPr="002D786D" w:rsidRDefault="00B302D6" w:rsidP="001F469B">
      <w:pPr>
        <w:pStyle w:val="aff3"/>
        <w:spacing w:before="0" w:after="0"/>
        <w:ind w:firstLine="709"/>
        <w:jc w:val="both"/>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843"/>
        <w:gridCol w:w="2126"/>
        <w:gridCol w:w="2126"/>
        <w:gridCol w:w="2410"/>
      </w:tblGrid>
      <w:tr w:rsidR="00B302D6" w:rsidRPr="002D786D" w:rsidTr="00253DE6">
        <w:tc>
          <w:tcPr>
            <w:tcW w:w="959" w:type="dxa"/>
          </w:tcPr>
          <w:p w:rsidR="00B302D6" w:rsidRPr="002D786D" w:rsidRDefault="00B302D6" w:rsidP="00FE7502">
            <w:pPr>
              <w:pStyle w:val="aff3"/>
              <w:spacing w:before="0" w:after="0"/>
              <w:jc w:val="both"/>
              <w:rPr>
                <w:color w:val="000000" w:themeColor="text1"/>
              </w:rPr>
            </w:pPr>
            <w:r w:rsidRPr="002D786D">
              <w:rPr>
                <w:color w:val="000000" w:themeColor="text1"/>
                <w:sz w:val="22"/>
                <w:szCs w:val="22"/>
              </w:rPr>
              <w:t>№ п/п</w:t>
            </w:r>
          </w:p>
        </w:tc>
        <w:tc>
          <w:tcPr>
            <w:tcW w:w="1843" w:type="dxa"/>
          </w:tcPr>
          <w:p w:rsidR="00B302D6" w:rsidRPr="002D786D" w:rsidRDefault="00B302D6" w:rsidP="00FE7502">
            <w:pPr>
              <w:pStyle w:val="aff3"/>
              <w:spacing w:before="0" w:after="0"/>
              <w:jc w:val="both"/>
              <w:rPr>
                <w:color w:val="000000" w:themeColor="text1"/>
              </w:rPr>
            </w:pPr>
            <w:r w:rsidRPr="002D786D">
              <w:rPr>
                <w:color w:val="000000" w:themeColor="text1"/>
                <w:sz w:val="22"/>
                <w:szCs w:val="22"/>
              </w:rPr>
              <w:t>Периоды</w:t>
            </w:r>
          </w:p>
        </w:tc>
        <w:tc>
          <w:tcPr>
            <w:tcW w:w="2126" w:type="dxa"/>
          </w:tcPr>
          <w:p w:rsidR="00B302D6" w:rsidRPr="002D786D" w:rsidRDefault="00B302D6" w:rsidP="00A10985">
            <w:pPr>
              <w:pStyle w:val="affe"/>
              <w:rPr>
                <w:color w:val="000000" w:themeColor="text1"/>
                <w:sz w:val="22"/>
                <w:szCs w:val="22"/>
              </w:rPr>
            </w:pPr>
            <w:r w:rsidRPr="002D786D">
              <w:rPr>
                <w:color w:val="000000" w:themeColor="text1"/>
                <w:sz w:val="22"/>
                <w:szCs w:val="22"/>
              </w:rPr>
              <w:t>Всего детей-инвалидов</w:t>
            </w:r>
          </w:p>
        </w:tc>
        <w:tc>
          <w:tcPr>
            <w:tcW w:w="2126" w:type="dxa"/>
          </w:tcPr>
          <w:p w:rsidR="00B302D6" w:rsidRPr="002D786D" w:rsidRDefault="00B302D6" w:rsidP="00A10985">
            <w:pPr>
              <w:pStyle w:val="affe"/>
              <w:rPr>
                <w:color w:val="000000" w:themeColor="text1"/>
                <w:sz w:val="22"/>
                <w:szCs w:val="22"/>
                <w:lang w:val="ru-RU"/>
              </w:rPr>
            </w:pPr>
            <w:r w:rsidRPr="002D786D">
              <w:rPr>
                <w:color w:val="000000" w:themeColor="text1"/>
                <w:sz w:val="22"/>
                <w:szCs w:val="22"/>
                <w:lang w:val="ru-RU"/>
              </w:rPr>
              <w:t>Количество детей с нарушением опорно-двигательного аппарата</w:t>
            </w:r>
          </w:p>
        </w:tc>
        <w:tc>
          <w:tcPr>
            <w:tcW w:w="2410" w:type="dxa"/>
          </w:tcPr>
          <w:p w:rsidR="00B302D6" w:rsidRPr="002D786D" w:rsidRDefault="00B302D6" w:rsidP="00A10985">
            <w:pPr>
              <w:pStyle w:val="affe"/>
              <w:rPr>
                <w:color w:val="000000" w:themeColor="text1"/>
                <w:sz w:val="22"/>
                <w:szCs w:val="22"/>
                <w:lang w:val="ru-RU"/>
              </w:rPr>
            </w:pPr>
            <w:r w:rsidRPr="002D786D">
              <w:rPr>
                <w:color w:val="000000" w:themeColor="text1"/>
                <w:sz w:val="22"/>
                <w:szCs w:val="22"/>
                <w:lang w:val="ru-RU"/>
              </w:rPr>
              <w:t>Количество детей-инвалидов по заболеванию сахарный диабет</w:t>
            </w:r>
          </w:p>
        </w:tc>
      </w:tr>
      <w:tr w:rsidR="00CC2B79" w:rsidRPr="002D786D" w:rsidTr="00253DE6">
        <w:tc>
          <w:tcPr>
            <w:tcW w:w="959" w:type="dxa"/>
          </w:tcPr>
          <w:p w:rsidR="00CC2B79" w:rsidRPr="002D786D" w:rsidRDefault="0088050E" w:rsidP="00CC2B79">
            <w:pPr>
              <w:pStyle w:val="aff3"/>
              <w:spacing w:before="0" w:after="0"/>
              <w:jc w:val="center"/>
              <w:rPr>
                <w:color w:val="000000" w:themeColor="text1"/>
              </w:rPr>
            </w:pPr>
            <w:r>
              <w:rPr>
                <w:color w:val="000000" w:themeColor="text1"/>
              </w:rPr>
              <w:t>1</w:t>
            </w:r>
          </w:p>
        </w:tc>
        <w:tc>
          <w:tcPr>
            <w:tcW w:w="1843" w:type="dxa"/>
          </w:tcPr>
          <w:p w:rsidR="00CC2B79" w:rsidRPr="002D786D" w:rsidRDefault="00CC2B79" w:rsidP="000174FB">
            <w:pPr>
              <w:pStyle w:val="aff3"/>
              <w:spacing w:before="0" w:after="0"/>
              <w:jc w:val="both"/>
              <w:rPr>
                <w:color w:val="000000" w:themeColor="text1"/>
              </w:rPr>
            </w:pPr>
            <w:r w:rsidRPr="002D786D">
              <w:rPr>
                <w:color w:val="000000" w:themeColor="text1"/>
              </w:rPr>
              <w:t>2019-2020</w:t>
            </w:r>
          </w:p>
        </w:tc>
        <w:tc>
          <w:tcPr>
            <w:tcW w:w="2126" w:type="dxa"/>
          </w:tcPr>
          <w:p w:rsidR="00CC2B79" w:rsidRPr="002D786D" w:rsidRDefault="00CC2B79" w:rsidP="000174FB">
            <w:pPr>
              <w:pStyle w:val="aff3"/>
              <w:spacing w:before="0" w:after="0"/>
              <w:jc w:val="center"/>
              <w:rPr>
                <w:color w:val="000000" w:themeColor="text1"/>
              </w:rPr>
            </w:pPr>
            <w:r w:rsidRPr="002D786D">
              <w:rPr>
                <w:color w:val="000000" w:themeColor="text1"/>
              </w:rPr>
              <w:t>1</w:t>
            </w:r>
          </w:p>
        </w:tc>
        <w:tc>
          <w:tcPr>
            <w:tcW w:w="2126" w:type="dxa"/>
          </w:tcPr>
          <w:p w:rsidR="00CC2B79" w:rsidRPr="002D786D" w:rsidRDefault="00CC2B79" w:rsidP="000174FB">
            <w:pPr>
              <w:pStyle w:val="aff3"/>
              <w:tabs>
                <w:tab w:val="left" w:pos="207"/>
              </w:tabs>
              <w:spacing w:before="0" w:after="0"/>
              <w:jc w:val="center"/>
              <w:rPr>
                <w:color w:val="000000" w:themeColor="text1"/>
              </w:rPr>
            </w:pPr>
            <w:r w:rsidRPr="002D786D">
              <w:rPr>
                <w:color w:val="000000" w:themeColor="text1"/>
              </w:rPr>
              <w:t>0</w:t>
            </w:r>
          </w:p>
        </w:tc>
        <w:tc>
          <w:tcPr>
            <w:tcW w:w="2410" w:type="dxa"/>
          </w:tcPr>
          <w:p w:rsidR="00CC2B79" w:rsidRPr="002D786D" w:rsidRDefault="00CC2B79" w:rsidP="000174FB">
            <w:pPr>
              <w:pStyle w:val="aff3"/>
              <w:spacing w:before="0" w:after="0"/>
              <w:rPr>
                <w:color w:val="000000" w:themeColor="text1"/>
              </w:rPr>
            </w:pPr>
            <w:r w:rsidRPr="002D786D">
              <w:rPr>
                <w:color w:val="000000" w:themeColor="text1"/>
              </w:rPr>
              <w:t>Савельев Н (2 кл)</w:t>
            </w:r>
          </w:p>
        </w:tc>
      </w:tr>
      <w:tr w:rsidR="00347CA2" w:rsidRPr="002D786D" w:rsidTr="00253DE6">
        <w:tc>
          <w:tcPr>
            <w:tcW w:w="959" w:type="dxa"/>
          </w:tcPr>
          <w:p w:rsidR="00347CA2" w:rsidRPr="002D786D" w:rsidRDefault="0088050E" w:rsidP="00CC2B79">
            <w:pPr>
              <w:pStyle w:val="aff3"/>
              <w:spacing w:before="0" w:after="0"/>
              <w:jc w:val="center"/>
              <w:rPr>
                <w:color w:val="000000" w:themeColor="text1"/>
              </w:rPr>
            </w:pPr>
            <w:r>
              <w:rPr>
                <w:color w:val="000000" w:themeColor="text1"/>
              </w:rPr>
              <w:t>2</w:t>
            </w:r>
          </w:p>
        </w:tc>
        <w:tc>
          <w:tcPr>
            <w:tcW w:w="1843" w:type="dxa"/>
          </w:tcPr>
          <w:p w:rsidR="00347CA2" w:rsidRPr="002D786D" w:rsidRDefault="00347CA2" w:rsidP="000174FB">
            <w:pPr>
              <w:pStyle w:val="aff3"/>
              <w:spacing w:before="0" w:after="0"/>
              <w:jc w:val="both"/>
              <w:rPr>
                <w:color w:val="000000" w:themeColor="text1"/>
              </w:rPr>
            </w:pPr>
            <w:r>
              <w:rPr>
                <w:color w:val="000000" w:themeColor="text1"/>
              </w:rPr>
              <w:t>2020-2021</w:t>
            </w:r>
          </w:p>
        </w:tc>
        <w:tc>
          <w:tcPr>
            <w:tcW w:w="2126" w:type="dxa"/>
          </w:tcPr>
          <w:p w:rsidR="00347CA2" w:rsidRPr="002D786D" w:rsidRDefault="00347CA2" w:rsidP="000174FB">
            <w:pPr>
              <w:pStyle w:val="aff3"/>
              <w:spacing w:before="0" w:after="0"/>
              <w:jc w:val="center"/>
              <w:rPr>
                <w:color w:val="000000" w:themeColor="text1"/>
              </w:rPr>
            </w:pPr>
            <w:r>
              <w:rPr>
                <w:color w:val="000000" w:themeColor="text1"/>
              </w:rPr>
              <w:t>1</w:t>
            </w:r>
          </w:p>
        </w:tc>
        <w:tc>
          <w:tcPr>
            <w:tcW w:w="2126" w:type="dxa"/>
          </w:tcPr>
          <w:p w:rsidR="00347CA2" w:rsidRPr="002D786D" w:rsidRDefault="000C7F34" w:rsidP="000174FB">
            <w:pPr>
              <w:pStyle w:val="aff3"/>
              <w:tabs>
                <w:tab w:val="left" w:pos="207"/>
              </w:tabs>
              <w:spacing w:before="0" w:after="0"/>
              <w:jc w:val="center"/>
              <w:rPr>
                <w:color w:val="000000" w:themeColor="text1"/>
              </w:rPr>
            </w:pPr>
            <w:r>
              <w:rPr>
                <w:color w:val="000000" w:themeColor="text1"/>
              </w:rPr>
              <w:t>0</w:t>
            </w:r>
          </w:p>
        </w:tc>
        <w:tc>
          <w:tcPr>
            <w:tcW w:w="2410" w:type="dxa"/>
          </w:tcPr>
          <w:p w:rsidR="00347CA2" w:rsidRPr="002D786D" w:rsidRDefault="000C7F34" w:rsidP="000174FB">
            <w:pPr>
              <w:pStyle w:val="aff3"/>
              <w:spacing w:before="0" w:after="0"/>
              <w:rPr>
                <w:color w:val="000000" w:themeColor="text1"/>
              </w:rPr>
            </w:pPr>
            <w:r>
              <w:rPr>
                <w:color w:val="000000" w:themeColor="text1"/>
              </w:rPr>
              <w:t>Савельев Н (3 кл)</w:t>
            </w:r>
          </w:p>
        </w:tc>
      </w:tr>
      <w:tr w:rsidR="0088050E" w:rsidRPr="002D786D" w:rsidTr="00253DE6">
        <w:tc>
          <w:tcPr>
            <w:tcW w:w="959" w:type="dxa"/>
          </w:tcPr>
          <w:p w:rsidR="0088050E" w:rsidRDefault="0088050E" w:rsidP="00CC2B79">
            <w:pPr>
              <w:pStyle w:val="aff3"/>
              <w:spacing w:before="0" w:after="0"/>
              <w:jc w:val="center"/>
              <w:rPr>
                <w:color w:val="000000" w:themeColor="text1"/>
              </w:rPr>
            </w:pPr>
            <w:r>
              <w:rPr>
                <w:color w:val="000000" w:themeColor="text1"/>
              </w:rPr>
              <w:t>3</w:t>
            </w:r>
          </w:p>
        </w:tc>
        <w:tc>
          <w:tcPr>
            <w:tcW w:w="1843" w:type="dxa"/>
          </w:tcPr>
          <w:p w:rsidR="0088050E" w:rsidRDefault="0088050E" w:rsidP="000174FB">
            <w:pPr>
              <w:pStyle w:val="aff3"/>
              <w:spacing w:before="0" w:after="0"/>
              <w:jc w:val="both"/>
              <w:rPr>
                <w:color w:val="000000" w:themeColor="text1"/>
              </w:rPr>
            </w:pPr>
            <w:r>
              <w:rPr>
                <w:color w:val="000000" w:themeColor="text1"/>
              </w:rPr>
              <w:t>2021-2022</w:t>
            </w:r>
          </w:p>
        </w:tc>
        <w:tc>
          <w:tcPr>
            <w:tcW w:w="2126" w:type="dxa"/>
          </w:tcPr>
          <w:p w:rsidR="0088050E" w:rsidRDefault="0088050E" w:rsidP="000174FB">
            <w:pPr>
              <w:pStyle w:val="aff3"/>
              <w:spacing w:before="0" w:after="0"/>
              <w:jc w:val="center"/>
              <w:rPr>
                <w:color w:val="000000" w:themeColor="text1"/>
              </w:rPr>
            </w:pPr>
            <w:r>
              <w:rPr>
                <w:color w:val="000000" w:themeColor="text1"/>
              </w:rPr>
              <w:t>1</w:t>
            </w:r>
          </w:p>
        </w:tc>
        <w:tc>
          <w:tcPr>
            <w:tcW w:w="2126" w:type="dxa"/>
          </w:tcPr>
          <w:p w:rsidR="0088050E" w:rsidRDefault="0088050E" w:rsidP="000174FB">
            <w:pPr>
              <w:pStyle w:val="aff3"/>
              <w:tabs>
                <w:tab w:val="left" w:pos="207"/>
              </w:tabs>
              <w:spacing w:before="0" w:after="0"/>
              <w:jc w:val="center"/>
              <w:rPr>
                <w:color w:val="000000" w:themeColor="text1"/>
              </w:rPr>
            </w:pPr>
            <w:r>
              <w:rPr>
                <w:color w:val="000000" w:themeColor="text1"/>
              </w:rPr>
              <w:t>0</w:t>
            </w:r>
          </w:p>
        </w:tc>
        <w:tc>
          <w:tcPr>
            <w:tcW w:w="2410" w:type="dxa"/>
          </w:tcPr>
          <w:p w:rsidR="0088050E" w:rsidRDefault="0088050E" w:rsidP="000174FB">
            <w:pPr>
              <w:pStyle w:val="aff3"/>
              <w:spacing w:before="0" w:after="0"/>
              <w:rPr>
                <w:color w:val="000000" w:themeColor="text1"/>
              </w:rPr>
            </w:pPr>
            <w:r>
              <w:rPr>
                <w:color w:val="000000" w:themeColor="text1"/>
              </w:rPr>
              <w:t>Савельев Н (4 кл)</w:t>
            </w:r>
          </w:p>
        </w:tc>
      </w:tr>
    </w:tbl>
    <w:p w:rsidR="00B302D6" w:rsidRPr="002D786D" w:rsidRDefault="00B302D6" w:rsidP="00754F48">
      <w:pPr>
        <w:pStyle w:val="aff3"/>
        <w:spacing w:before="0" w:after="0"/>
        <w:ind w:firstLine="709"/>
        <w:jc w:val="both"/>
        <w:rPr>
          <w:color w:val="000000" w:themeColor="text1"/>
        </w:rPr>
      </w:pPr>
      <w:r w:rsidRPr="002D786D">
        <w:rPr>
          <w:color w:val="000000" w:themeColor="text1"/>
        </w:rPr>
        <w:t>Дети- инвалиды включены в образов</w:t>
      </w:r>
      <w:r w:rsidR="0088050E">
        <w:rPr>
          <w:color w:val="000000" w:themeColor="text1"/>
        </w:rPr>
        <w:t xml:space="preserve">ательный процесс. С января месяца 2021-2022 учебного года 1 ученик обучается на домашнем обучении –Новичугов Андрей (4б). </w:t>
      </w:r>
      <w:r w:rsidR="000174FB" w:rsidRPr="002D786D">
        <w:rPr>
          <w:color w:val="000000" w:themeColor="text1"/>
        </w:rPr>
        <w:t xml:space="preserve"> Дети</w:t>
      </w:r>
      <w:r w:rsidR="00754F48" w:rsidRPr="002D786D">
        <w:rPr>
          <w:color w:val="000000" w:themeColor="text1"/>
        </w:rPr>
        <w:t>-инвали</w:t>
      </w:r>
      <w:r w:rsidR="00EF4C16" w:rsidRPr="002D786D">
        <w:rPr>
          <w:color w:val="000000" w:themeColor="text1"/>
        </w:rPr>
        <w:t>д</w:t>
      </w:r>
      <w:r w:rsidR="000174FB" w:rsidRPr="002D786D">
        <w:rPr>
          <w:color w:val="000000" w:themeColor="text1"/>
        </w:rPr>
        <w:t xml:space="preserve">ы </w:t>
      </w:r>
      <w:r w:rsidR="00CC2B79" w:rsidRPr="002D786D">
        <w:rPr>
          <w:color w:val="000000" w:themeColor="text1"/>
        </w:rPr>
        <w:t>обучаются в школе: 1 ученика  (</w:t>
      </w:r>
      <w:r w:rsidR="00951C21">
        <w:rPr>
          <w:color w:val="000000" w:themeColor="text1"/>
        </w:rPr>
        <w:t>4</w:t>
      </w:r>
      <w:r w:rsidR="000C7F34">
        <w:rPr>
          <w:color w:val="000000" w:themeColor="text1"/>
        </w:rPr>
        <w:t xml:space="preserve"> </w:t>
      </w:r>
      <w:r w:rsidR="000174FB" w:rsidRPr="002D786D">
        <w:rPr>
          <w:color w:val="000000" w:themeColor="text1"/>
        </w:rPr>
        <w:t>класса</w:t>
      </w:r>
      <w:r w:rsidRPr="002D786D">
        <w:rPr>
          <w:color w:val="000000" w:themeColor="text1"/>
        </w:rPr>
        <w:t>) по общеобразовательной программе</w:t>
      </w:r>
      <w:r w:rsidR="00754F48" w:rsidRPr="002D786D">
        <w:rPr>
          <w:color w:val="000000" w:themeColor="text1"/>
        </w:rPr>
        <w:t>.</w:t>
      </w:r>
    </w:p>
    <w:p w:rsidR="00B302D6" w:rsidRPr="002D786D" w:rsidRDefault="00B302D6" w:rsidP="001F469B">
      <w:pPr>
        <w:pStyle w:val="aff3"/>
        <w:spacing w:before="0" w:after="0"/>
        <w:ind w:firstLine="709"/>
        <w:jc w:val="both"/>
        <w:rPr>
          <w:color w:val="000000" w:themeColor="text1"/>
        </w:rPr>
      </w:pPr>
      <w:r w:rsidRPr="002D786D">
        <w:rPr>
          <w:color w:val="000000" w:themeColor="text1"/>
        </w:rPr>
        <w:t xml:space="preserve">  Выбытие детей происходит за счет переезда семей на новое место жительства.</w:t>
      </w:r>
    </w:p>
    <w:p w:rsidR="00B302D6" w:rsidRPr="002D786D" w:rsidRDefault="00B302D6" w:rsidP="001F469B">
      <w:pPr>
        <w:pStyle w:val="aff3"/>
        <w:spacing w:before="0" w:after="0"/>
        <w:ind w:firstLine="709"/>
        <w:jc w:val="both"/>
        <w:rPr>
          <w:color w:val="000000" w:themeColor="text1"/>
        </w:rPr>
      </w:pPr>
      <w:r w:rsidRPr="002D786D">
        <w:rPr>
          <w:color w:val="000000" w:themeColor="text1"/>
        </w:rPr>
        <w:t xml:space="preserve">                                                    Движение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6"/>
        <w:gridCol w:w="2726"/>
        <w:gridCol w:w="2243"/>
        <w:gridCol w:w="2243"/>
      </w:tblGrid>
      <w:tr w:rsidR="0088050E" w:rsidRPr="002D786D" w:rsidTr="004169EB">
        <w:tc>
          <w:tcPr>
            <w:tcW w:w="1086" w:type="dxa"/>
          </w:tcPr>
          <w:p w:rsidR="0088050E" w:rsidRPr="002D786D" w:rsidRDefault="0088050E" w:rsidP="00F67AD7">
            <w:pPr>
              <w:pStyle w:val="aff3"/>
              <w:spacing w:before="0" w:after="0"/>
              <w:jc w:val="both"/>
              <w:rPr>
                <w:color w:val="000000" w:themeColor="text1"/>
                <w:lang w:eastAsia="ru-RU"/>
              </w:rPr>
            </w:pPr>
          </w:p>
        </w:tc>
        <w:tc>
          <w:tcPr>
            <w:tcW w:w="2726" w:type="dxa"/>
          </w:tcPr>
          <w:p w:rsidR="0088050E" w:rsidRPr="002D786D" w:rsidRDefault="0088050E" w:rsidP="00F67AD7">
            <w:pPr>
              <w:pStyle w:val="aff3"/>
              <w:spacing w:before="0" w:after="0"/>
              <w:jc w:val="both"/>
              <w:rPr>
                <w:color w:val="000000" w:themeColor="text1"/>
                <w:lang w:eastAsia="ru-RU"/>
              </w:rPr>
            </w:pPr>
            <w:r w:rsidRPr="002D786D">
              <w:rPr>
                <w:color w:val="000000" w:themeColor="text1"/>
                <w:lang w:eastAsia="ru-RU"/>
              </w:rPr>
              <w:t>2019-2020</w:t>
            </w:r>
          </w:p>
        </w:tc>
        <w:tc>
          <w:tcPr>
            <w:tcW w:w="2243" w:type="dxa"/>
          </w:tcPr>
          <w:p w:rsidR="0088050E" w:rsidRPr="00112DE1" w:rsidRDefault="0088050E" w:rsidP="00F67AD7">
            <w:pPr>
              <w:pStyle w:val="aff3"/>
              <w:spacing w:before="0" w:after="0"/>
              <w:jc w:val="both"/>
              <w:rPr>
                <w:color w:val="000000" w:themeColor="text1"/>
                <w:lang w:eastAsia="ru-RU"/>
              </w:rPr>
            </w:pPr>
            <w:r w:rsidRPr="00112DE1">
              <w:rPr>
                <w:color w:val="000000" w:themeColor="text1"/>
                <w:lang w:eastAsia="ru-RU"/>
              </w:rPr>
              <w:t>2020-2021</w:t>
            </w:r>
          </w:p>
        </w:tc>
        <w:tc>
          <w:tcPr>
            <w:tcW w:w="2243" w:type="dxa"/>
          </w:tcPr>
          <w:p w:rsidR="0088050E" w:rsidRPr="00982162" w:rsidRDefault="0088050E" w:rsidP="00F67AD7">
            <w:pPr>
              <w:pStyle w:val="aff3"/>
              <w:spacing w:before="0" w:after="0"/>
              <w:jc w:val="both"/>
              <w:rPr>
                <w:color w:val="000000" w:themeColor="text1"/>
                <w:lang w:eastAsia="ru-RU"/>
              </w:rPr>
            </w:pPr>
            <w:r w:rsidRPr="00982162">
              <w:rPr>
                <w:color w:val="000000" w:themeColor="text1"/>
                <w:lang w:eastAsia="ru-RU"/>
              </w:rPr>
              <w:t>2021-2022</w:t>
            </w:r>
          </w:p>
        </w:tc>
      </w:tr>
      <w:tr w:rsidR="0088050E" w:rsidRPr="002D786D" w:rsidTr="004169EB">
        <w:tc>
          <w:tcPr>
            <w:tcW w:w="1086" w:type="dxa"/>
          </w:tcPr>
          <w:p w:rsidR="0088050E" w:rsidRPr="002D786D" w:rsidRDefault="0088050E" w:rsidP="00F67AD7">
            <w:pPr>
              <w:pStyle w:val="aff3"/>
              <w:spacing w:before="0" w:after="0"/>
              <w:jc w:val="both"/>
              <w:rPr>
                <w:color w:val="000000" w:themeColor="text1"/>
                <w:lang w:eastAsia="ru-RU"/>
              </w:rPr>
            </w:pPr>
            <w:r w:rsidRPr="002D786D">
              <w:rPr>
                <w:color w:val="000000" w:themeColor="text1"/>
                <w:sz w:val="22"/>
                <w:szCs w:val="22"/>
                <w:lang w:eastAsia="ru-RU"/>
              </w:rPr>
              <w:t>Выбыло за год</w:t>
            </w:r>
          </w:p>
        </w:tc>
        <w:tc>
          <w:tcPr>
            <w:tcW w:w="2726" w:type="dxa"/>
          </w:tcPr>
          <w:p w:rsidR="0088050E" w:rsidRPr="002D786D" w:rsidRDefault="0088050E" w:rsidP="00EF4C16">
            <w:pPr>
              <w:pStyle w:val="affe"/>
              <w:rPr>
                <w:color w:val="000000" w:themeColor="text1"/>
                <w:lang w:val="ru-RU" w:eastAsia="ru-RU"/>
              </w:rPr>
            </w:pPr>
            <w:r w:rsidRPr="002D786D">
              <w:rPr>
                <w:color w:val="000000" w:themeColor="text1"/>
                <w:lang w:val="ru-RU" w:eastAsia="ru-RU"/>
              </w:rPr>
              <w:t>4 учеников</w:t>
            </w:r>
          </w:p>
          <w:p w:rsidR="0088050E" w:rsidRPr="002D786D" w:rsidRDefault="0088050E" w:rsidP="00EF4C16">
            <w:pPr>
              <w:pStyle w:val="affe"/>
              <w:rPr>
                <w:color w:val="000000" w:themeColor="text1"/>
                <w:lang w:val="ru-RU" w:eastAsia="ru-RU"/>
              </w:rPr>
            </w:pPr>
            <w:r w:rsidRPr="002D786D">
              <w:rPr>
                <w:color w:val="000000" w:themeColor="text1"/>
                <w:lang w:val="ru-RU" w:eastAsia="ru-RU"/>
              </w:rPr>
              <w:t xml:space="preserve">Богданова Ю.- 2 класс – переезд МБОУ СОШ 8 г. Братска </w:t>
            </w:r>
          </w:p>
          <w:p w:rsidR="0088050E" w:rsidRPr="002D786D" w:rsidRDefault="0088050E" w:rsidP="00EF4C16">
            <w:pPr>
              <w:pStyle w:val="affe"/>
              <w:rPr>
                <w:color w:val="000000" w:themeColor="text1"/>
                <w:lang w:val="ru-RU" w:eastAsia="ru-RU"/>
              </w:rPr>
            </w:pPr>
            <w:r w:rsidRPr="002D786D">
              <w:rPr>
                <w:color w:val="000000" w:themeColor="text1"/>
                <w:lang w:val="ru-RU" w:eastAsia="ru-RU"/>
              </w:rPr>
              <w:t>Кожевин Р. – 6 класс –переезд МКОУ «Калтукская СОШ»</w:t>
            </w:r>
          </w:p>
          <w:p w:rsidR="0088050E" w:rsidRPr="002D786D" w:rsidRDefault="0088050E" w:rsidP="00EF4C16">
            <w:pPr>
              <w:pStyle w:val="affe"/>
              <w:rPr>
                <w:color w:val="000000" w:themeColor="text1"/>
                <w:lang w:val="ru-RU" w:eastAsia="ru-RU"/>
              </w:rPr>
            </w:pPr>
            <w:r w:rsidRPr="002D786D">
              <w:rPr>
                <w:color w:val="000000" w:themeColor="text1"/>
                <w:lang w:val="ru-RU" w:eastAsia="ru-RU"/>
              </w:rPr>
              <w:t xml:space="preserve">Герасименко Н. – 7 класс переезд </w:t>
            </w:r>
          </w:p>
          <w:p w:rsidR="0088050E" w:rsidRPr="002D786D" w:rsidRDefault="0088050E" w:rsidP="00EF4C16">
            <w:pPr>
              <w:pStyle w:val="affe"/>
              <w:rPr>
                <w:color w:val="000000" w:themeColor="text1"/>
                <w:lang w:val="ru-RU" w:eastAsia="ru-RU"/>
              </w:rPr>
            </w:pPr>
            <w:r w:rsidRPr="002D786D">
              <w:rPr>
                <w:color w:val="000000" w:themeColor="text1"/>
                <w:lang w:val="ru-RU" w:eastAsia="ru-RU"/>
              </w:rPr>
              <w:t>МБОУ СОШ 8 г. Братска</w:t>
            </w:r>
          </w:p>
          <w:p w:rsidR="0088050E" w:rsidRPr="002D786D" w:rsidRDefault="0088050E" w:rsidP="00EF4C16">
            <w:pPr>
              <w:pStyle w:val="affe"/>
              <w:rPr>
                <w:color w:val="000000" w:themeColor="text1"/>
                <w:lang w:val="ru-RU" w:eastAsia="ru-RU"/>
              </w:rPr>
            </w:pPr>
            <w:r w:rsidRPr="002D786D">
              <w:rPr>
                <w:color w:val="000000" w:themeColor="text1"/>
                <w:lang w:val="ru-RU" w:eastAsia="ru-RU"/>
              </w:rPr>
              <w:t>Лёвин Н. – 8класс переезд МБОУ «Казанская СОШ»</w:t>
            </w:r>
          </w:p>
        </w:tc>
        <w:tc>
          <w:tcPr>
            <w:tcW w:w="2243" w:type="dxa"/>
          </w:tcPr>
          <w:p w:rsidR="0088050E" w:rsidRPr="00112DE1" w:rsidRDefault="0088050E" w:rsidP="00EF4C16">
            <w:pPr>
              <w:pStyle w:val="affe"/>
              <w:rPr>
                <w:color w:val="000000" w:themeColor="text1"/>
                <w:lang w:val="ru-RU" w:eastAsia="ru-RU"/>
              </w:rPr>
            </w:pPr>
            <w:r w:rsidRPr="00112DE1">
              <w:rPr>
                <w:color w:val="000000" w:themeColor="text1"/>
                <w:lang w:val="ru-RU" w:eastAsia="ru-RU"/>
              </w:rPr>
              <w:t>0</w:t>
            </w:r>
          </w:p>
        </w:tc>
        <w:tc>
          <w:tcPr>
            <w:tcW w:w="2243" w:type="dxa"/>
          </w:tcPr>
          <w:p w:rsidR="0088050E" w:rsidRPr="00982162" w:rsidRDefault="00951C21" w:rsidP="00EF4C16">
            <w:pPr>
              <w:pStyle w:val="affe"/>
              <w:rPr>
                <w:color w:val="000000" w:themeColor="text1"/>
                <w:lang w:val="ru-RU" w:eastAsia="ru-RU"/>
              </w:rPr>
            </w:pPr>
            <w:r w:rsidRPr="00982162">
              <w:rPr>
                <w:color w:val="000000" w:themeColor="text1"/>
                <w:lang w:val="ru-RU" w:eastAsia="ru-RU"/>
              </w:rPr>
              <w:t>4 обучающихся</w:t>
            </w:r>
          </w:p>
          <w:p w:rsidR="00951C21" w:rsidRPr="00982162" w:rsidRDefault="00951C21" w:rsidP="00EF4C16">
            <w:pPr>
              <w:pStyle w:val="affe"/>
              <w:rPr>
                <w:color w:val="000000" w:themeColor="text1"/>
                <w:lang w:val="ru-RU" w:eastAsia="ru-RU"/>
              </w:rPr>
            </w:pPr>
            <w:r w:rsidRPr="00982162">
              <w:rPr>
                <w:color w:val="000000" w:themeColor="text1"/>
                <w:lang w:val="ru-RU" w:eastAsia="ru-RU"/>
              </w:rPr>
              <w:t>Харельский Ильдар (2</w:t>
            </w:r>
            <w:r w:rsidR="00982162" w:rsidRPr="00982162">
              <w:rPr>
                <w:color w:val="000000" w:themeColor="text1"/>
                <w:lang w:val="ru-RU" w:eastAsia="ru-RU"/>
              </w:rPr>
              <w:t xml:space="preserve"> класс) – переезд в другое ОО МБОУ Смоленскя СОШ</w:t>
            </w:r>
          </w:p>
          <w:p w:rsidR="00951C21" w:rsidRPr="00982162" w:rsidRDefault="00982162" w:rsidP="00EF4C16">
            <w:pPr>
              <w:pStyle w:val="affe"/>
              <w:rPr>
                <w:color w:val="000000" w:themeColor="text1"/>
                <w:lang w:val="ru-RU" w:eastAsia="ru-RU"/>
              </w:rPr>
            </w:pPr>
            <w:r w:rsidRPr="00982162">
              <w:rPr>
                <w:color w:val="000000" w:themeColor="text1"/>
                <w:lang w:val="ru-RU" w:eastAsia="ru-RU"/>
              </w:rPr>
              <w:t>Харельская Лучезара – 6 класс переезд в другое ОО МБОУ Смоленскя СОШ</w:t>
            </w:r>
          </w:p>
          <w:p w:rsidR="00951C21" w:rsidRPr="00982162" w:rsidRDefault="00951C21" w:rsidP="00EF4C16">
            <w:pPr>
              <w:pStyle w:val="affe"/>
              <w:rPr>
                <w:color w:val="000000" w:themeColor="text1"/>
                <w:lang w:val="ru-RU" w:eastAsia="ru-RU"/>
              </w:rPr>
            </w:pPr>
            <w:r w:rsidRPr="00982162">
              <w:rPr>
                <w:color w:val="000000" w:themeColor="text1"/>
                <w:lang w:val="ru-RU" w:eastAsia="ru-RU"/>
              </w:rPr>
              <w:t>Харельский Никита – 8 класс</w:t>
            </w:r>
          </w:p>
          <w:p w:rsidR="00982162" w:rsidRPr="00982162" w:rsidRDefault="00982162" w:rsidP="00EF4C16">
            <w:pPr>
              <w:pStyle w:val="affe"/>
              <w:rPr>
                <w:color w:val="000000" w:themeColor="text1"/>
                <w:lang w:val="ru-RU" w:eastAsia="ru-RU"/>
              </w:rPr>
            </w:pPr>
            <w:r w:rsidRPr="00982162">
              <w:rPr>
                <w:color w:val="000000" w:themeColor="text1"/>
                <w:lang w:val="ru-RU" w:eastAsia="ru-RU"/>
              </w:rPr>
              <w:t>переезд в другое ОО МБОУ Смоленскя СОШ</w:t>
            </w:r>
          </w:p>
          <w:p w:rsidR="00951C21" w:rsidRPr="00982162" w:rsidRDefault="00951C21" w:rsidP="00EF4C16">
            <w:pPr>
              <w:pStyle w:val="affe"/>
              <w:rPr>
                <w:color w:val="000000" w:themeColor="text1"/>
                <w:lang w:val="ru-RU" w:eastAsia="ru-RU"/>
              </w:rPr>
            </w:pPr>
            <w:r w:rsidRPr="00982162">
              <w:rPr>
                <w:color w:val="000000" w:themeColor="text1"/>
                <w:lang w:val="ru-RU" w:eastAsia="ru-RU"/>
              </w:rPr>
              <w:t xml:space="preserve">Малыгина Екатерина – 9 класс (обученеи в коллежде Гидростроитель) </w:t>
            </w:r>
          </w:p>
        </w:tc>
      </w:tr>
      <w:tr w:rsidR="0088050E" w:rsidRPr="000C7F34" w:rsidTr="004169EB">
        <w:tc>
          <w:tcPr>
            <w:tcW w:w="1086" w:type="dxa"/>
          </w:tcPr>
          <w:p w:rsidR="0088050E" w:rsidRPr="002D786D" w:rsidRDefault="0088050E" w:rsidP="00F67AD7">
            <w:pPr>
              <w:pStyle w:val="aff3"/>
              <w:spacing w:before="0" w:after="0"/>
              <w:jc w:val="both"/>
              <w:rPr>
                <w:color w:val="000000" w:themeColor="text1"/>
                <w:lang w:eastAsia="ru-RU"/>
              </w:rPr>
            </w:pPr>
            <w:r w:rsidRPr="002D786D">
              <w:rPr>
                <w:color w:val="000000" w:themeColor="text1"/>
                <w:sz w:val="22"/>
                <w:szCs w:val="22"/>
                <w:lang w:eastAsia="ru-RU"/>
              </w:rPr>
              <w:t>Прибыло за год</w:t>
            </w:r>
          </w:p>
        </w:tc>
        <w:tc>
          <w:tcPr>
            <w:tcW w:w="2726" w:type="dxa"/>
          </w:tcPr>
          <w:p w:rsidR="0088050E" w:rsidRPr="002D786D" w:rsidRDefault="0088050E" w:rsidP="00EF4C16">
            <w:pPr>
              <w:pStyle w:val="affe"/>
              <w:rPr>
                <w:color w:val="000000" w:themeColor="text1"/>
                <w:lang w:val="ru-RU" w:eastAsia="ru-RU"/>
              </w:rPr>
            </w:pPr>
            <w:r w:rsidRPr="002D786D">
              <w:rPr>
                <w:color w:val="000000" w:themeColor="text1"/>
                <w:lang w:val="ru-RU" w:eastAsia="ru-RU"/>
              </w:rPr>
              <w:t>0</w:t>
            </w:r>
          </w:p>
        </w:tc>
        <w:tc>
          <w:tcPr>
            <w:tcW w:w="2243" w:type="dxa"/>
          </w:tcPr>
          <w:p w:rsidR="0088050E" w:rsidRPr="002D786D" w:rsidRDefault="0088050E" w:rsidP="00EF4C16">
            <w:pPr>
              <w:pStyle w:val="affe"/>
              <w:rPr>
                <w:color w:val="000000" w:themeColor="text1"/>
                <w:lang w:val="ru-RU" w:eastAsia="ru-RU"/>
              </w:rPr>
            </w:pPr>
            <w:r>
              <w:rPr>
                <w:color w:val="000000" w:themeColor="text1"/>
                <w:lang w:val="ru-RU" w:eastAsia="ru-RU"/>
              </w:rPr>
              <w:t>1 (Омельяненко К. – 2 класс)</w:t>
            </w:r>
          </w:p>
        </w:tc>
        <w:tc>
          <w:tcPr>
            <w:tcW w:w="2243" w:type="dxa"/>
          </w:tcPr>
          <w:p w:rsidR="0088050E" w:rsidRDefault="00951C21" w:rsidP="00EF4C16">
            <w:pPr>
              <w:pStyle w:val="affe"/>
              <w:rPr>
                <w:color w:val="000000" w:themeColor="text1"/>
                <w:lang w:val="ru-RU" w:eastAsia="ru-RU"/>
              </w:rPr>
            </w:pPr>
            <w:r>
              <w:rPr>
                <w:color w:val="000000" w:themeColor="text1"/>
                <w:lang w:val="ru-RU" w:eastAsia="ru-RU"/>
              </w:rPr>
              <w:t>Новичугов Андрей в 4 д- домашнее обучение</w:t>
            </w:r>
          </w:p>
        </w:tc>
      </w:tr>
    </w:tbl>
    <w:p w:rsidR="00CC2B79" w:rsidRPr="002D786D" w:rsidRDefault="00CC2B79" w:rsidP="002D786D">
      <w:pPr>
        <w:pStyle w:val="aff3"/>
        <w:spacing w:before="0" w:after="0"/>
        <w:jc w:val="both"/>
        <w:rPr>
          <w:color w:val="000000" w:themeColor="text1"/>
        </w:rPr>
      </w:pPr>
    </w:p>
    <w:p w:rsidR="00CC2B79" w:rsidRPr="002D786D" w:rsidRDefault="00CC2B79" w:rsidP="001F469B">
      <w:pPr>
        <w:pStyle w:val="aff3"/>
        <w:spacing w:before="0" w:after="0"/>
        <w:ind w:firstLine="709"/>
        <w:jc w:val="both"/>
        <w:rPr>
          <w:color w:val="000000" w:themeColor="text1"/>
        </w:rPr>
      </w:pPr>
    </w:p>
    <w:p w:rsidR="00B302D6" w:rsidRPr="002D786D" w:rsidRDefault="00B302D6" w:rsidP="001F469B">
      <w:pPr>
        <w:pStyle w:val="aff3"/>
        <w:spacing w:before="0" w:after="0"/>
        <w:ind w:firstLine="709"/>
        <w:jc w:val="both"/>
        <w:rPr>
          <w:color w:val="000000" w:themeColor="text1"/>
        </w:rPr>
      </w:pPr>
      <w:r w:rsidRPr="002D786D">
        <w:rPr>
          <w:color w:val="000000" w:themeColor="text1"/>
        </w:rPr>
        <w:t>Педагогический коллектив ведет работу по сохранению контингента обучающихся.</w:t>
      </w:r>
    </w:p>
    <w:p w:rsidR="00B302D6" w:rsidRPr="002D786D" w:rsidRDefault="00B302D6" w:rsidP="00162693">
      <w:pPr>
        <w:ind w:firstLine="600"/>
        <w:jc w:val="both"/>
        <w:rPr>
          <w:color w:val="000000" w:themeColor="text1"/>
        </w:rPr>
      </w:pPr>
      <w:r w:rsidRPr="002D786D">
        <w:rPr>
          <w:color w:val="000000" w:themeColor="text1"/>
        </w:rPr>
        <w:t xml:space="preserve">Школа имеет подключение к Интернету. Реализуются программы: «Электронный дневник» и «Электронный журнал»,  в школе внедрена программа заполнения и печати аттестатов об основном общем и среднем  общем образовании. Действует  электронный почтовый ящик.Работает  собственный сайт школы. </w:t>
      </w:r>
    </w:p>
    <w:p w:rsidR="00B302D6" w:rsidRPr="002D786D" w:rsidRDefault="00B302D6" w:rsidP="001F469B">
      <w:pPr>
        <w:ind w:firstLine="709"/>
        <w:jc w:val="both"/>
        <w:rPr>
          <w:color w:val="000000" w:themeColor="text1"/>
          <w:szCs w:val="20"/>
        </w:rPr>
      </w:pPr>
    </w:p>
    <w:p w:rsidR="007F00B9" w:rsidRPr="002D786D" w:rsidRDefault="007F00B9" w:rsidP="00A10985">
      <w:pPr>
        <w:widowControl/>
        <w:outlineLvl w:val="0"/>
        <w:rPr>
          <w:bCs/>
          <w:color w:val="000000" w:themeColor="text1"/>
          <w:szCs w:val="20"/>
        </w:rPr>
      </w:pPr>
    </w:p>
    <w:p w:rsidR="00B302D6" w:rsidRPr="002D786D" w:rsidRDefault="00B302D6" w:rsidP="00583570">
      <w:pPr>
        <w:widowControl/>
        <w:jc w:val="center"/>
        <w:outlineLvl w:val="0"/>
        <w:rPr>
          <w:b/>
          <w:bCs/>
          <w:color w:val="000000" w:themeColor="text1"/>
          <w:szCs w:val="20"/>
        </w:rPr>
      </w:pPr>
      <w:r w:rsidRPr="002D786D">
        <w:rPr>
          <w:bCs/>
          <w:color w:val="000000" w:themeColor="text1"/>
          <w:szCs w:val="20"/>
          <w:lang w:val="en-US"/>
        </w:rPr>
        <w:lastRenderedPageBreak/>
        <w:t>II</w:t>
      </w:r>
      <w:r w:rsidRPr="002D786D">
        <w:rPr>
          <w:bCs/>
          <w:color w:val="000000" w:themeColor="text1"/>
          <w:szCs w:val="20"/>
        </w:rPr>
        <w:t>. Обеспечение качественного образовательного процесса</w:t>
      </w:r>
      <w:r w:rsidRPr="002D786D">
        <w:rPr>
          <w:b/>
          <w:bCs/>
          <w:color w:val="000000" w:themeColor="text1"/>
          <w:szCs w:val="20"/>
        </w:rPr>
        <w:t>.</w:t>
      </w:r>
    </w:p>
    <w:p w:rsidR="00B302D6" w:rsidRPr="002D786D" w:rsidRDefault="00B302D6" w:rsidP="001F469B">
      <w:pPr>
        <w:spacing w:line="200" w:lineRule="atLeast"/>
        <w:jc w:val="center"/>
        <w:rPr>
          <w:color w:val="000000" w:themeColor="text1"/>
        </w:rPr>
      </w:pPr>
    </w:p>
    <w:p w:rsidR="00B302D6" w:rsidRPr="002D786D" w:rsidRDefault="00B302D6" w:rsidP="001F469B">
      <w:pPr>
        <w:ind w:firstLine="540"/>
        <w:jc w:val="both"/>
        <w:rPr>
          <w:color w:val="000000" w:themeColor="text1"/>
        </w:rPr>
      </w:pPr>
      <w:r w:rsidRPr="002D786D">
        <w:rPr>
          <w:color w:val="000000" w:themeColor="text1"/>
        </w:rPr>
        <w:t xml:space="preserve">В </w:t>
      </w:r>
      <w:r w:rsidR="004169EB">
        <w:rPr>
          <w:color w:val="000000" w:themeColor="text1"/>
        </w:rPr>
        <w:t>2021- 2022</w:t>
      </w:r>
      <w:r w:rsidRPr="002D786D">
        <w:rPr>
          <w:color w:val="000000" w:themeColor="text1"/>
        </w:rPr>
        <w:t xml:space="preserve"> учебном году образовательное учреждения МКОУ «Мамырская СОШ», реализующая программы начального общего, основного общего и среднего общего образования, формировала учебные планы на основе регионального учебного плана для образовательных учреждений Иркутской области, реализующих программы начального общего, основного общего и среднего (полного) общего обра</w:t>
      </w:r>
      <w:r w:rsidR="00EF4C16" w:rsidRPr="002D786D">
        <w:rPr>
          <w:color w:val="000000" w:themeColor="text1"/>
        </w:rPr>
        <w:t>зования, на 2016-2017</w:t>
      </w:r>
      <w:r w:rsidR="001E66B4" w:rsidRPr="002D786D">
        <w:rPr>
          <w:color w:val="000000" w:themeColor="text1"/>
        </w:rPr>
        <w:t>учебны год</w:t>
      </w:r>
      <w:r w:rsidRPr="002D786D">
        <w:rPr>
          <w:color w:val="000000" w:themeColor="text1"/>
        </w:rPr>
        <w:t>,  утверждённого распоряжением  Министерства образования Иркутской области 12.08.2011г. № 920-мр (3-11 классы) и всоответствии с основными образовательными программами образовательных учреждений, составленными по требованиям федерального государственного образовательного стандарта начального общего образования, утверждённого приказом Минобрнауки России от 06.10.2009г. № 373 (1-2 классы), с изменениями от 26.12010 г. № 1241, от 22.09.2011 г. № 2357.</w:t>
      </w:r>
    </w:p>
    <w:p w:rsidR="00B302D6" w:rsidRPr="002D786D" w:rsidRDefault="00B302D6" w:rsidP="001F469B">
      <w:pPr>
        <w:ind w:firstLine="720"/>
        <w:jc w:val="both"/>
        <w:rPr>
          <w:color w:val="000000" w:themeColor="text1"/>
        </w:rPr>
      </w:pPr>
      <w:r w:rsidRPr="002D786D">
        <w:rPr>
          <w:color w:val="000000" w:themeColor="text1"/>
        </w:rPr>
        <w:t>Учебный план школы  разработан</w:t>
      </w:r>
      <w:r w:rsidR="00CC2B79" w:rsidRPr="002D786D">
        <w:rPr>
          <w:color w:val="000000" w:themeColor="text1"/>
        </w:rPr>
        <w:t xml:space="preserve"> для 5 –</w:t>
      </w:r>
      <w:r w:rsidRPr="002D786D">
        <w:rPr>
          <w:color w:val="000000" w:themeColor="text1"/>
        </w:rPr>
        <w:t>дневной</w:t>
      </w:r>
      <w:r w:rsidR="00CC2B79" w:rsidRPr="002D786D">
        <w:rPr>
          <w:color w:val="000000" w:themeColor="text1"/>
        </w:rPr>
        <w:t xml:space="preserve"> </w:t>
      </w:r>
      <w:r w:rsidRPr="002D786D">
        <w:rPr>
          <w:color w:val="000000" w:themeColor="text1"/>
        </w:rPr>
        <w:t>учебной недели</w:t>
      </w:r>
      <w:r w:rsidR="000C7F34">
        <w:rPr>
          <w:color w:val="000000" w:themeColor="text1"/>
        </w:rPr>
        <w:t xml:space="preserve"> для 1-11</w:t>
      </w:r>
      <w:r w:rsidR="000174FB" w:rsidRPr="002D786D">
        <w:rPr>
          <w:color w:val="000000" w:themeColor="text1"/>
        </w:rPr>
        <w:t xml:space="preserve"> классов,  </w:t>
      </w:r>
      <w:r w:rsidRPr="002D786D">
        <w:rPr>
          <w:color w:val="000000" w:themeColor="text1"/>
        </w:rPr>
        <w:t>выполнение федерального и развитие регионального компонента содержания общего образования и возможность формирования компонента образовательного учреждения, при этом обеспечивается соблюдение требований санитарно-эпидемиологических правил и нормативов (Постановление Главного государственного врача Российской Федерации от 29.12.2010г. №189 «Об утверждении СанПиН 2.4.2.2821-10 «Санитарно-эпидемиологические требования к условиямиорганизацииобучениявобщеобразовательныхучреждениях»).</w:t>
      </w:r>
    </w:p>
    <w:p w:rsidR="00B302D6" w:rsidRPr="002D786D" w:rsidRDefault="00B302D6" w:rsidP="001F469B">
      <w:pPr>
        <w:ind w:firstLine="540"/>
        <w:jc w:val="both"/>
        <w:rPr>
          <w:color w:val="000000" w:themeColor="text1"/>
        </w:rPr>
      </w:pPr>
      <w:r w:rsidRPr="002D786D">
        <w:rPr>
          <w:color w:val="000000" w:themeColor="text1"/>
        </w:rPr>
        <w:t>Учебный план школы  обеспечивает исполнение регионального базисного учебного плана по перечню образовательных областей и учебных предметов в инварианте, максимальному объему учебной недельной нагрузки. Недельный  часовой объем изучения образовательных областей сохранен и конкретизирован по учебным предметам.</w:t>
      </w:r>
    </w:p>
    <w:p w:rsidR="004D5FB0" w:rsidRDefault="004D5FB0" w:rsidP="004D5FB0">
      <w:pPr>
        <w:pStyle w:val="19"/>
        <w:spacing w:line="259" w:lineRule="auto"/>
        <w:ind w:firstLine="400"/>
        <w:jc w:val="both"/>
      </w:pPr>
      <w:r>
        <w:rPr>
          <w:color w:val="000000"/>
          <w:lang w:bidi="ru-RU"/>
        </w:rPr>
        <w:t>В течение учебного года составляет не менее 30 календарных дней, летом - не менее 8 недель. Для обучающихся 1 класса устанавливаются в течение года (февраль) дополнительные недельные каникулы.</w:t>
      </w:r>
    </w:p>
    <w:p w:rsidR="004D5FB0" w:rsidRDefault="004D5FB0" w:rsidP="004D5FB0">
      <w:pPr>
        <w:pStyle w:val="19"/>
        <w:spacing w:line="259" w:lineRule="auto"/>
        <w:ind w:firstLine="400"/>
        <w:jc w:val="both"/>
      </w:pPr>
      <w:r>
        <w:rPr>
          <w:color w:val="000000"/>
          <w:lang w:bidi="ru-RU"/>
        </w:rPr>
        <w:t>Учебный план начального общего образования для 1-4-х классов, реализующих ФГОС НОО, включает две части: обязательную и формируемую участниками образовательного процесса. В обязательной части учебного плана определен состав учебных предметов обязательных предметных областей и учебное время, отводимое на их изучение по классам (годам) обучения и отражает содержание образования, которое обеспечивает достижение важнейших целей современного начального образования.</w:t>
      </w:r>
    </w:p>
    <w:p w:rsidR="004D5FB0" w:rsidRDefault="004D5FB0" w:rsidP="004D5FB0">
      <w:pPr>
        <w:pStyle w:val="19"/>
        <w:spacing w:after="260" w:line="259" w:lineRule="auto"/>
        <w:ind w:firstLine="400"/>
        <w:jc w:val="both"/>
      </w:pPr>
      <w:r>
        <w:rPr>
          <w:color w:val="000000"/>
          <w:lang w:bidi="ru-RU"/>
        </w:rPr>
        <w:t>Обязательными предметными областями и основными задачами реализации содержания предметных областей являются:</w:t>
      </w:r>
    </w:p>
    <w:tbl>
      <w:tblPr>
        <w:tblOverlap w:val="never"/>
        <w:tblW w:w="0" w:type="auto"/>
        <w:jc w:val="center"/>
        <w:tblLayout w:type="fixed"/>
        <w:tblCellMar>
          <w:left w:w="10" w:type="dxa"/>
          <w:right w:w="10" w:type="dxa"/>
        </w:tblCellMar>
        <w:tblLook w:val="04A0"/>
      </w:tblPr>
      <w:tblGrid>
        <w:gridCol w:w="797"/>
        <w:gridCol w:w="2174"/>
        <w:gridCol w:w="6518"/>
      </w:tblGrid>
      <w:tr w:rsidR="004D5FB0" w:rsidTr="008E4C8B">
        <w:trPr>
          <w:trHeight w:hRule="exact" w:val="571"/>
          <w:jc w:val="center"/>
        </w:trPr>
        <w:tc>
          <w:tcPr>
            <w:tcW w:w="797" w:type="dxa"/>
            <w:tcBorders>
              <w:top w:val="single" w:sz="4" w:space="0" w:color="auto"/>
              <w:left w:val="single" w:sz="4" w:space="0" w:color="auto"/>
            </w:tcBorders>
            <w:shd w:val="clear" w:color="auto" w:fill="auto"/>
            <w:vAlign w:val="bottom"/>
          </w:tcPr>
          <w:p w:rsidR="004D5FB0" w:rsidRDefault="004D5FB0" w:rsidP="008E4C8B">
            <w:pPr>
              <w:pStyle w:val="afff4"/>
              <w:spacing w:line="240" w:lineRule="auto"/>
              <w:ind w:firstLine="0"/>
              <w:jc w:val="both"/>
            </w:pPr>
            <w:r>
              <w:rPr>
                <w:b/>
                <w:bCs/>
                <w:color w:val="000000"/>
                <w:lang w:bidi="ru-RU"/>
              </w:rPr>
              <w:t>№</w:t>
            </w:r>
          </w:p>
          <w:p w:rsidR="004D5FB0" w:rsidRDefault="004D5FB0" w:rsidP="008E4C8B">
            <w:pPr>
              <w:pStyle w:val="afff4"/>
              <w:spacing w:line="218" w:lineRule="auto"/>
              <w:ind w:firstLine="0"/>
              <w:jc w:val="both"/>
            </w:pPr>
            <w:r>
              <w:rPr>
                <w:b/>
                <w:bCs/>
                <w:color w:val="000000"/>
                <w:lang w:bidi="ru-RU"/>
              </w:rPr>
              <w:t>п/п</w:t>
            </w:r>
          </w:p>
        </w:tc>
        <w:tc>
          <w:tcPr>
            <w:tcW w:w="2174" w:type="dxa"/>
            <w:tcBorders>
              <w:top w:val="single" w:sz="4" w:space="0" w:color="auto"/>
              <w:left w:val="single" w:sz="4" w:space="0" w:color="auto"/>
            </w:tcBorders>
            <w:shd w:val="clear" w:color="auto" w:fill="auto"/>
            <w:vAlign w:val="bottom"/>
          </w:tcPr>
          <w:p w:rsidR="004D5FB0" w:rsidRDefault="004D5FB0" w:rsidP="008E4C8B">
            <w:pPr>
              <w:pStyle w:val="afff4"/>
              <w:spacing w:line="228" w:lineRule="auto"/>
              <w:ind w:firstLine="0"/>
            </w:pPr>
            <w:r>
              <w:rPr>
                <w:b/>
                <w:bCs/>
                <w:color w:val="000000"/>
                <w:lang w:bidi="ru-RU"/>
              </w:rPr>
              <w:t>Предметные области</w:t>
            </w:r>
          </w:p>
        </w:tc>
        <w:tc>
          <w:tcPr>
            <w:tcW w:w="6518" w:type="dxa"/>
            <w:tcBorders>
              <w:top w:val="single" w:sz="4" w:space="0" w:color="auto"/>
              <w:left w:val="single" w:sz="4" w:space="0" w:color="auto"/>
              <w:right w:val="single" w:sz="4" w:space="0" w:color="auto"/>
            </w:tcBorders>
            <w:shd w:val="clear" w:color="auto" w:fill="auto"/>
          </w:tcPr>
          <w:p w:rsidR="004D5FB0" w:rsidRDefault="004D5FB0" w:rsidP="008E4C8B">
            <w:pPr>
              <w:pStyle w:val="afff4"/>
              <w:spacing w:line="240" w:lineRule="auto"/>
              <w:ind w:firstLine="0"/>
            </w:pPr>
            <w:r>
              <w:rPr>
                <w:b/>
                <w:bCs/>
                <w:color w:val="000000"/>
                <w:lang w:bidi="ru-RU"/>
              </w:rPr>
              <w:t>Основные задачи реализации содержания</w:t>
            </w:r>
          </w:p>
        </w:tc>
      </w:tr>
      <w:tr w:rsidR="004D5FB0" w:rsidTr="008E4C8B">
        <w:trPr>
          <w:trHeight w:hRule="exact" w:val="1531"/>
          <w:jc w:val="center"/>
        </w:trPr>
        <w:tc>
          <w:tcPr>
            <w:tcW w:w="797"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jc w:val="both"/>
            </w:pPr>
            <w:r>
              <w:t>1</w:t>
            </w:r>
          </w:p>
        </w:tc>
        <w:tc>
          <w:tcPr>
            <w:tcW w:w="2174"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pPr>
            <w:r>
              <w:rPr>
                <w:color w:val="000000"/>
                <w:lang w:bidi="ru-RU"/>
              </w:rPr>
              <w:t>Русский язык и литературное чтение</w:t>
            </w:r>
          </w:p>
        </w:tc>
        <w:tc>
          <w:tcPr>
            <w:tcW w:w="6518" w:type="dxa"/>
            <w:tcBorders>
              <w:top w:val="single" w:sz="4" w:space="0" w:color="auto"/>
              <w:left w:val="single" w:sz="4" w:space="0" w:color="auto"/>
              <w:right w:val="single" w:sz="4" w:space="0" w:color="auto"/>
            </w:tcBorders>
            <w:shd w:val="clear" w:color="auto" w:fill="auto"/>
            <w:vAlign w:val="bottom"/>
          </w:tcPr>
          <w:p w:rsidR="004D5FB0" w:rsidRDefault="004D5FB0" w:rsidP="008E4C8B">
            <w:pPr>
              <w:pStyle w:val="afff4"/>
              <w:spacing w:line="240" w:lineRule="auto"/>
              <w:ind w:firstLine="0"/>
              <w:jc w:val="both"/>
            </w:pPr>
            <w:r>
              <w:rPr>
                <w:color w:val="000000"/>
                <w:lang w:bidi="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4D5FB0" w:rsidTr="008E4C8B">
        <w:trPr>
          <w:trHeight w:hRule="exact" w:val="1560"/>
          <w:jc w:val="center"/>
        </w:trPr>
        <w:tc>
          <w:tcPr>
            <w:tcW w:w="797" w:type="dxa"/>
            <w:tcBorders>
              <w:top w:val="single" w:sz="4" w:space="0" w:color="auto"/>
              <w:left w:val="single" w:sz="4" w:space="0" w:color="auto"/>
              <w:bottom w:val="single" w:sz="4" w:space="0" w:color="auto"/>
            </w:tcBorders>
            <w:shd w:val="clear" w:color="auto" w:fill="auto"/>
          </w:tcPr>
          <w:p w:rsidR="004D5FB0" w:rsidRDefault="004D5FB0" w:rsidP="008E4C8B">
            <w:pPr>
              <w:pStyle w:val="afff4"/>
              <w:spacing w:line="240" w:lineRule="auto"/>
              <w:ind w:firstLine="0"/>
              <w:jc w:val="both"/>
              <w:rPr>
                <w:sz w:val="24"/>
                <w:szCs w:val="24"/>
              </w:rPr>
            </w:pPr>
            <w:r>
              <w:rPr>
                <w:rFonts w:ascii="Arial" w:eastAsia="Arial" w:hAnsi="Arial" w:cs="Arial"/>
                <w:i/>
                <w:iCs/>
                <w:sz w:val="24"/>
                <w:szCs w:val="24"/>
              </w:rPr>
              <w:t>2</w:t>
            </w:r>
          </w:p>
        </w:tc>
        <w:tc>
          <w:tcPr>
            <w:tcW w:w="2174" w:type="dxa"/>
            <w:tcBorders>
              <w:top w:val="single" w:sz="4" w:space="0" w:color="auto"/>
              <w:left w:val="single" w:sz="4" w:space="0" w:color="auto"/>
              <w:bottom w:val="single" w:sz="4" w:space="0" w:color="auto"/>
            </w:tcBorders>
            <w:shd w:val="clear" w:color="auto" w:fill="auto"/>
          </w:tcPr>
          <w:p w:rsidR="004D5FB0" w:rsidRDefault="004D5FB0" w:rsidP="008E4C8B">
            <w:pPr>
              <w:pStyle w:val="afff4"/>
              <w:spacing w:line="240" w:lineRule="auto"/>
              <w:ind w:firstLine="0"/>
            </w:pPr>
            <w:r>
              <w:rPr>
                <w:color w:val="000000"/>
                <w:lang w:bidi="ru-RU"/>
              </w:rPr>
              <w:t>Родной язык и литературное чтение на родном языке</w:t>
            </w:r>
          </w:p>
        </w:tc>
        <w:tc>
          <w:tcPr>
            <w:tcW w:w="6518" w:type="dxa"/>
            <w:tcBorders>
              <w:top w:val="single" w:sz="4" w:space="0" w:color="auto"/>
              <w:left w:val="single" w:sz="4" w:space="0" w:color="auto"/>
              <w:bottom w:val="single" w:sz="4" w:space="0" w:color="auto"/>
              <w:right w:val="single" w:sz="4" w:space="0" w:color="auto"/>
            </w:tcBorders>
            <w:shd w:val="clear" w:color="auto" w:fill="auto"/>
          </w:tcPr>
          <w:p w:rsidR="004D5FB0" w:rsidRDefault="004D5FB0" w:rsidP="008E4C8B">
            <w:pPr>
              <w:pStyle w:val="afff4"/>
              <w:spacing w:line="240" w:lineRule="auto"/>
              <w:ind w:firstLine="0"/>
              <w:jc w:val="both"/>
            </w:pPr>
            <w:r>
              <w:rPr>
                <w:color w:val="000000"/>
                <w:lang w:bidi="ru-RU"/>
              </w:rPr>
              <w:t>Формирование первоначальных представлений о русском языке как родном языке,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bl>
    <w:p w:rsidR="004D5FB0" w:rsidRDefault="004D5FB0" w:rsidP="004D5FB0">
      <w:pPr>
        <w:spacing w:line="1" w:lineRule="exact"/>
      </w:pPr>
      <w:r>
        <w:br w:type="page"/>
      </w:r>
    </w:p>
    <w:tbl>
      <w:tblPr>
        <w:tblOverlap w:val="never"/>
        <w:tblW w:w="0" w:type="auto"/>
        <w:jc w:val="center"/>
        <w:tblLayout w:type="fixed"/>
        <w:tblCellMar>
          <w:left w:w="10" w:type="dxa"/>
          <w:right w:w="10" w:type="dxa"/>
        </w:tblCellMar>
        <w:tblLook w:val="04A0"/>
      </w:tblPr>
      <w:tblGrid>
        <w:gridCol w:w="816"/>
        <w:gridCol w:w="2170"/>
        <w:gridCol w:w="6542"/>
      </w:tblGrid>
      <w:tr w:rsidR="004D5FB0" w:rsidTr="008E4C8B">
        <w:trPr>
          <w:trHeight w:hRule="exact" w:val="2280"/>
          <w:jc w:val="center"/>
        </w:trPr>
        <w:tc>
          <w:tcPr>
            <w:tcW w:w="816"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rPr>
                <w:sz w:val="20"/>
                <w:szCs w:val="20"/>
              </w:rPr>
            </w:pPr>
            <w:r>
              <w:rPr>
                <w:rFonts w:ascii="Arial" w:eastAsia="Arial" w:hAnsi="Arial" w:cs="Arial"/>
                <w:color w:val="000000"/>
                <w:sz w:val="20"/>
                <w:szCs w:val="20"/>
                <w:lang w:bidi="ru-RU"/>
              </w:rPr>
              <w:lastRenderedPageBreak/>
              <w:t>3</w:t>
            </w:r>
          </w:p>
        </w:tc>
        <w:tc>
          <w:tcPr>
            <w:tcW w:w="2170" w:type="dxa"/>
            <w:tcBorders>
              <w:top w:val="single" w:sz="4" w:space="0" w:color="auto"/>
              <w:left w:val="single" w:sz="4" w:space="0" w:color="auto"/>
            </w:tcBorders>
            <w:shd w:val="clear" w:color="auto" w:fill="auto"/>
          </w:tcPr>
          <w:p w:rsidR="004D5FB0" w:rsidRDefault="004D5FB0" w:rsidP="008E4C8B">
            <w:pPr>
              <w:pStyle w:val="afff4"/>
              <w:spacing w:line="197" w:lineRule="auto"/>
              <w:ind w:firstLine="0"/>
            </w:pPr>
            <w:r>
              <w:rPr>
                <w:color w:val="000000"/>
                <w:lang w:bidi="ru-RU"/>
              </w:rPr>
              <w:t>Иностранный язык</w:t>
            </w:r>
          </w:p>
        </w:tc>
        <w:tc>
          <w:tcPr>
            <w:tcW w:w="6542" w:type="dxa"/>
            <w:tcBorders>
              <w:top w:val="single" w:sz="4" w:space="0" w:color="auto"/>
              <w:left w:val="single" w:sz="4" w:space="0" w:color="auto"/>
              <w:right w:val="single" w:sz="4" w:space="0" w:color="auto"/>
            </w:tcBorders>
            <w:shd w:val="clear" w:color="auto" w:fill="auto"/>
            <w:vAlign w:val="bottom"/>
          </w:tcPr>
          <w:p w:rsidR="004D5FB0" w:rsidRDefault="004D5FB0" w:rsidP="008E4C8B">
            <w:pPr>
              <w:pStyle w:val="afff4"/>
              <w:spacing w:line="240" w:lineRule="auto"/>
              <w:ind w:firstLine="0"/>
              <w:jc w:val="both"/>
            </w:pPr>
            <w:r>
              <w:rPr>
                <w:color w:val="000000"/>
                <w:lang w:bidi="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4D5FB0" w:rsidTr="008E4C8B">
        <w:trPr>
          <w:trHeight w:hRule="exact" w:val="821"/>
          <w:jc w:val="center"/>
        </w:trPr>
        <w:tc>
          <w:tcPr>
            <w:tcW w:w="816"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pPr>
            <w:r>
              <w:rPr>
                <w:color w:val="000000"/>
                <w:lang w:bidi="ru-RU"/>
              </w:rPr>
              <w:t>4</w:t>
            </w:r>
          </w:p>
        </w:tc>
        <w:tc>
          <w:tcPr>
            <w:tcW w:w="2170" w:type="dxa"/>
            <w:tcBorders>
              <w:top w:val="single" w:sz="4" w:space="0" w:color="auto"/>
              <w:left w:val="single" w:sz="4" w:space="0" w:color="auto"/>
            </w:tcBorders>
            <w:shd w:val="clear" w:color="auto" w:fill="auto"/>
          </w:tcPr>
          <w:p w:rsidR="004D5FB0" w:rsidRDefault="004D5FB0" w:rsidP="008E4C8B">
            <w:pPr>
              <w:pStyle w:val="afff4"/>
              <w:tabs>
                <w:tab w:val="left" w:pos="2026"/>
              </w:tabs>
              <w:spacing w:line="240" w:lineRule="auto"/>
              <w:ind w:firstLine="0"/>
            </w:pPr>
            <w:r>
              <w:rPr>
                <w:color w:val="000000"/>
                <w:lang w:bidi="ru-RU"/>
              </w:rPr>
              <w:t>Математика</w:t>
            </w:r>
            <w:r>
              <w:rPr>
                <w:color w:val="000000"/>
                <w:lang w:bidi="ru-RU"/>
              </w:rPr>
              <w:tab/>
              <w:t>и</w:t>
            </w:r>
          </w:p>
          <w:p w:rsidR="004D5FB0" w:rsidRDefault="004D5FB0" w:rsidP="008E4C8B">
            <w:pPr>
              <w:pStyle w:val="afff4"/>
              <w:spacing w:line="240" w:lineRule="auto"/>
              <w:ind w:firstLine="0"/>
            </w:pPr>
            <w:r>
              <w:rPr>
                <w:color w:val="000000"/>
                <w:lang w:bidi="ru-RU"/>
              </w:rPr>
              <w:t>информатика</w:t>
            </w:r>
          </w:p>
        </w:tc>
        <w:tc>
          <w:tcPr>
            <w:tcW w:w="6542" w:type="dxa"/>
            <w:tcBorders>
              <w:top w:val="single" w:sz="4" w:space="0" w:color="auto"/>
              <w:left w:val="single" w:sz="4" w:space="0" w:color="auto"/>
              <w:right w:val="single" w:sz="4" w:space="0" w:color="auto"/>
            </w:tcBorders>
            <w:shd w:val="clear" w:color="auto" w:fill="auto"/>
            <w:vAlign w:val="bottom"/>
          </w:tcPr>
          <w:p w:rsidR="004D5FB0" w:rsidRDefault="004D5FB0" w:rsidP="008E4C8B">
            <w:pPr>
              <w:pStyle w:val="afff4"/>
              <w:spacing w:line="240" w:lineRule="auto"/>
              <w:ind w:firstLine="0"/>
              <w:jc w:val="both"/>
            </w:pPr>
            <w:r>
              <w:rPr>
                <w:color w:val="000000"/>
                <w:lang w:bidi="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4D5FB0" w:rsidTr="008E4C8B">
        <w:trPr>
          <w:trHeight w:hRule="exact" w:val="2270"/>
          <w:jc w:val="center"/>
        </w:trPr>
        <w:tc>
          <w:tcPr>
            <w:tcW w:w="816" w:type="dxa"/>
            <w:tcBorders>
              <w:top w:val="single" w:sz="4" w:space="0" w:color="auto"/>
              <w:left w:val="single" w:sz="4" w:space="0" w:color="auto"/>
            </w:tcBorders>
            <w:shd w:val="clear" w:color="auto" w:fill="auto"/>
          </w:tcPr>
          <w:p w:rsidR="004D5FB0" w:rsidRDefault="004D5FB0" w:rsidP="008E4C8B">
            <w:pPr>
              <w:pStyle w:val="afff4"/>
              <w:spacing w:before="160" w:line="240" w:lineRule="auto"/>
              <w:ind w:firstLine="0"/>
            </w:pPr>
            <w:r>
              <w:rPr>
                <w:color w:val="000000"/>
                <w:lang w:bidi="ru-RU"/>
              </w:rPr>
              <w:t>5</w:t>
            </w:r>
          </w:p>
        </w:tc>
        <w:tc>
          <w:tcPr>
            <w:tcW w:w="2170"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pPr>
            <w:r>
              <w:rPr>
                <w:color w:val="000000"/>
                <w:lang w:bidi="ru-RU"/>
              </w:rPr>
              <w:t>Обществознание и естествознание (Окружающий мир)</w:t>
            </w:r>
          </w:p>
        </w:tc>
        <w:tc>
          <w:tcPr>
            <w:tcW w:w="6542" w:type="dxa"/>
            <w:tcBorders>
              <w:top w:val="single" w:sz="4" w:space="0" w:color="auto"/>
              <w:left w:val="single" w:sz="4" w:space="0" w:color="auto"/>
              <w:right w:val="single" w:sz="4" w:space="0" w:color="auto"/>
            </w:tcBorders>
            <w:shd w:val="clear" w:color="auto" w:fill="auto"/>
            <w:vAlign w:val="bottom"/>
          </w:tcPr>
          <w:p w:rsidR="004D5FB0" w:rsidRDefault="004D5FB0" w:rsidP="008E4C8B">
            <w:pPr>
              <w:pStyle w:val="afff4"/>
              <w:spacing w:line="240" w:lineRule="auto"/>
              <w:ind w:firstLine="0"/>
              <w:jc w:val="both"/>
            </w:pPr>
            <w:r>
              <w:rPr>
                <w:color w:val="000000"/>
                <w:lang w:bidi="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4D5FB0" w:rsidTr="008E4C8B">
        <w:trPr>
          <w:trHeight w:hRule="exact" w:val="1258"/>
          <w:jc w:val="center"/>
        </w:trPr>
        <w:tc>
          <w:tcPr>
            <w:tcW w:w="816"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pPr>
            <w:r>
              <w:rPr>
                <w:color w:val="000000"/>
                <w:lang w:bidi="ru-RU"/>
              </w:rPr>
              <w:t>5“</w:t>
            </w:r>
          </w:p>
        </w:tc>
        <w:tc>
          <w:tcPr>
            <w:tcW w:w="2170"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pPr>
            <w:r>
              <w:rPr>
                <w:color w:val="000000"/>
                <w:lang w:bidi="ru-RU"/>
              </w:rPr>
              <w:t>Основы религиозных культур и светской этики</w:t>
            </w:r>
          </w:p>
        </w:tc>
        <w:tc>
          <w:tcPr>
            <w:tcW w:w="6542" w:type="dxa"/>
            <w:tcBorders>
              <w:top w:val="single" w:sz="4" w:space="0" w:color="auto"/>
              <w:left w:val="single" w:sz="4" w:space="0" w:color="auto"/>
              <w:right w:val="single" w:sz="4" w:space="0" w:color="auto"/>
            </w:tcBorders>
            <w:shd w:val="clear" w:color="auto" w:fill="auto"/>
            <w:vAlign w:val="bottom"/>
          </w:tcPr>
          <w:p w:rsidR="004D5FB0" w:rsidRDefault="004D5FB0" w:rsidP="008E4C8B">
            <w:pPr>
              <w:pStyle w:val="afff4"/>
              <w:spacing w:line="240" w:lineRule="auto"/>
              <w:ind w:firstLine="0"/>
              <w:jc w:val="both"/>
            </w:pPr>
            <w:r>
              <w:rPr>
                <w:color w:val="000000"/>
                <w:lang w:bidi="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4D5FB0" w:rsidTr="008E4C8B">
        <w:trPr>
          <w:trHeight w:hRule="exact" w:val="1018"/>
          <w:jc w:val="center"/>
        </w:trPr>
        <w:tc>
          <w:tcPr>
            <w:tcW w:w="816"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rPr>
                <w:sz w:val="20"/>
                <w:szCs w:val="20"/>
              </w:rPr>
            </w:pPr>
            <w:r>
              <w:rPr>
                <w:rFonts w:ascii="Arial" w:eastAsia="Arial" w:hAnsi="Arial" w:cs="Arial"/>
                <w:color w:val="000000"/>
                <w:sz w:val="20"/>
                <w:szCs w:val="20"/>
                <w:lang w:bidi="ru-RU"/>
              </w:rPr>
              <w:t>7</w:t>
            </w:r>
          </w:p>
        </w:tc>
        <w:tc>
          <w:tcPr>
            <w:tcW w:w="2170"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pPr>
            <w:r>
              <w:rPr>
                <w:color w:val="000000"/>
                <w:lang w:bidi="ru-RU"/>
              </w:rPr>
              <w:t>Искусство</w:t>
            </w:r>
          </w:p>
        </w:tc>
        <w:tc>
          <w:tcPr>
            <w:tcW w:w="6542" w:type="dxa"/>
            <w:tcBorders>
              <w:top w:val="single" w:sz="4" w:space="0" w:color="auto"/>
              <w:left w:val="single" w:sz="4" w:space="0" w:color="auto"/>
              <w:right w:val="single" w:sz="4" w:space="0" w:color="auto"/>
            </w:tcBorders>
            <w:shd w:val="clear" w:color="auto" w:fill="auto"/>
            <w:vAlign w:val="bottom"/>
          </w:tcPr>
          <w:p w:rsidR="004D5FB0" w:rsidRDefault="004D5FB0" w:rsidP="008E4C8B">
            <w:pPr>
              <w:pStyle w:val="afff4"/>
              <w:spacing w:line="240" w:lineRule="auto"/>
              <w:ind w:firstLine="0"/>
              <w:jc w:val="both"/>
            </w:pPr>
            <w:r>
              <w:rPr>
                <w:color w:val="000000"/>
                <w:lang w:bidi="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4D5FB0" w:rsidTr="008E4C8B">
        <w:trPr>
          <w:trHeight w:hRule="exact" w:val="1512"/>
          <w:jc w:val="center"/>
        </w:trPr>
        <w:tc>
          <w:tcPr>
            <w:tcW w:w="816"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pPr>
            <w:r>
              <w:rPr>
                <w:color w:val="000000"/>
                <w:lang w:bidi="ru-RU"/>
              </w:rPr>
              <w:t>5</w:t>
            </w:r>
          </w:p>
        </w:tc>
        <w:tc>
          <w:tcPr>
            <w:tcW w:w="2170" w:type="dxa"/>
            <w:tcBorders>
              <w:top w:val="single" w:sz="4" w:space="0" w:color="auto"/>
              <w:left w:val="single" w:sz="4" w:space="0" w:color="auto"/>
            </w:tcBorders>
            <w:shd w:val="clear" w:color="auto" w:fill="auto"/>
          </w:tcPr>
          <w:p w:rsidR="004D5FB0" w:rsidRDefault="004D5FB0" w:rsidP="008E4C8B">
            <w:pPr>
              <w:pStyle w:val="afff4"/>
              <w:spacing w:line="240" w:lineRule="auto"/>
              <w:ind w:firstLine="0"/>
            </w:pPr>
            <w:r>
              <w:rPr>
                <w:color w:val="000000"/>
                <w:lang w:bidi="ru-RU"/>
              </w:rPr>
              <w:t>Технология</w:t>
            </w:r>
          </w:p>
        </w:tc>
        <w:tc>
          <w:tcPr>
            <w:tcW w:w="6542" w:type="dxa"/>
            <w:tcBorders>
              <w:top w:val="single" w:sz="4" w:space="0" w:color="auto"/>
              <w:left w:val="single" w:sz="4" w:space="0" w:color="auto"/>
              <w:right w:val="single" w:sz="4" w:space="0" w:color="auto"/>
            </w:tcBorders>
            <w:shd w:val="clear" w:color="auto" w:fill="auto"/>
            <w:vAlign w:val="bottom"/>
          </w:tcPr>
          <w:p w:rsidR="004D5FB0" w:rsidRDefault="004D5FB0" w:rsidP="008E4C8B">
            <w:pPr>
              <w:pStyle w:val="afff4"/>
              <w:spacing w:line="240" w:lineRule="auto"/>
              <w:ind w:firstLine="0"/>
              <w:jc w:val="both"/>
            </w:pPr>
            <w:r>
              <w:rPr>
                <w:color w:val="000000"/>
                <w:lang w:bidi="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4D5FB0" w:rsidTr="008E4C8B">
        <w:trPr>
          <w:trHeight w:hRule="exact" w:val="1536"/>
          <w:jc w:val="center"/>
        </w:trPr>
        <w:tc>
          <w:tcPr>
            <w:tcW w:w="816" w:type="dxa"/>
            <w:tcBorders>
              <w:top w:val="single" w:sz="4" w:space="0" w:color="auto"/>
              <w:left w:val="single" w:sz="4" w:space="0" w:color="auto"/>
              <w:bottom w:val="single" w:sz="4" w:space="0" w:color="auto"/>
            </w:tcBorders>
            <w:shd w:val="clear" w:color="auto" w:fill="auto"/>
          </w:tcPr>
          <w:p w:rsidR="004D5FB0" w:rsidRDefault="004D5FB0" w:rsidP="008E4C8B">
            <w:pPr>
              <w:pStyle w:val="afff4"/>
              <w:spacing w:line="240" w:lineRule="auto"/>
              <w:ind w:firstLine="0"/>
            </w:pPr>
            <w:r>
              <w:rPr>
                <w:color w:val="000000"/>
                <w:lang w:bidi="ru-RU"/>
              </w:rPr>
              <w:t>9</w:t>
            </w:r>
          </w:p>
        </w:tc>
        <w:tc>
          <w:tcPr>
            <w:tcW w:w="2170" w:type="dxa"/>
            <w:tcBorders>
              <w:top w:val="single" w:sz="4" w:space="0" w:color="auto"/>
              <w:left w:val="single" w:sz="4" w:space="0" w:color="auto"/>
              <w:bottom w:val="single" w:sz="4" w:space="0" w:color="auto"/>
            </w:tcBorders>
            <w:shd w:val="clear" w:color="auto" w:fill="auto"/>
          </w:tcPr>
          <w:p w:rsidR="004D5FB0" w:rsidRDefault="004D5FB0" w:rsidP="008E4C8B">
            <w:pPr>
              <w:pStyle w:val="afff4"/>
              <w:spacing w:line="240" w:lineRule="auto"/>
              <w:ind w:firstLine="0"/>
            </w:pPr>
            <w:r>
              <w:rPr>
                <w:color w:val="000000"/>
                <w:lang w:bidi="ru-RU"/>
              </w:rPr>
              <w:t>Физическая культура</w:t>
            </w:r>
          </w:p>
        </w:tc>
        <w:tc>
          <w:tcPr>
            <w:tcW w:w="6542" w:type="dxa"/>
            <w:tcBorders>
              <w:top w:val="single" w:sz="4" w:space="0" w:color="auto"/>
              <w:left w:val="single" w:sz="4" w:space="0" w:color="auto"/>
              <w:bottom w:val="single" w:sz="4" w:space="0" w:color="auto"/>
              <w:right w:val="single" w:sz="4" w:space="0" w:color="auto"/>
            </w:tcBorders>
            <w:shd w:val="clear" w:color="auto" w:fill="auto"/>
          </w:tcPr>
          <w:p w:rsidR="004D5FB0" w:rsidRDefault="004D5FB0" w:rsidP="008E4C8B">
            <w:pPr>
              <w:pStyle w:val="afff4"/>
              <w:tabs>
                <w:tab w:val="left" w:pos="2050"/>
                <w:tab w:val="left" w:pos="3730"/>
                <w:tab w:val="left" w:pos="5448"/>
              </w:tabs>
              <w:spacing w:line="240" w:lineRule="auto"/>
              <w:ind w:firstLine="0"/>
              <w:jc w:val="both"/>
            </w:pPr>
            <w:r>
              <w:rPr>
                <w:color w:val="000000"/>
                <w:lang w:bidi="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w:t>
            </w:r>
            <w:r>
              <w:rPr>
                <w:color w:val="000000"/>
                <w:lang w:bidi="ru-RU"/>
              </w:rPr>
              <w:tab/>
              <w:t>средствами</w:t>
            </w:r>
            <w:r>
              <w:rPr>
                <w:color w:val="000000"/>
                <w:lang w:bidi="ru-RU"/>
              </w:rPr>
              <w:tab/>
              <w:t>физической</w:t>
            </w:r>
            <w:r>
              <w:rPr>
                <w:color w:val="000000"/>
                <w:lang w:bidi="ru-RU"/>
              </w:rPr>
              <w:tab/>
              <w:t>культуры.</w:t>
            </w:r>
          </w:p>
          <w:p w:rsidR="004D5FB0" w:rsidRDefault="004D5FB0" w:rsidP="008E4C8B">
            <w:pPr>
              <w:pStyle w:val="afff4"/>
              <w:spacing w:line="240" w:lineRule="auto"/>
              <w:ind w:firstLine="0"/>
              <w:jc w:val="both"/>
            </w:pPr>
            <w:r>
              <w:rPr>
                <w:color w:val="000000"/>
                <w:lang w:bidi="ru-RU"/>
              </w:rPr>
              <w:t>Формирование установки на сохранение и укрепление здоровья, навыков здорового и безопасного образа жизни.</w:t>
            </w:r>
          </w:p>
        </w:tc>
      </w:tr>
    </w:tbl>
    <w:p w:rsidR="004D5FB0" w:rsidRDefault="004D5FB0" w:rsidP="004D5FB0">
      <w:pPr>
        <w:spacing w:after="299" w:line="1" w:lineRule="exact"/>
      </w:pPr>
    </w:p>
    <w:p w:rsidR="004D5FB0" w:rsidRDefault="004D5FB0" w:rsidP="004D5FB0">
      <w:pPr>
        <w:pStyle w:val="19"/>
        <w:spacing w:line="259" w:lineRule="auto"/>
        <w:jc w:val="both"/>
      </w:pPr>
      <w:r>
        <w:rPr>
          <w:color w:val="000000"/>
          <w:lang w:bidi="ru-RU"/>
        </w:rPr>
        <w:t xml:space="preserve">В обязательной части учебного плана определено количество учебных часов на изучение учебного курса </w:t>
      </w:r>
      <w:r>
        <w:rPr>
          <w:i/>
          <w:iCs/>
          <w:color w:val="000000"/>
          <w:lang w:bidi="ru-RU"/>
        </w:rPr>
        <w:t>«Основы религиозных культур и светской этики».</w:t>
      </w:r>
    </w:p>
    <w:p w:rsidR="004D5FB0" w:rsidRDefault="004D5FB0" w:rsidP="004D5FB0">
      <w:pPr>
        <w:pStyle w:val="19"/>
        <w:spacing w:line="259" w:lineRule="auto"/>
        <w:jc w:val="both"/>
      </w:pPr>
      <w:r>
        <w:rPr>
          <w:color w:val="000000"/>
          <w:lang w:bidi="ru-RU"/>
        </w:rPr>
        <w:t>Целью комплексного курса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D5FB0" w:rsidRDefault="004D5FB0" w:rsidP="004D5FB0">
      <w:pPr>
        <w:pStyle w:val="19"/>
        <w:spacing w:line="259" w:lineRule="auto"/>
        <w:jc w:val="both"/>
      </w:pPr>
      <w:r>
        <w:rPr>
          <w:color w:val="000000"/>
          <w:lang w:bidi="ru-RU"/>
        </w:rPr>
        <w:t>Основными задачами ОРКС являются:.</w:t>
      </w:r>
    </w:p>
    <w:p w:rsidR="004D5FB0" w:rsidRDefault="004D5FB0" w:rsidP="004D5FB0">
      <w:pPr>
        <w:pStyle w:val="19"/>
        <w:numPr>
          <w:ilvl w:val="0"/>
          <w:numId w:val="14"/>
        </w:numPr>
        <w:tabs>
          <w:tab w:val="left" w:pos="225"/>
        </w:tabs>
        <w:spacing w:line="259" w:lineRule="auto"/>
        <w:ind w:firstLine="0"/>
      </w:pPr>
      <w:r>
        <w:rPr>
          <w:color w:val="000000"/>
          <w:lang w:bidi="ru-RU"/>
        </w:rPr>
        <w:t>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4D5FB0" w:rsidRDefault="004D5FB0" w:rsidP="004D5FB0">
      <w:pPr>
        <w:pStyle w:val="19"/>
        <w:numPr>
          <w:ilvl w:val="0"/>
          <w:numId w:val="14"/>
        </w:numPr>
        <w:tabs>
          <w:tab w:val="left" w:pos="225"/>
        </w:tabs>
        <w:spacing w:line="259" w:lineRule="auto"/>
        <w:ind w:firstLine="0"/>
      </w:pPr>
      <w:r>
        <w:rPr>
          <w:color w:val="000000"/>
          <w:lang w:bidi="ru-RU"/>
        </w:rPr>
        <w:t>развитие представлений учащихся о значении нравственных норм и ценностей личности, семьи, общества;</w:t>
      </w:r>
    </w:p>
    <w:p w:rsidR="004D5FB0" w:rsidRDefault="004D5FB0" w:rsidP="004D5FB0">
      <w:pPr>
        <w:pStyle w:val="19"/>
        <w:numPr>
          <w:ilvl w:val="0"/>
          <w:numId w:val="14"/>
        </w:numPr>
        <w:tabs>
          <w:tab w:val="left" w:pos="220"/>
        </w:tabs>
        <w:spacing w:line="259" w:lineRule="auto"/>
        <w:ind w:firstLine="0"/>
      </w:pPr>
      <w:r>
        <w:rPr>
          <w:color w:val="000000"/>
          <w:lang w:bidi="ru-RU"/>
        </w:rPr>
        <w:t xml:space="preserve">обобщение знаний, понятий и представлений о духовной культуре и морали, ранее полученных </w:t>
      </w:r>
      <w:r>
        <w:rPr>
          <w:color w:val="000000"/>
          <w:lang w:bidi="ru-RU"/>
        </w:rPr>
        <w:lastRenderedPageBreak/>
        <w:t>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 развитие способностей учащихся к общению в полиэтничной, разномировоззренческой и многоконфессиональной среде на основе взаимного уважения и диалога.</w:t>
      </w:r>
    </w:p>
    <w:p w:rsidR="004D5FB0" w:rsidRDefault="004D5FB0" w:rsidP="004D5FB0">
      <w:pPr>
        <w:pStyle w:val="19"/>
        <w:ind w:firstLine="400"/>
      </w:pPr>
      <w:r>
        <w:rPr>
          <w:color w:val="000000"/>
          <w:lang w:bidi="ru-RU"/>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4D5FB0" w:rsidRDefault="004D5FB0" w:rsidP="004D5FB0">
      <w:pPr>
        <w:pStyle w:val="19"/>
        <w:ind w:firstLine="400"/>
      </w:pPr>
      <w:r>
        <w:rPr>
          <w:color w:val="000000"/>
          <w:lang w:bidi="ru-RU"/>
        </w:rPr>
        <w:t>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w:t>
      </w:r>
    </w:p>
    <w:p w:rsidR="004D5FB0" w:rsidRDefault="004D5FB0" w:rsidP="004D5FB0">
      <w:pPr>
        <w:pStyle w:val="19"/>
        <w:spacing w:after="240"/>
        <w:ind w:firstLine="400"/>
        <w:rPr>
          <w:color w:val="000000"/>
          <w:lang w:bidi="ru-RU"/>
        </w:rPr>
      </w:pPr>
      <w:r>
        <w:rPr>
          <w:color w:val="000000"/>
          <w:lang w:bidi="ru-RU"/>
        </w:rPr>
        <w:t>В целях обеспечения индивидуальных потребностей учащихся часть учебного плана, формируемая участниками образовательных отношений, предусматривает учебные занятия, по предмету «Родной язык и литературное чтение на родном языке».</w:t>
      </w:r>
    </w:p>
    <w:p w:rsidR="00357E09" w:rsidRDefault="00357E09" w:rsidP="00357E09">
      <w:pPr>
        <w:pStyle w:val="afff6"/>
        <w:ind w:left="557"/>
      </w:pPr>
      <w:r>
        <w:rPr>
          <w:color w:val="000000"/>
          <w:sz w:val="24"/>
          <w:szCs w:val="24"/>
          <w:lang w:bidi="ru-RU"/>
        </w:rPr>
        <w:t>УЧЕБНЫЙ ПЛАН ООП НОО МКОУ «Мамырская СОШ» (5-дневная неделя)</w:t>
      </w:r>
    </w:p>
    <w:tbl>
      <w:tblPr>
        <w:tblStyle w:val="affa"/>
        <w:tblW w:w="10165" w:type="dxa"/>
        <w:tblLayout w:type="fixed"/>
        <w:tblLook w:val="04A0"/>
      </w:tblPr>
      <w:tblGrid>
        <w:gridCol w:w="562"/>
        <w:gridCol w:w="1814"/>
        <w:gridCol w:w="1680"/>
        <w:gridCol w:w="984"/>
        <w:gridCol w:w="710"/>
        <w:gridCol w:w="710"/>
        <w:gridCol w:w="701"/>
        <w:gridCol w:w="710"/>
        <w:gridCol w:w="710"/>
        <w:gridCol w:w="701"/>
        <w:gridCol w:w="883"/>
      </w:tblGrid>
      <w:tr w:rsidR="00357E09" w:rsidRPr="00357E09" w:rsidTr="00357E09">
        <w:trPr>
          <w:trHeight w:hRule="exact" w:val="322"/>
        </w:trPr>
        <w:tc>
          <w:tcPr>
            <w:tcW w:w="562" w:type="dxa"/>
            <w:vMerge w:val="restart"/>
          </w:tcPr>
          <w:p w:rsidR="00357E09" w:rsidRPr="00357E09" w:rsidRDefault="00357E09" w:rsidP="008E4C8B">
            <w:pPr>
              <w:rPr>
                <w:sz w:val="22"/>
                <w:szCs w:val="22"/>
              </w:rPr>
            </w:pPr>
          </w:p>
        </w:tc>
        <w:tc>
          <w:tcPr>
            <w:tcW w:w="1814" w:type="dxa"/>
            <w:vMerge w:val="restart"/>
          </w:tcPr>
          <w:p w:rsidR="00357E09" w:rsidRPr="00357E09" w:rsidRDefault="00357E09" w:rsidP="00357E09">
            <w:pPr>
              <w:pStyle w:val="afff4"/>
              <w:spacing w:line="264" w:lineRule="auto"/>
              <w:ind w:firstLine="0"/>
            </w:pPr>
            <w:r w:rsidRPr="00357E09">
              <w:rPr>
                <w:color w:val="000000"/>
                <w:lang w:bidi="ru-RU"/>
              </w:rPr>
              <w:t>Предметные области</w:t>
            </w:r>
          </w:p>
        </w:tc>
        <w:tc>
          <w:tcPr>
            <w:tcW w:w="1680" w:type="dxa"/>
            <w:vMerge w:val="restart"/>
          </w:tcPr>
          <w:p w:rsidR="00357E09" w:rsidRPr="00357E09" w:rsidRDefault="00357E09" w:rsidP="008E4C8B">
            <w:pPr>
              <w:pStyle w:val="afff4"/>
              <w:spacing w:line="254" w:lineRule="auto"/>
            </w:pPr>
            <w:r w:rsidRPr="00357E09">
              <w:rPr>
                <w:color w:val="000000"/>
                <w:lang w:bidi="ru-RU"/>
              </w:rPr>
              <w:t>Учебные предметы</w:t>
            </w:r>
          </w:p>
        </w:tc>
        <w:tc>
          <w:tcPr>
            <w:tcW w:w="4525" w:type="dxa"/>
            <w:gridSpan w:val="6"/>
          </w:tcPr>
          <w:p w:rsidR="00357E09" w:rsidRPr="00357E09" w:rsidRDefault="00357E09" w:rsidP="008E4C8B">
            <w:pPr>
              <w:pStyle w:val="afff4"/>
            </w:pPr>
            <w:r w:rsidRPr="00357E09">
              <w:rPr>
                <w:color w:val="000000"/>
                <w:lang w:bidi="ru-RU"/>
              </w:rPr>
              <w:t>Количество часов в неделю</w:t>
            </w:r>
          </w:p>
        </w:tc>
        <w:tc>
          <w:tcPr>
            <w:tcW w:w="701" w:type="dxa"/>
            <w:vMerge w:val="restart"/>
          </w:tcPr>
          <w:p w:rsidR="00357E09" w:rsidRPr="00357E09" w:rsidRDefault="00357E09" w:rsidP="00357E09">
            <w:pPr>
              <w:pStyle w:val="afff4"/>
              <w:ind w:firstLine="0"/>
            </w:pPr>
            <w:r w:rsidRPr="00357E09">
              <w:rPr>
                <w:color w:val="000000"/>
                <w:lang w:bidi="ru-RU"/>
              </w:rPr>
              <w:t>Всего на 1 ступе ни</w:t>
            </w:r>
          </w:p>
        </w:tc>
        <w:tc>
          <w:tcPr>
            <w:tcW w:w="883" w:type="dxa"/>
            <w:vMerge w:val="restart"/>
          </w:tcPr>
          <w:p w:rsidR="00357E09" w:rsidRPr="00357E09" w:rsidRDefault="00357E09" w:rsidP="00357E09">
            <w:pPr>
              <w:pStyle w:val="afff4"/>
              <w:ind w:firstLine="0"/>
            </w:pPr>
            <w:r w:rsidRPr="00357E09">
              <w:rPr>
                <w:color w:val="000000"/>
                <w:lang w:bidi="ru-RU"/>
              </w:rPr>
              <w:t>с учётом деления на группы</w:t>
            </w:r>
          </w:p>
        </w:tc>
      </w:tr>
      <w:tr w:rsidR="00357E09" w:rsidRPr="00357E09" w:rsidTr="00357E09">
        <w:trPr>
          <w:trHeight w:hRule="exact" w:val="293"/>
        </w:trPr>
        <w:tc>
          <w:tcPr>
            <w:tcW w:w="562" w:type="dxa"/>
            <w:vMerge/>
          </w:tcPr>
          <w:p w:rsidR="00357E09" w:rsidRPr="00357E09" w:rsidRDefault="00357E09" w:rsidP="008E4C8B">
            <w:pPr>
              <w:rPr>
                <w:sz w:val="22"/>
                <w:szCs w:val="22"/>
              </w:rPr>
            </w:pPr>
          </w:p>
        </w:tc>
        <w:tc>
          <w:tcPr>
            <w:tcW w:w="1814" w:type="dxa"/>
            <w:vMerge/>
          </w:tcPr>
          <w:p w:rsidR="00357E09" w:rsidRPr="00357E09" w:rsidRDefault="00357E09" w:rsidP="008E4C8B">
            <w:pPr>
              <w:rPr>
                <w:sz w:val="22"/>
                <w:szCs w:val="22"/>
              </w:rPr>
            </w:pPr>
          </w:p>
        </w:tc>
        <w:tc>
          <w:tcPr>
            <w:tcW w:w="1680" w:type="dxa"/>
            <w:vMerge/>
          </w:tcPr>
          <w:p w:rsidR="00357E09" w:rsidRPr="00357E09" w:rsidRDefault="00357E09" w:rsidP="008E4C8B">
            <w:pPr>
              <w:rPr>
                <w:sz w:val="22"/>
                <w:szCs w:val="22"/>
              </w:rPr>
            </w:pPr>
          </w:p>
        </w:tc>
        <w:tc>
          <w:tcPr>
            <w:tcW w:w="3105" w:type="dxa"/>
            <w:gridSpan w:val="4"/>
          </w:tcPr>
          <w:p w:rsidR="00357E09" w:rsidRPr="00357E09" w:rsidRDefault="00357E09" w:rsidP="008E4C8B">
            <w:pPr>
              <w:pStyle w:val="afff4"/>
              <w:jc w:val="center"/>
            </w:pPr>
            <w:r w:rsidRPr="00357E09">
              <w:rPr>
                <w:color w:val="000000"/>
                <w:lang w:bidi="ru-RU"/>
              </w:rPr>
              <w:t>Часы ФГОС</w:t>
            </w:r>
          </w:p>
        </w:tc>
        <w:tc>
          <w:tcPr>
            <w:tcW w:w="710" w:type="dxa"/>
            <w:vMerge w:val="restart"/>
          </w:tcPr>
          <w:p w:rsidR="00357E09" w:rsidRPr="00357E09" w:rsidRDefault="00357E09" w:rsidP="00357E09">
            <w:pPr>
              <w:pStyle w:val="afff4"/>
              <w:spacing w:line="264" w:lineRule="auto"/>
              <w:ind w:firstLine="0"/>
            </w:pPr>
            <w:r w:rsidRPr="00357E09">
              <w:rPr>
                <w:color w:val="000000"/>
                <w:lang w:bidi="ru-RU"/>
              </w:rPr>
              <w:t>1-Зк л.ко мпл.</w:t>
            </w:r>
          </w:p>
        </w:tc>
        <w:tc>
          <w:tcPr>
            <w:tcW w:w="710" w:type="dxa"/>
            <w:vMerge w:val="restart"/>
          </w:tcPr>
          <w:p w:rsidR="00357E09" w:rsidRPr="00357E09" w:rsidRDefault="00357E09" w:rsidP="008E4C8B">
            <w:pPr>
              <w:pStyle w:val="afff4"/>
            </w:pPr>
            <w:r>
              <w:rPr>
                <w:rFonts w:ascii="Courier New" w:eastAsia="Courier New" w:hAnsi="Courier New" w:cs="Courier New"/>
                <w:i/>
                <w:iCs/>
                <w:color w:val="000000"/>
                <w:lang w:bidi="ru-RU"/>
              </w:rPr>
              <w:t>*</w:t>
            </w:r>
          </w:p>
        </w:tc>
        <w:tc>
          <w:tcPr>
            <w:tcW w:w="701" w:type="dxa"/>
            <w:vMerge/>
          </w:tcPr>
          <w:p w:rsidR="00357E09" w:rsidRPr="00357E09" w:rsidRDefault="00357E09" w:rsidP="008E4C8B">
            <w:pPr>
              <w:rPr>
                <w:sz w:val="22"/>
                <w:szCs w:val="22"/>
              </w:rPr>
            </w:pPr>
          </w:p>
        </w:tc>
        <w:tc>
          <w:tcPr>
            <w:tcW w:w="883" w:type="dxa"/>
            <w:vMerge/>
          </w:tcPr>
          <w:p w:rsidR="00357E09" w:rsidRPr="00357E09" w:rsidRDefault="00357E09" w:rsidP="008E4C8B">
            <w:pPr>
              <w:rPr>
                <w:sz w:val="22"/>
                <w:szCs w:val="22"/>
              </w:rPr>
            </w:pPr>
          </w:p>
        </w:tc>
      </w:tr>
      <w:tr w:rsidR="00357E09" w:rsidRPr="00357E09" w:rsidTr="00357E09">
        <w:trPr>
          <w:trHeight w:hRule="exact" w:val="562"/>
        </w:trPr>
        <w:tc>
          <w:tcPr>
            <w:tcW w:w="562" w:type="dxa"/>
            <w:vMerge/>
          </w:tcPr>
          <w:p w:rsidR="00357E09" w:rsidRPr="00357E09" w:rsidRDefault="00357E09" w:rsidP="008E4C8B">
            <w:pPr>
              <w:rPr>
                <w:sz w:val="22"/>
                <w:szCs w:val="22"/>
              </w:rPr>
            </w:pPr>
          </w:p>
        </w:tc>
        <w:tc>
          <w:tcPr>
            <w:tcW w:w="1814" w:type="dxa"/>
            <w:vMerge/>
          </w:tcPr>
          <w:p w:rsidR="00357E09" w:rsidRPr="00357E09" w:rsidRDefault="00357E09" w:rsidP="008E4C8B">
            <w:pPr>
              <w:rPr>
                <w:sz w:val="22"/>
                <w:szCs w:val="22"/>
              </w:rPr>
            </w:pPr>
          </w:p>
        </w:tc>
        <w:tc>
          <w:tcPr>
            <w:tcW w:w="1680" w:type="dxa"/>
            <w:vMerge/>
          </w:tcPr>
          <w:p w:rsidR="00357E09" w:rsidRPr="00357E09" w:rsidRDefault="00357E09" w:rsidP="008E4C8B">
            <w:pPr>
              <w:rPr>
                <w:sz w:val="22"/>
                <w:szCs w:val="22"/>
              </w:rPr>
            </w:pPr>
          </w:p>
        </w:tc>
        <w:tc>
          <w:tcPr>
            <w:tcW w:w="984" w:type="dxa"/>
          </w:tcPr>
          <w:p w:rsidR="00357E09" w:rsidRPr="00357E09" w:rsidRDefault="00357E09" w:rsidP="008E4C8B">
            <w:pPr>
              <w:pStyle w:val="afff4"/>
              <w:ind w:firstLine="160"/>
            </w:pPr>
            <w:r w:rsidRPr="00357E09">
              <w:rPr>
                <w:color w:val="000000"/>
                <w:lang w:bidi="ru-RU"/>
              </w:rPr>
              <w:t>1кл.</w:t>
            </w:r>
          </w:p>
          <w:p w:rsidR="00357E09" w:rsidRPr="00357E09" w:rsidRDefault="00357E09" w:rsidP="008E4C8B">
            <w:pPr>
              <w:pStyle w:val="afff4"/>
            </w:pPr>
          </w:p>
        </w:tc>
        <w:tc>
          <w:tcPr>
            <w:tcW w:w="710" w:type="dxa"/>
          </w:tcPr>
          <w:p w:rsidR="00357E09" w:rsidRPr="00357E09" w:rsidRDefault="00357E09" w:rsidP="00357E09">
            <w:pPr>
              <w:pStyle w:val="afff4"/>
              <w:ind w:firstLine="0"/>
            </w:pPr>
            <w:r w:rsidRPr="00357E09">
              <w:rPr>
                <w:color w:val="000000"/>
                <w:lang w:bidi="ru-RU"/>
              </w:rPr>
              <w:t>2кл.</w:t>
            </w:r>
          </w:p>
          <w:p w:rsidR="00357E09" w:rsidRPr="00357E09" w:rsidRDefault="00357E09" w:rsidP="008E4C8B">
            <w:pPr>
              <w:pStyle w:val="afff4"/>
            </w:pPr>
            <w:r w:rsidRPr="00357E09">
              <w:rPr>
                <w:color w:val="000000"/>
                <w:lang w:bidi="ru-RU"/>
              </w:rPr>
              <w:t xml:space="preserve"> ч</w:t>
            </w:r>
          </w:p>
        </w:tc>
        <w:tc>
          <w:tcPr>
            <w:tcW w:w="710" w:type="dxa"/>
          </w:tcPr>
          <w:p w:rsidR="00357E09" w:rsidRPr="00357E09" w:rsidRDefault="00357E09" w:rsidP="00357E09">
            <w:pPr>
              <w:pStyle w:val="afff4"/>
              <w:ind w:firstLine="0"/>
            </w:pPr>
            <w:r w:rsidRPr="00357E09">
              <w:rPr>
                <w:color w:val="000000"/>
                <w:lang w:bidi="ru-RU"/>
              </w:rPr>
              <w:t>Зкл.</w:t>
            </w:r>
          </w:p>
          <w:p w:rsidR="00357E09" w:rsidRPr="00357E09" w:rsidRDefault="00357E09" w:rsidP="00357E09">
            <w:pPr>
              <w:pStyle w:val="afff4"/>
              <w:ind w:firstLine="0"/>
            </w:pPr>
          </w:p>
        </w:tc>
        <w:tc>
          <w:tcPr>
            <w:tcW w:w="701" w:type="dxa"/>
          </w:tcPr>
          <w:p w:rsidR="00357E09" w:rsidRPr="00357E09" w:rsidRDefault="00357E09" w:rsidP="00357E09">
            <w:pPr>
              <w:pStyle w:val="afff4"/>
              <w:ind w:firstLine="0"/>
            </w:pPr>
            <w:r w:rsidRPr="00357E09">
              <w:rPr>
                <w:color w:val="000000"/>
                <w:lang w:bidi="ru-RU"/>
              </w:rPr>
              <w:t>4 кл</w:t>
            </w:r>
          </w:p>
          <w:p w:rsidR="00357E09" w:rsidRPr="00357E09" w:rsidRDefault="00357E09" w:rsidP="00357E09">
            <w:pPr>
              <w:pStyle w:val="afff4"/>
              <w:ind w:firstLine="0"/>
            </w:pPr>
          </w:p>
        </w:tc>
        <w:tc>
          <w:tcPr>
            <w:tcW w:w="710" w:type="dxa"/>
            <w:vMerge/>
          </w:tcPr>
          <w:p w:rsidR="00357E09" w:rsidRPr="00357E09" w:rsidRDefault="00357E09" w:rsidP="008E4C8B">
            <w:pPr>
              <w:rPr>
                <w:sz w:val="22"/>
                <w:szCs w:val="22"/>
              </w:rPr>
            </w:pPr>
          </w:p>
        </w:tc>
        <w:tc>
          <w:tcPr>
            <w:tcW w:w="710" w:type="dxa"/>
            <w:vMerge/>
          </w:tcPr>
          <w:p w:rsidR="00357E09" w:rsidRPr="00357E09" w:rsidRDefault="00357E09" w:rsidP="008E4C8B">
            <w:pPr>
              <w:rPr>
                <w:sz w:val="22"/>
                <w:szCs w:val="22"/>
              </w:rPr>
            </w:pPr>
          </w:p>
        </w:tc>
        <w:tc>
          <w:tcPr>
            <w:tcW w:w="701" w:type="dxa"/>
            <w:vMerge/>
          </w:tcPr>
          <w:p w:rsidR="00357E09" w:rsidRPr="00357E09" w:rsidRDefault="00357E09" w:rsidP="008E4C8B">
            <w:pPr>
              <w:rPr>
                <w:sz w:val="22"/>
                <w:szCs w:val="22"/>
              </w:rPr>
            </w:pPr>
          </w:p>
        </w:tc>
        <w:tc>
          <w:tcPr>
            <w:tcW w:w="883" w:type="dxa"/>
            <w:vMerge/>
          </w:tcPr>
          <w:p w:rsidR="00357E09" w:rsidRPr="00357E09" w:rsidRDefault="00357E09" w:rsidP="008E4C8B">
            <w:pPr>
              <w:rPr>
                <w:sz w:val="22"/>
                <w:szCs w:val="22"/>
              </w:rPr>
            </w:pPr>
          </w:p>
        </w:tc>
      </w:tr>
      <w:tr w:rsidR="00357E09" w:rsidRPr="00357E09" w:rsidTr="00357E09">
        <w:trPr>
          <w:trHeight w:hRule="exact" w:val="442"/>
        </w:trPr>
        <w:tc>
          <w:tcPr>
            <w:tcW w:w="8581" w:type="dxa"/>
            <w:gridSpan w:val="9"/>
          </w:tcPr>
          <w:p w:rsidR="00357E09" w:rsidRPr="00357E09" w:rsidRDefault="00357E09" w:rsidP="008E4C8B">
            <w:pPr>
              <w:pStyle w:val="afff4"/>
              <w:jc w:val="center"/>
            </w:pPr>
            <w:r w:rsidRPr="00357E09">
              <w:rPr>
                <w:b/>
                <w:bCs/>
                <w:color w:val="000000"/>
                <w:lang w:bidi="ru-RU"/>
              </w:rPr>
              <w:t>ОБЯЗАТЕЛЬНАЯ ЧАСТЬ</w:t>
            </w:r>
          </w:p>
        </w:tc>
        <w:tc>
          <w:tcPr>
            <w:tcW w:w="701" w:type="dxa"/>
            <w:vMerge/>
          </w:tcPr>
          <w:p w:rsidR="00357E09" w:rsidRPr="00357E09" w:rsidRDefault="00357E09" w:rsidP="008E4C8B">
            <w:pPr>
              <w:rPr>
                <w:sz w:val="22"/>
                <w:szCs w:val="22"/>
              </w:rPr>
            </w:pPr>
          </w:p>
        </w:tc>
        <w:tc>
          <w:tcPr>
            <w:tcW w:w="883" w:type="dxa"/>
            <w:vMerge/>
          </w:tcPr>
          <w:p w:rsidR="00357E09" w:rsidRPr="00357E09" w:rsidRDefault="00357E09" w:rsidP="008E4C8B">
            <w:pPr>
              <w:rPr>
                <w:sz w:val="22"/>
                <w:szCs w:val="22"/>
              </w:rPr>
            </w:pPr>
          </w:p>
        </w:tc>
      </w:tr>
      <w:tr w:rsidR="00357E09" w:rsidRPr="00357E09" w:rsidTr="00357E09">
        <w:trPr>
          <w:trHeight w:hRule="exact" w:val="278"/>
        </w:trPr>
        <w:tc>
          <w:tcPr>
            <w:tcW w:w="562" w:type="dxa"/>
            <w:vMerge w:val="restart"/>
          </w:tcPr>
          <w:p w:rsidR="00357E09" w:rsidRPr="00357E09" w:rsidRDefault="00357E09" w:rsidP="008E4C8B">
            <w:pPr>
              <w:rPr>
                <w:sz w:val="22"/>
                <w:szCs w:val="22"/>
              </w:rPr>
            </w:pPr>
          </w:p>
        </w:tc>
        <w:tc>
          <w:tcPr>
            <w:tcW w:w="1814" w:type="dxa"/>
            <w:vMerge w:val="restart"/>
          </w:tcPr>
          <w:p w:rsidR="00357E09" w:rsidRPr="00357E09" w:rsidRDefault="00357E09" w:rsidP="00357E09">
            <w:pPr>
              <w:pStyle w:val="afff4"/>
              <w:ind w:firstLine="0"/>
            </w:pPr>
            <w:r w:rsidRPr="00357E09">
              <w:rPr>
                <w:color w:val="000000"/>
                <w:lang w:bidi="ru-RU"/>
              </w:rPr>
              <w:t>Русский язык и Литературное чтение</w:t>
            </w:r>
          </w:p>
        </w:tc>
        <w:tc>
          <w:tcPr>
            <w:tcW w:w="1680" w:type="dxa"/>
          </w:tcPr>
          <w:p w:rsidR="00357E09" w:rsidRPr="00357E09" w:rsidRDefault="00357E09" w:rsidP="00357E09">
            <w:pPr>
              <w:pStyle w:val="afff4"/>
              <w:ind w:firstLine="0"/>
            </w:pPr>
            <w:r w:rsidRPr="00357E09">
              <w:rPr>
                <w:color w:val="000000"/>
                <w:lang w:bidi="ru-RU"/>
              </w:rPr>
              <w:t>Русский язык</w:t>
            </w:r>
          </w:p>
        </w:tc>
        <w:tc>
          <w:tcPr>
            <w:tcW w:w="984" w:type="dxa"/>
          </w:tcPr>
          <w:p w:rsidR="00357E09" w:rsidRPr="00357E09" w:rsidRDefault="00357E09" w:rsidP="008E4C8B">
            <w:pPr>
              <w:pStyle w:val="afff4"/>
            </w:pPr>
            <w:r w:rsidRPr="00357E09">
              <w:rPr>
                <w:color w:val="000000"/>
                <w:lang w:bidi="ru-RU"/>
              </w:rPr>
              <w:t>4*</w:t>
            </w:r>
          </w:p>
        </w:tc>
        <w:tc>
          <w:tcPr>
            <w:tcW w:w="710" w:type="dxa"/>
          </w:tcPr>
          <w:p w:rsidR="00357E09" w:rsidRPr="00357E09" w:rsidRDefault="00357E09" w:rsidP="008E4C8B">
            <w:pPr>
              <w:pStyle w:val="afff4"/>
            </w:pPr>
            <w:r w:rsidRPr="00357E09">
              <w:rPr>
                <w:color w:val="000000"/>
                <w:lang w:bidi="ru-RU"/>
              </w:rPr>
              <w:t>4</w:t>
            </w:r>
          </w:p>
        </w:tc>
        <w:tc>
          <w:tcPr>
            <w:tcW w:w="710" w:type="dxa"/>
          </w:tcPr>
          <w:p w:rsidR="00357E09" w:rsidRPr="00357E09" w:rsidRDefault="00357E09" w:rsidP="008E4C8B">
            <w:pPr>
              <w:pStyle w:val="afff4"/>
            </w:pPr>
            <w:r w:rsidRPr="00357E09">
              <w:rPr>
                <w:color w:val="000000"/>
                <w:lang w:bidi="ru-RU"/>
              </w:rPr>
              <w:t>4</w:t>
            </w:r>
          </w:p>
        </w:tc>
        <w:tc>
          <w:tcPr>
            <w:tcW w:w="701" w:type="dxa"/>
          </w:tcPr>
          <w:p w:rsidR="00357E09" w:rsidRPr="00357E09" w:rsidRDefault="00357E09" w:rsidP="008E4C8B">
            <w:pPr>
              <w:pStyle w:val="afff4"/>
            </w:pPr>
            <w:r w:rsidRPr="00357E09">
              <w:rPr>
                <w:color w:val="000000"/>
                <w:lang w:bidi="ru-RU"/>
              </w:rPr>
              <w:t>4</w:t>
            </w:r>
          </w:p>
        </w:tc>
        <w:tc>
          <w:tcPr>
            <w:tcW w:w="710" w:type="dxa"/>
          </w:tcPr>
          <w:p w:rsidR="00357E09" w:rsidRPr="00357E09" w:rsidRDefault="00357E09" w:rsidP="008E4C8B">
            <w:pPr>
              <w:pStyle w:val="afff4"/>
            </w:pPr>
            <w:r w:rsidRPr="00357E09">
              <w:rPr>
                <w:color w:val="000000"/>
                <w:lang w:bidi="ru-RU"/>
              </w:rPr>
              <w:t>4</w:t>
            </w:r>
          </w:p>
        </w:tc>
        <w:tc>
          <w:tcPr>
            <w:tcW w:w="710" w:type="dxa"/>
          </w:tcPr>
          <w:p w:rsidR="00357E09" w:rsidRPr="00357E09" w:rsidRDefault="00357E09" w:rsidP="008E4C8B">
            <w:pPr>
              <w:pStyle w:val="afff4"/>
            </w:pPr>
            <w:r w:rsidRPr="00357E09">
              <w:rPr>
                <w:color w:val="000000"/>
                <w:lang w:bidi="ru-RU"/>
              </w:rPr>
              <w:t>4/4</w:t>
            </w:r>
          </w:p>
        </w:tc>
        <w:tc>
          <w:tcPr>
            <w:tcW w:w="701" w:type="dxa"/>
          </w:tcPr>
          <w:p w:rsidR="00357E09" w:rsidRPr="00357E09" w:rsidRDefault="00357E09" w:rsidP="008E4C8B">
            <w:pPr>
              <w:pStyle w:val="afff4"/>
            </w:pPr>
            <w:r w:rsidRPr="00357E09">
              <w:rPr>
                <w:color w:val="000000"/>
                <w:lang w:bidi="ru-RU"/>
              </w:rPr>
              <w:t>12</w:t>
            </w:r>
          </w:p>
        </w:tc>
        <w:tc>
          <w:tcPr>
            <w:tcW w:w="883" w:type="dxa"/>
          </w:tcPr>
          <w:p w:rsidR="00357E09" w:rsidRPr="00357E09" w:rsidRDefault="00357E09" w:rsidP="008E4C8B">
            <w:pPr>
              <w:pStyle w:val="afff4"/>
            </w:pPr>
            <w:r w:rsidRPr="00357E09">
              <w:rPr>
                <w:color w:val="000000"/>
                <w:lang w:bidi="ru-RU"/>
              </w:rPr>
              <w:t>12</w:t>
            </w:r>
          </w:p>
        </w:tc>
      </w:tr>
      <w:tr w:rsidR="00357E09" w:rsidRPr="00357E09" w:rsidTr="00357E09">
        <w:trPr>
          <w:trHeight w:hRule="exact" w:val="562"/>
        </w:trPr>
        <w:tc>
          <w:tcPr>
            <w:tcW w:w="562" w:type="dxa"/>
            <w:vMerge/>
          </w:tcPr>
          <w:p w:rsidR="00357E09" w:rsidRPr="00357E09" w:rsidRDefault="00357E09" w:rsidP="008E4C8B">
            <w:pPr>
              <w:rPr>
                <w:sz w:val="22"/>
                <w:szCs w:val="22"/>
              </w:rPr>
            </w:pPr>
          </w:p>
        </w:tc>
        <w:tc>
          <w:tcPr>
            <w:tcW w:w="1814" w:type="dxa"/>
            <w:vMerge/>
          </w:tcPr>
          <w:p w:rsidR="00357E09" w:rsidRPr="00357E09" w:rsidRDefault="00357E09" w:rsidP="008E4C8B">
            <w:pPr>
              <w:rPr>
                <w:sz w:val="22"/>
                <w:szCs w:val="22"/>
              </w:rPr>
            </w:pPr>
          </w:p>
        </w:tc>
        <w:tc>
          <w:tcPr>
            <w:tcW w:w="1680" w:type="dxa"/>
          </w:tcPr>
          <w:p w:rsidR="00357E09" w:rsidRPr="00357E09" w:rsidRDefault="00357E09" w:rsidP="00357E09">
            <w:pPr>
              <w:pStyle w:val="afff4"/>
              <w:spacing w:line="259" w:lineRule="auto"/>
              <w:ind w:firstLine="0"/>
            </w:pPr>
            <w:r w:rsidRPr="00357E09">
              <w:rPr>
                <w:color w:val="000000"/>
                <w:lang w:bidi="ru-RU"/>
              </w:rPr>
              <w:t>Литературное чтение</w:t>
            </w:r>
          </w:p>
        </w:tc>
        <w:tc>
          <w:tcPr>
            <w:tcW w:w="984" w:type="dxa"/>
          </w:tcPr>
          <w:p w:rsidR="00357E09" w:rsidRPr="00357E09" w:rsidRDefault="00357E09" w:rsidP="008E4C8B">
            <w:pPr>
              <w:pStyle w:val="afff4"/>
            </w:pPr>
            <w:r w:rsidRPr="00357E09">
              <w:rPr>
                <w:color w:val="000000"/>
                <w:lang w:bidi="ru-RU"/>
              </w:rPr>
              <w:t>3*</w:t>
            </w:r>
          </w:p>
        </w:tc>
        <w:tc>
          <w:tcPr>
            <w:tcW w:w="710" w:type="dxa"/>
          </w:tcPr>
          <w:p w:rsidR="00357E09" w:rsidRPr="00357E09" w:rsidRDefault="00357E09" w:rsidP="008E4C8B">
            <w:pPr>
              <w:pStyle w:val="afff4"/>
            </w:pPr>
            <w:r w:rsidRPr="00357E09">
              <w:rPr>
                <w:color w:val="000000"/>
                <w:lang w:bidi="ru-RU"/>
              </w:rPr>
              <w:t>3</w:t>
            </w:r>
          </w:p>
        </w:tc>
        <w:tc>
          <w:tcPr>
            <w:tcW w:w="710" w:type="dxa"/>
          </w:tcPr>
          <w:p w:rsidR="00357E09" w:rsidRPr="00357E09" w:rsidRDefault="00357E09" w:rsidP="008E4C8B">
            <w:pPr>
              <w:pStyle w:val="afff4"/>
            </w:pPr>
            <w:r w:rsidRPr="00357E09">
              <w:rPr>
                <w:color w:val="000000"/>
                <w:lang w:bidi="ru-RU"/>
              </w:rPr>
              <w:t>3</w:t>
            </w:r>
          </w:p>
        </w:tc>
        <w:tc>
          <w:tcPr>
            <w:tcW w:w="701" w:type="dxa"/>
          </w:tcPr>
          <w:p w:rsidR="00357E09" w:rsidRPr="00357E09" w:rsidRDefault="00357E09" w:rsidP="008E4C8B">
            <w:pPr>
              <w:pStyle w:val="afff4"/>
            </w:pPr>
            <w:r w:rsidRPr="00357E09">
              <w:rPr>
                <w:color w:val="000000"/>
                <w:lang w:bidi="ru-RU"/>
              </w:rPr>
              <w:t>3</w:t>
            </w:r>
          </w:p>
        </w:tc>
        <w:tc>
          <w:tcPr>
            <w:tcW w:w="710" w:type="dxa"/>
          </w:tcPr>
          <w:p w:rsidR="00357E09" w:rsidRPr="00357E09" w:rsidRDefault="00357E09" w:rsidP="008E4C8B">
            <w:pPr>
              <w:pStyle w:val="afff4"/>
            </w:pPr>
            <w:r w:rsidRPr="00357E09">
              <w:rPr>
                <w:color w:val="000000"/>
                <w:lang w:bidi="ru-RU"/>
              </w:rPr>
              <w:t>3</w:t>
            </w:r>
          </w:p>
        </w:tc>
        <w:tc>
          <w:tcPr>
            <w:tcW w:w="710" w:type="dxa"/>
          </w:tcPr>
          <w:p w:rsidR="00357E09" w:rsidRPr="00357E09" w:rsidRDefault="00357E09" w:rsidP="00357E09">
            <w:pPr>
              <w:pStyle w:val="afff4"/>
              <w:ind w:firstLine="0"/>
            </w:pPr>
            <w:r w:rsidRPr="00357E09">
              <w:rPr>
                <w:color w:val="000000"/>
                <w:lang w:bidi="ru-RU"/>
              </w:rPr>
              <w:t>3/3</w:t>
            </w:r>
          </w:p>
        </w:tc>
        <w:tc>
          <w:tcPr>
            <w:tcW w:w="701" w:type="dxa"/>
          </w:tcPr>
          <w:p w:rsidR="00357E09" w:rsidRPr="00357E09" w:rsidRDefault="00357E09" w:rsidP="008E4C8B">
            <w:pPr>
              <w:pStyle w:val="afff4"/>
            </w:pPr>
            <w:r w:rsidRPr="00357E09">
              <w:rPr>
                <w:color w:val="000000"/>
                <w:lang w:bidi="ru-RU"/>
              </w:rPr>
              <w:t>9</w:t>
            </w:r>
          </w:p>
        </w:tc>
        <w:tc>
          <w:tcPr>
            <w:tcW w:w="883" w:type="dxa"/>
          </w:tcPr>
          <w:p w:rsidR="00357E09" w:rsidRPr="00357E09" w:rsidRDefault="00357E09" w:rsidP="008E4C8B">
            <w:pPr>
              <w:pStyle w:val="afff4"/>
            </w:pPr>
            <w:r w:rsidRPr="00357E09">
              <w:rPr>
                <w:color w:val="000000"/>
                <w:lang w:bidi="ru-RU"/>
              </w:rPr>
              <w:t>9</w:t>
            </w:r>
          </w:p>
        </w:tc>
      </w:tr>
      <w:tr w:rsidR="00357E09" w:rsidRPr="00357E09" w:rsidTr="00357E09">
        <w:trPr>
          <w:trHeight w:hRule="exact" w:val="562"/>
        </w:trPr>
        <w:tc>
          <w:tcPr>
            <w:tcW w:w="562" w:type="dxa"/>
            <w:vMerge/>
          </w:tcPr>
          <w:p w:rsidR="00357E09" w:rsidRPr="00357E09" w:rsidRDefault="00357E09" w:rsidP="008E4C8B">
            <w:pPr>
              <w:rPr>
                <w:sz w:val="22"/>
                <w:szCs w:val="22"/>
              </w:rPr>
            </w:pPr>
          </w:p>
        </w:tc>
        <w:tc>
          <w:tcPr>
            <w:tcW w:w="1814" w:type="dxa"/>
            <w:vMerge w:val="restart"/>
          </w:tcPr>
          <w:p w:rsidR="00357E09" w:rsidRPr="00357E09" w:rsidRDefault="00357E09" w:rsidP="00357E09">
            <w:pPr>
              <w:pStyle w:val="afff4"/>
              <w:spacing w:line="264" w:lineRule="auto"/>
              <w:ind w:firstLine="0"/>
            </w:pPr>
            <w:r w:rsidRPr="00357E09">
              <w:rPr>
                <w:color w:val="000000"/>
                <w:lang w:bidi="ru-RU"/>
              </w:rPr>
              <w:t>Русский язык и Литературное чтение</w:t>
            </w:r>
          </w:p>
        </w:tc>
        <w:tc>
          <w:tcPr>
            <w:tcW w:w="1680" w:type="dxa"/>
          </w:tcPr>
          <w:p w:rsidR="00357E09" w:rsidRPr="00357E09" w:rsidRDefault="00357E09" w:rsidP="00357E09">
            <w:pPr>
              <w:pStyle w:val="afff4"/>
              <w:ind w:firstLine="0"/>
            </w:pPr>
            <w:r w:rsidRPr="00357E09">
              <w:rPr>
                <w:color w:val="000000"/>
                <w:lang w:bidi="ru-RU"/>
              </w:rPr>
              <w:t>Родной язык</w:t>
            </w:r>
          </w:p>
        </w:tc>
        <w:tc>
          <w:tcPr>
            <w:tcW w:w="984" w:type="dxa"/>
          </w:tcPr>
          <w:p w:rsidR="00357E09" w:rsidRPr="00357E09" w:rsidRDefault="00357E09" w:rsidP="008E4C8B">
            <w:pPr>
              <w:pStyle w:val="afff4"/>
            </w:pPr>
            <w:r w:rsidRPr="00357E09">
              <w:rPr>
                <w:color w:val="000000"/>
                <w:lang w:bidi="ru-RU"/>
              </w:rPr>
              <w:t>0,5*</w:t>
            </w:r>
          </w:p>
        </w:tc>
        <w:tc>
          <w:tcPr>
            <w:tcW w:w="710" w:type="dxa"/>
          </w:tcPr>
          <w:p w:rsidR="00357E09" w:rsidRPr="00357E09" w:rsidRDefault="00357E09" w:rsidP="00357E09">
            <w:pPr>
              <w:pStyle w:val="afff4"/>
              <w:ind w:firstLine="0"/>
            </w:pPr>
            <w:r w:rsidRPr="00357E09">
              <w:rPr>
                <w:color w:val="000000"/>
                <w:lang w:bidi="ru-RU"/>
              </w:rPr>
              <w:t>0,5</w:t>
            </w:r>
          </w:p>
        </w:tc>
        <w:tc>
          <w:tcPr>
            <w:tcW w:w="710" w:type="dxa"/>
          </w:tcPr>
          <w:p w:rsidR="00357E09" w:rsidRPr="00357E09" w:rsidRDefault="00357E09" w:rsidP="00357E09">
            <w:pPr>
              <w:pStyle w:val="afff4"/>
              <w:ind w:firstLine="0"/>
            </w:pPr>
            <w:r w:rsidRPr="00357E09">
              <w:rPr>
                <w:color w:val="000000"/>
                <w:lang w:bidi="ru-RU"/>
              </w:rPr>
              <w:t>0,5</w:t>
            </w:r>
          </w:p>
        </w:tc>
        <w:tc>
          <w:tcPr>
            <w:tcW w:w="701" w:type="dxa"/>
          </w:tcPr>
          <w:p w:rsidR="00357E09" w:rsidRPr="00357E09" w:rsidRDefault="00357E09" w:rsidP="00357E09">
            <w:pPr>
              <w:pStyle w:val="afff4"/>
              <w:ind w:firstLine="0"/>
            </w:pPr>
            <w:r w:rsidRPr="00357E09">
              <w:rPr>
                <w:color w:val="000000"/>
                <w:lang w:bidi="ru-RU"/>
              </w:rPr>
              <w:t>0</w:t>
            </w:r>
          </w:p>
        </w:tc>
        <w:tc>
          <w:tcPr>
            <w:tcW w:w="710" w:type="dxa"/>
          </w:tcPr>
          <w:p w:rsidR="00357E09" w:rsidRPr="00357E09" w:rsidRDefault="00357E09" w:rsidP="00357E09">
            <w:pPr>
              <w:pStyle w:val="afff4"/>
              <w:ind w:firstLine="0"/>
            </w:pPr>
            <w:r w:rsidRPr="00357E09">
              <w:rPr>
                <w:color w:val="000000"/>
                <w:lang w:bidi="ru-RU"/>
              </w:rPr>
              <w:t>0,5</w:t>
            </w:r>
          </w:p>
        </w:tc>
        <w:tc>
          <w:tcPr>
            <w:tcW w:w="710" w:type="dxa"/>
          </w:tcPr>
          <w:p w:rsidR="00357E09" w:rsidRPr="00357E09" w:rsidRDefault="00357E09" w:rsidP="00357E09">
            <w:pPr>
              <w:pStyle w:val="afff4"/>
              <w:spacing w:line="269" w:lineRule="auto"/>
              <w:ind w:firstLine="0"/>
            </w:pPr>
            <w:r w:rsidRPr="00357E09">
              <w:rPr>
                <w:color w:val="000000"/>
                <w:lang w:bidi="ru-RU"/>
              </w:rPr>
              <w:t>0,5/ 0,5</w:t>
            </w:r>
          </w:p>
        </w:tc>
        <w:tc>
          <w:tcPr>
            <w:tcW w:w="701" w:type="dxa"/>
          </w:tcPr>
          <w:p w:rsidR="00357E09" w:rsidRPr="00357E09" w:rsidRDefault="00357E09" w:rsidP="008E4C8B">
            <w:pPr>
              <w:pStyle w:val="afff4"/>
            </w:pPr>
            <w:r w:rsidRPr="00357E09">
              <w:rPr>
                <w:color w:val="000000"/>
                <w:lang w:bidi="ru-RU"/>
              </w:rPr>
              <w:t>1</w:t>
            </w:r>
          </w:p>
        </w:tc>
        <w:tc>
          <w:tcPr>
            <w:tcW w:w="883" w:type="dxa"/>
          </w:tcPr>
          <w:p w:rsidR="00357E09" w:rsidRPr="00357E09" w:rsidRDefault="00357E09" w:rsidP="008E4C8B">
            <w:pPr>
              <w:pStyle w:val="afff4"/>
            </w:pPr>
            <w:r w:rsidRPr="00357E09">
              <w:rPr>
                <w:color w:val="000000"/>
                <w:lang w:bidi="ru-RU"/>
              </w:rPr>
              <w:t>1</w:t>
            </w:r>
          </w:p>
        </w:tc>
      </w:tr>
      <w:tr w:rsidR="00357E09" w:rsidRPr="00357E09" w:rsidTr="00357E09">
        <w:trPr>
          <w:trHeight w:hRule="exact" w:val="845"/>
        </w:trPr>
        <w:tc>
          <w:tcPr>
            <w:tcW w:w="562" w:type="dxa"/>
            <w:vMerge/>
          </w:tcPr>
          <w:p w:rsidR="00357E09" w:rsidRPr="00357E09" w:rsidRDefault="00357E09" w:rsidP="008E4C8B">
            <w:pPr>
              <w:rPr>
                <w:sz w:val="22"/>
                <w:szCs w:val="22"/>
              </w:rPr>
            </w:pPr>
          </w:p>
        </w:tc>
        <w:tc>
          <w:tcPr>
            <w:tcW w:w="1814" w:type="dxa"/>
            <w:vMerge/>
          </w:tcPr>
          <w:p w:rsidR="00357E09" w:rsidRPr="00357E09" w:rsidRDefault="00357E09" w:rsidP="008E4C8B">
            <w:pPr>
              <w:rPr>
                <w:sz w:val="22"/>
                <w:szCs w:val="22"/>
              </w:rPr>
            </w:pPr>
          </w:p>
        </w:tc>
        <w:tc>
          <w:tcPr>
            <w:tcW w:w="1680" w:type="dxa"/>
          </w:tcPr>
          <w:p w:rsidR="00357E09" w:rsidRPr="00357E09" w:rsidRDefault="00357E09" w:rsidP="00357E09">
            <w:pPr>
              <w:pStyle w:val="afff4"/>
              <w:spacing w:line="264" w:lineRule="auto"/>
              <w:ind w:firstLine="0"/>
            </w:pPr>
            <w:r w:rsidRPr="00357E09">
              <w:rPr>
                <w:color w:val="000000"/>
                <w:lang w:bidi="ru-RU"/>
              </w:rPr>
              <w:t>Литературное чтение на родном языке</w:t>
            </w:r>
          </w:p>
        </w:tc>
        <w:tc>
          <w:tcPr>
            <w:tcW w:w="984" w:type="dxa"/>
          </w:tcPr>
          <w:p w:rsidR="00357E09" w:rsidRPr="00357E09" w:rsidRDefault="00357E09" w:rsidP="008E4C8B">
            <w:pPr>
              <w:pStyle w:val="afff4"/>
            </w:pPr>
            <w:r w:rsidRPr="00357E09">
              <w:rPr>
                <w:color w:val="000000"/>
                <w:lang w:bidi="ru-RU"/>
              </w:rPr>
              <w:t>0,5*</w:t>
            </w:r>
          </w:p>
        </w:tc>
        <w:tc>
          <w:tcPr>
            <w:tcW w:w="710" w:type="dxa"/>
          </w:tcPr>
          <w:p w:rsidR="00357E09" w:rsidRPr="00357E09" w:rsidRDefault="00357E09" w:rsidP="00357E09">
            <w:pPr>
              <w:pStyle w:val="afff4"/>
              <w:ind w:firstLine="0"/>
            </w:pPr>
            <w:r w:rsidRPr="00357E09">
              <w:rPr>
                <w:color w:val="000000"/>
                <w:lang w:bidi="ru-RU"/>
              </w:rPr>
              <w:t>0,5</w:t>
            </w:r>
          </w:p>
        </w:tc>
        <w:tc>
          <w:tcPr>
            <w:tcW w:w="710" w:type="dxa"/>
          </w:tcPr>
          <w:p w:rsidR="00357E09" w:rsidRPr="00357E09" w:rsidRDefault="00357E09" w:rsidP="00357E09">
            <w:pPr>
              <w:pStyle w:val="afff4"/>
              <w:ind w:firstLine="0"/>
            </w:pPr>
            <w:r w:rsidRPr="00357E09">
              <w:rPr>
                <w:color w:val="000000"/>
                <w:lang w:bidi="ru-RU"/>
              </w:rPr>
              <w:t>0,5</w:t>
            </w:r>
          </w:p>
        </w:tc>
        <w:tc>
          <w:tcPr>
            <w:tcW w:w="701" w:type="dxa"/>
          </w:tcPr>
          <w:p w:rsidR="00357E09" w:rsidRPr="00357E09" w:rsidRDefault="00357E09" w:rsidP="00357E09">
            <w:pPr>
              <w:pStyle w:val="afff4"/>
              <w:ind w:firstLine="0"/>
            </w:pPr>
            <w:r w:rsidRPr="00357E09">
              <w:rPr>
                <w:color w:val="000000"/>
                <w:lang w:bidi="ru-RU"/>
              </w:rPr>
              <w:t>0</w:t>
            </w:r>
          </w:p>
        </w:tc>
        <w:tc>
          <w:tcPr>
            <w:tcW w:w="710" w:type="dxa"/>
          </w:tcPr>
          <w:p w:rsidR="00357E09" w:rsidRPr="00357E09" w:rsidRDefault="00357E09" w:rsidP="00357E09">
            <w:pPr>
              <w:pStyle w:val="afff4"/>
              <w:ind w:firstLine="0"/>
            </w:pPr>
            <w:r w:rsidRPr="00357E09">
              <w:rPr>
                <w:color w:val="000000"/>
                <w:lang w:bidi="ru-RU"/>
              </w:rPr>
              <w:t>0,5</w:t>
            </w:r>
          </w:p>
        </w:tc>
        <w:tc>
          <w:tcPr>
            <w:tcW w:w="710" w:type="dxa"/>
          </w:tcPr>
          <w:p w:rsidR="00357E09" w:rsidRPr="00357E09" w:rsidRDefault="00357E09" w:rsidP="00357E09">
            <w:pPr>
              <w:pStyle w:val="afff4"/>
              <w:spacing w:line="276" w:lineRule="auto"/>
              <w:ind w:firstLine="0"/>
            </w:pPr>
            <w:r w:rsidRPr="00357E09">
              <w:rPr>
                <w:color w:val="000000"/>
                <w:lang w:bidi="ru-RU"/>
              </w:rPr>
              <w:t>0,5/ 0,5</w:t>
            </w:r>
          </w:p>
        </w:tc>
        <w:tc>
          <w:tcPr>
            <w:tcW w:w="701" w:type="dxa"/>
          </w:tcPr>
          <w:p w:rsidR="00357E09" w:rsidRPr="00357E09" w:rsidRDefault="00357E09" w:rsidP="008E4C8B">
            <w:pPr>
              <w:pStyle w:val="afff4"/>
            </w:pPr>
            <w:r w:rsidRPr="00357E09">
              <w:rPr>
                <w:color w:val="000000"/>
                <w:lang w:bidi="ru-RU"/>
              </w:rPr>
              <w:t>1</w:t>
            </w:r>
          </w:p>
        </w:tc>
        <w:tc>
          <w:tcPr>
            <w:tcW w:w="883" w:type="dxa"/>
          </w:tcPr>
          <w:p w:rsidR="00357E09" w:rsidRPr="00357E09" w:rsidRDefault="00357E09" w:rsidP="008E4C8B">
            <w:pPr>
              <w:pStyle w:val="afff4"/>
            </w:pPr>
            <w:r w:rsidRPr="00357E09">
              <w:rPr>
                <w:color w:val="000000"/>
                <w:lang w:bidi="ru-RU"/>
              </w:rPr>
              <w:t>1</w:t>
            </w:r>
          </w:p>
        </w:tc>
      </w:tr>
      <w:tr w:rsidR="00357E09" w:rsidRPr="00357E09" w:rsidTr="00357E09">
        <w:trPr>
          <w:trHeight w:hRule="exact" w:val="566"/>
        </w:trPr>
        <w:tc>
          <w:tcPr>
            <w:tcW w:w="562" w:type="dxa"/>
            <w:vMerge/>
          </w:tcPr>
          <w:p w:rsidR="00357E09" w:rsidRPr="00357E09" w:rsidRDefault="00357E09" w:rsidP="008E4C8B">
            <w:pPr>
              <w:rPr>
                <w:sz w:val="22"/>
                <w:szCs w:val="22"/>
              </w:rPr>
            </w:pPr>
          </w:p>
        </w:tc>
        <w:tc>
          <w:tcPr>
            <w:tcW w:w="1814" w:type="dxa"/>
          </w:tcPr>
          <w:p w:rsidR="00357E09" w:rsidRPr="00357E09" w:rsidRDefault="00357E09" w:rsidP="00357E09">
            <w:pPr>
              <w:pStyle w:val="afff4"/>
              <w:spacing w:line="259" w:lineRule="auto"/>
              <w:ind w:firstLine="0"/>
            </w:pPr>
            <w:r w:rsidRPr="00357E09">
              <w:rPr>
                <w:color w:val="000000"/>
                <w:lang w:bidi="ru-RU"/>
              </w:rPr>
              <w:t>Иностранный язык</w:t>
            </w:r>
          </w:p>
        </w:tc>
        <w:tc>
          <w:tcPr>
            <w:tcW w:w="1680" w:type="dxa"/>
          </w:tcPr>
          <w:p w:rsidR="00357E09" w:rsidRPr="00357E09" w:rsidRDefault="00357E09" w:rsidP="00357E09">
            <w:pPr>
              <w:pStyle w:val="afff4"/>
              <w:spacing w:line="259" w:lineRule="auto"/>
              <w:ind w:firstLine="0"/>
            </w:pPr>
            <w:r w:rsidRPr="00357E09">
              <w:rPr>
                <w:color w:val="000000"/>
                <w:lang w:bidi="ru-RU"/>
              </w:rPr>
              <w:t>Иностранный язык</w:t>
            </w:r>
          </w:p>
        </w:tc>
        <w:tc>
          <w:tcPr>
            <w:tcW w:w="984" w:type="dxa"/>
          </w:tcPr>
          <w:p w:rsidR="00357E09" w:rsidRPr="00357E09" w:rsidRDefault="00357E09" w:rsidP="008E4C8B">
            <w:pPr>
              <w:rPr>
                <w:sz w:val="22"/>
                <w:szCs w:val="22"/>
              </w:rPr>
            </w:pPr>
          </w:p>
        </w:tc>
        <w:tc>
          <w:tcPr>
            <w:tcW w:w="710" w:type="dxa"/>
          </w:tcPr>
          <w:p w:rsidR="00357E09" w:rsidRPr="00357E09" w:rsidRDefault="00357E09" w:rsidP="008E4C8B">
            <w:pPr>
              <w:pStyle w:val="afff4"/>
            </w:pPr>
            <w:r w:rsidRPr="00357E09">
              <w:rPr>
                <w:color w:val="000000"/>
                <w:lang w:bidi="ru-RU"/>
              </w:rPr>
              <w:t>2</w:t>
            </w:r>
          </w:p>
        </w:tc>
        <w:tc>
          <w:tcPr>
            <w:tcW w:w="710" w:type="dxa"/>
          </w:tcPr>
          <w:p w:rsidR="00357E09" w:rsidRPr="00357E09" w:rsidRDefault="00357E09" w:rsidP="008E4C8B">
            <w:pPr>
              <w:pStyle w:val="afff4"/>
            </w:pPr>
            <w:r w:rsidRPr="00357E09">
              <w:rPr>
                <w:color w:val="000000"/>
                <w:lang w:bidi="ru-RU"/>
              </w:rPr>
              <w:t>2</w:t>
            </w:r>
          </w:p>
        </w:tc>
        <w:tc>
          <w:tcPr>
            <w:tcW w:w="701" w:type="dxa"/>
          </w:tcPr>
          <w:p w:rsidR="00357E09" w:rsidRPr="00357E09" w:rsidRDefault="00357E09" w:rsidP="008E4C8B">
            <w:pPr>
              <w:pStyle w:val="afff4"/>
            </w:pPr>
            <w:r w:rsidRPr="00357E09">
              <w:rPr>
                <w:color w:val="000000"/>
                <w:lang w:bidi="ru-RU"/>
              </w:rPr>
              <w:t>2</w:t>
            </w:r>
          </w:p>
        </w:tc>
        <w:tc>
          <w:tcPr>
            <w:tcW w:w="710" w:type="dxa"/>
          </w:tcPr>
          <w:p w:rsidR="00357E09" w:rsidRPr="00357E09" w:rsidRDefault="00357E09" w:rsidP="008E4C8B">
            <w:pPr>
              <w:pStyle w:val="afff4"/>
            </w:pPr>
            <w:r w:rsidRPr="00357E09">
              <w:rPr>
                <w:color w:val="000000"/>
                <w:lang w:bidi="ru-RU"/>
              </w:rPr>
              <w:t>2</w:t>
            </w:r>
          </w:p>
        </w:tc>
        <w:tc>
          <w:tcPr>
            <w:tcW w:w="710" w:type="dxa"/>
          </w:tcPr>
          <w:p w:rsidR="00357E09" w:rsidRPr="00357E09" w:rsidRDefault="00357E09" w:rsidP="00357E09">
            <w:pPr>
              <w:pStyle w:val="afff4"/>
              <w:ind w:firstLine="0"/>
            </w:pPr>
            <w:r w:rsidRPr="00357E09">
              <w:rPr>
                <w:color w:val="000000"/>
                <w:lang w:bidi="ru-RU"/>
              </w:rPr>
              <w:t>0/2</w:t>
            </w:r>
          </w:p>
        </w:tc>
        <w:tc>
          <w:tcPr>
            <w:tcW w:w="701" w:type="dxa"/>
          </w:tcPr>
          <w:p w:rsidR="00357E09" w:rsidRPr="00357E09" w:rsidRDefault="00357E09" w:rsidP="008E4C8B">
            <w:pPr>
              <w:pStyle w:val="afff4"/>
            </w:pPr>
            <w:r w:rsidRPr="00357E09">
              <w:rPr>
                <w:color w:val="000000"/>
                <w:lang w:bidi="ru-RU"/>
              </w:rPr>
              <w:t>6</w:t>
            </w:r>
          </w:p>
        </w:tc>
        <w:tc>
          <w:tcPr>
            <w:tcW w:w="883" w:type="dxa"/>
          </w:tcPr>
          <w:p w:rsidR="00357E09" w:rsidRPr="00357E09" w:rsidRDefault="00357E09" w:rsidP="008E4C8B">
            <w:pPr>
              <w:pStyle w:val="afff4"/>
            </w:pPr>
            <w:r w:rsidRPr="00357E09">
              <w:rPr>
                <w:color w:val="000000"/>
                <w:lang w:bidi="ru-RU"/>
              </w:rPr>
              <w:t>6</w:t>
            </w:r>
          </w:p>
        </w:tc>
      </w:tr>
      <w:tr w:rsidR="00357E09" w:rsidRPr="00357E09" w:rsidTr="00357E09">
        <w:trPr>
          <w:trHeight w:hRule="exact" w:val="566"/>
        </w:trPr>
        <w:tc>
          <w:tcPr>
            <w:tcW w:w="562" w:type="dxa"/>
            <w:vMerge/>
          </w:tcPr>
          <w:p w:rsidR="00357E09" w:rsidRPr="00357E09" w:rsidRDefault="00357E09" w:rsidP="008E4C8B">
            <w:pPr>
              <w:rPr>
                <w:sz w:val="22"/>
                <w:szCs w:val="22"/>
              </w:rPr>
            </w:pPr>
          </w:p>
        </w:tc>
        <w:tc>
          <w:tcPr>
            <w:tcW w:w="1814" w:type="dxa"/>
          </w:tcPr>
          <w:p w:rsidR="00357E09" w:rsidRPr="00357E09" w:rsidRDefault="00357E09" w:rsidP="00357E09">
            <w:pPr>
              <w:pStyle w:val="afff4"/>
              <w:tabs>
                <w:tab w:val="left" w:pos="1776"/>
              </w:tabs>
              <w:ind w:firstLine="0"/>
            </w:pPr>
            <w:r w:rsidRPr="00357E09">
              <w:rPr>
                <w:color w:val="000000"/>
                <w:lang w:bidi="ru-RU"/>
              </w:rPr>
              <w:t>Математика</w:t>
            </w:r>
            <w:r w:rsidRPr="00357E09">
              <w:rPr>
                <w:color w:val="000000"/>
                <w:lang w:bidi="ru-RU"/>
              </w:rPr>
              <w:tab/>
              <w:t>и</w:t>
            </w:r>
          </w:p>
          <w:p w:rsidR="00357E09" w:rsidRPr="00357E09" w:rsidRDefault="00357E09" w:rsidP="00357E09">
            <w:pPr>
              <w:pStyle w:val="afff4"/>
              <w:ind w:firstLine="0"/>
            </w:pPr>
            <w:r w:rsidRPr="00357E09">
              <w:rPr>
                <w:color w:val="000000"/>
                <w:lang w:bidi="ru-RU"/>
              </w:rPr>
              <w:t>информатика</w:t>
            </w:r>
          </w:p>
        </w:tc>
        <w:tc>
          <w:tcPr>
            <w:tcW w:w="1680" w:type="dxa"/>
          </w:tcPr>
          <w:p w:rsidR="00357E09" w:rsidRPr="00357E09" w:rsidRDefault="00357E09" w:rsidP="00357E09">
            <w:pPr>
              <w:pStyle w:val="afff4"/>
              <w:ind w:firstLine="0"/>
            </w:pPr>
            <w:r w:rsidRPr="00357E09">
              <w:rPr>
                <w:color w:val="000000"/>
                <w:lang w:bidi="ru-RU"/>
              </w:rPr>
              <w:t>Математика •</w:t>
            </w:r>
          </w:p>
        </w:tc>
        <w:tc>
          <w:tcPr>
            <w:tcW w:w="984" w:type="dxa"/>
          </w:tcPr>
          <w:p w:rsidR="00357E09" w:rsidRPr="00357E09" w:rsidRDefault="00357E09" w:rsidP="008E4C8B">
            <w:pPr>
              <w:pStyle w:val="afff4"/>
            </w:pPr>
            <w:r w:rsidRPr="00357E09">
              <w:rPr>
                <w:color w:val="000000"/>
                <w:lang w:bidi="ru-RU"/>
              </w:rPr>
              <w:t>4*</w:t>
            </w:r>
          </w:p>
        </w:tc>
        <w:tc>
          <w:tcPr>
            <w:tcW w:w="710" w:type="dxa"/>
          </w:tcPr>
          <w:p w:rsidR="00357E09" w:rsidRPr="00357E09" w:rsidRDefault="00357E09" w:rsidP="008E4C8B">
            <w:pPr>
              <w:pStyle w:val="afff4"/>
            </w:pPr>
            <w:r w:rsidRPr="00357E09">
              <w:rPr>
                <w:color w:val="000000"/>
                <w:lang w:bidi="ru-RU"/>
              </w:rPr>
              <w:t>4</w:t>
            </w:r>
          </w:p>
        </w:tc>
        <w:tc>
          <w:tcPr>
            <w:tcW w:w="710" w:type="dxa"/>
          </w:tcPr>
          <w:p w:rsidR="00357E09" w:rsidRPr="00357E09" w:rsidRDefault="00357E09" w:rsidP="008E4C8B">
            <w:pPr>
              <w:pStyle w:val="afff4"/>
            </w:pPr>
            <w:r w:rsidRPr="00357E09">
              <w:rPr>
                <w:color w:val="000000"/>
                <w:lang w:bidi="ru-RU"/>
              </w:rPr>
              <w:t>4</w:t>
            </w:r>
          </w:p>
        </w:tc>
        <w:tc>
          <w:tcPr>
            <w:tcW w:w="701" w:type="dxa"/>
          </w:tcPr>
          <w:p w:rsidR="00357E09" w:rsidRPr="00357E09" w:rsidRDefault="00357E09" w:rsidP="008E4C8B">
            <w:pPr>
              <w:pStyle w:val="afff4"/>
            </w:pPr>
            <w:r w:rsidRPr="00357E09">
              <w:rPr>
                <w:color w:val="000000"/>
                <w:lang w:bidi="ru-RU"/>
              </w:rPr>
              <w:t>4</w:t>
            </w:r>
          </w:p>
        </w:tc>
        <w:tc>
          <w:tcPr>
            <w:tcW w:w="710" w:type="dxa"/>
          </w:tcPr>
          <w:p w:rsidR="00357E09" w:rsidRPr="00357E09" w:rsidRDefault="00357E09" w:rsidP="008E4C8B">
            <w:pPr>
              <w:pStyle w:val="afff4"/>
            </w:pPr>
            <w:r w:rsidRPr="00357E09">
              <w:rPr>
                <w:color w:val="000000"/>
                <w:lang w:bidi="ru-RU"/>
              </w:rPr>
              <w:t>4</w:t>
            </w:r>
          </w:p>
        </w:tc>
        <w:tc>
          <w:tcPr>
            <w:tcW w:w="710" w:type="dxa"/>
          </w:tcPr>
          <w:p w:rsidR="00357E09" w:rsidRPr="00357E09" w:rsidRDefault="00357E09" w:rsidP="00357E09">
            <w:pPr>
              <w:pStyle w:val="afff4"/>
              <w:ind w:firstLine="0"/>
            </w:pPr>
            <w:r w:rsidRPr="00357E09">
              <w:rPr>
                <w:color w:val="000000"/>
                <w:lang w:bidi="ru-RU"/>
              </w:rPr>
              <w:t>4/4</w:t>
            </w:r>
          </w:p>
        </w:tc>
        <w:tc>
          <w:tcPr>
            <w:tcW w:w="701" w:type="dxa"/>
          </w:tcPr>
          <w:p w:rsidR="00357E09" w:rsidRPr="00357E09" w:rsidRDefault="00357E09" w:rsidP="008E4C8B">
            <w:pPr>
              <w:pStyle w:val="afff4"/>
            </w:pPr>
            <w:r w:rsidRPr="00357E09">
              <w:rPr>
                <w:color w:val="000000"/>
                <w:lang w:bidi="ru-RU"/>
              </w:rPr>
              <w:t>12</w:t>
            </w:r>
          </w:p>
        </w:tc>
        <w:tc>
          <w:tcPr>
            <w:tcW w:w="883" w:type="dxa"/>
          </w:tcPr>
          <w:p w:rsidR="00357E09" w:rsidRPr="00357E09" w:rsidRDefault="00357E09" w:rsidP="008E4C8B">
            <w:pPr>
              <w:pStyle w:val="afff4"/>
            </w:pPr>
            <w:r w:rsidRPr="00357E09">
              <w:rPr>
                <w:color w:val="000000"/>
                <w:lang w:bidi="ru-RU"/>
              </w:rPr>
              <w:t>12</w:t>
            </w:r>
          </w:p>
        </w:tc>
      </w:tr>
      <w:tr w:rsidR="00357E09" w:rsidRPr="00357E09" w:rsidTr="00357E09">
        <w:trPr>
          <w:trHeight w:hRule="exact" w:val="562"/>
        </w:trPr>
        <w:tc>
          <w:tcPr>
            <w:tcW w:w="562" w:type="dxa"/>
            <w:vMerge/>
          </w:tcPr>
          <w:p w:rsidR="00357E09" w:rsidRPr="00357E09" w:rsidRDefault="00357E09" w:rsidP="008E4C8B">
            <w:pPr>
              <w:rPr>
                <w:sz w:val="22"/>
                <w:szCs w:val="22"/>
              </w:rPr>
            </w:pPr>
          </w:p>
        </w:tc>
        <w:tc>
          <w:tcPr>
            <w:tcW w:w="1814" w:type="dxa"/>
          </w:tcPr>
          <w:p w:rsidR="00357E09" w:rsidRPr="00357E09" w:rsidRDefault="00357E09" w:rsidP="00357E09">
            <w:pPr>
              <w:pStyle w:val="afff4"/>
              <w:spacing w:line="269" w:lineRule="auto"/>
              <w:ind w:firstLine="0"/>
            </w:pPr>
            <w:r w:rsidRPr="00357E09">
              <w:rPr>
                <w:color w:val="000000"/>
                <w:lang w:bidi="ru-RU"/>
              </w:rPr>
              <w:t>Обществознание и естествознание</w:t>
            </w:r>
          </w:p>
        </w:tc>
        <w:tc>
          <w:tcPr>
            <w:tcW w:w="1680" w:type="dxa"/>
          </w:tcPr>
          <w:p w:rsidR="00357E09" w:rsidRPr="00357E09" w:rsidRDefault="00357E09" w:rsidP="00357E09">
            <w:pPr>
              <w:pStyle w:val="afff4"/>
              <w:spacing w:line="264" w:lineRule="auto"/>
              <w:ind w:firstLine="0"/>
            </w:pPr>
            <w:r w:rsidRPr="00357E09">
              <w:rPr>
                <w:color w:val="000000"/>
                <w:lang w:bidi="ru-RU"/>
              </w:rPr>
              <w:t>Окружающий мир</w:t>
            </w:r>
          </w:p>
        </w:tc>
        <w:tc>
          <w:tcPr>
            <w:tcW w:w="984" w:type="dxa"/>
          </w:tcPr>
          <w:p w:rsidR="00357E09" w:rsidRPr="00357E09" w:rsidRDefault="00357E09" w:rsidP="008E4C8B">
            <w:pPr>
              <w:pStyle w:val="afff4"/>
            </w:pPr>
            <w:r w:rsidRPr="00357E09">
              <w:rPr>
                <w:color w:val="000000"/>
                <w:lang w:bidi="ru-RU"/>
              </w:rPr>
              <w:t>2*</w:t>
            </w:r>
          </w:p>
        </w:tc>
        <w:tc>
          <w:tcPr>
            <w:tcW w:w="710" w:type="dxa"/>
          </w:tcPr>
          <w:p w:rsidR="00357E09" w:rsidRPr="00357E09" w:rsidRDefault="00357E09" w:rsidP="008E4C8B">
            <w:pPr>
              <w:pStyle w:val="afff4"/>
            </w:pPr>
            <w:r w:rsidRPr="00357E09">
              <w:rPr>
                <w:color w:val="000000"/>
                <w:lang w:bidi="ru-RU"/>
              </w:rPr>
              <w:t>2</w:t>
            </w:r>
          </w:p>
        </w:tc>
        <w:tc>
          <w:tcPr>
            <w:tcW w:w="710" w:type="dxa"/>
          </w:tcPr>
          <w:p w:rsidR="00357E09" w:rsidRPr="00357E09" w:rsidRDefault="00357E09" w:rsidP="008E4C8B">
            <w:pPr>
              <w:pStyle w:val="afff4"/>
            </w:pPr>
            <w:r w:rsidRPr="00357E09">
              <w:rPr>
                <w:color w:val="000000"/>
                <w:lang w:bidi="ru-RU"/>
              </w:rPr>
              <w:t>2</w:t>
            </w:r>
          </w:p>
        </w:tc>
        <w:tc>
          <w:tcPr>
            <w:tcW w:w="701" w:type="dxa"/>
          </w:tcPr>
          <w:p w:rsidR="00357E09" w:rsidRPr="00357E09" w:rsidRDefault="00357E09" w:rsidP="008E4C8B">
            <w:pPr>
              <w:pStyle w:val="afff4"/>
            </w:pPr>
            <w:r w:rsidRPr="00357E09">
              <w:rPr>
                <w:color w:val="000000"/>
                <w:lang w:bidi="ru-RU"/>
              </w:rPr>
              <w:t>2</w:t>
            </w:r>
          </w:p>
        </w:tc>
        <w:tc>
          <w:tcPr>
            <w:tcW w:w="710" w:type="dxa"/>
          </w:tcPr>
          <w:p w:rsidR="00357E09" w:rsidRPr="00357E09" w:rsidRDefault="00357E09" w:rsidP="008E4C8B">
            <w:pPr>
              <w:pStyle w:val="afff4"/>
            </w:pPr>
            <w:r w:rsidRPr="00357E09">
              <w:rPr>
                <w:color w:val="000000"/>
                <w:lang w:bidi="ru-RU"/>
              </w:rPr>
              <w:t>2</w:t>
            </w:r>
          </w:p>
        </w:tc>
        <w:tc>
          <w:tcPr>
            <w:tcW w:w="710" w:type="dxa"/>
          </w:tcPr>
          <w:p w:rsidR="00357E09" w:rsidRPr="00357E09" w:rsidRDefault="00357E09" w:rsidP="00357E09">
            <w:pPr>
              <w:pStyle w:val="afff4"/>
              <w:ind w:firstLine="0"/>
            </w:pPr>
            <w:r w:rsidRPr="00357E09">
              <w:rPr>
                <w:color w:val="000000"/>
                <w:lang w:bidi="ru-RU"/>
              </w:rPr>
              <w:t>2/2</w:t>
            </w:r>
          </w:p>
        </w:tc>
        <w:tc>
          <w:tcPr>
            <w:tcW w:w="701" w:type="dxa"/>
          </w:tcPr>
          <w:p w:rsidR="00357E09" w:rsidRPr="00357E09" w:rsidRDefault="00357E09" w:rsidP="008E4C8B">
            <w:pPr>
              <w:pStyle w:val="afff4"/>
            </w:pPr>
            <w:r w:rsidRPr="00357E09">
              <w:rPr>
                <w:color w:val="000000"/>
                <w:lang w:bidi="ru-RU"/>
              </w:rPr>
              <w:t>6</w:t>
            </w:r>
          </w:p>
        </w:tc>
        <w:tc>
          <w:tcPr>
            <w:tcW w:w="883" w:type="dxa"/>
          </w:tcPr>
          <w:p w:rsidR="00357E09" w:rsidRPr="00357E09" w:rsidRDefault="00357E09" w:rsidP="008E4C8B">
            <w:pPr>
              <w:pStyle w:val="afff4"/>
            </w:pPr>
            <w:r w:rsidRPr="00357E09">
              <w:rPr>
                <w:color w:val="000000"/>
                <w:lang w:bidi="ru-RU"/>
              </w:rPr>
              <w:t>6</w:t>
            </w:r>
          </w:p>
        </w:tc>
      </w:tr>
      <w:tr w:rsidR="00357E09" w:rsidRPr="00357E09" w:rsidTr="00357E09">
        <w:trPr>
          <w:trHeight w:hRule="exact" w:val="288"/>
        </w:trPr>
        <w:tc>
          <w:tcPr>
            <w:tcW w:w="562" w:type="dxa"/>
            <w:vMerge/>
          </w:tcPr>
          <w:p w:rsidR="00357E09" w:rsidRPr="00357E09" w:rsidRDefault="00357E09" w:rsidP="008E4C8B">
            <w:pPr>
              <w:rPr>
                <w:sz w:val="22"/>
                <w:szCs w:val="22"/>
              </w:rPr>
            </w:pPr>
          </w:p>
        </w:tc>
        <w:tc>
          <w:tcPr>
            <w:tcW w:w="1814" w:type="dxa"/>
            <w:vMerge w:val="restart"/>
          </w:tcPr>
          <w:p w:rsidR="00357E09" w:rsidRPr="00357E09" w:rsidRDefault="00357E09" w:rsidP="00357E09">
            <w:pPr>
              <w:pStyle w:val="afff4"/>
              <w:ind w:firstLine="0"/>
            </w:pPr>
            <w:r w:rsidRPr="00357E09">
              <w:rPr>
                <w:color w:val="000000"/>
                <w:lang w:bidi="ru-RU"/>
              </w:rPr>
              <w:t>Искусство</w:t>
            </w:r>
          </w:p>
        </w:tc>
        <w:tc>
          <w:tcPr>
            <w:tcW w:w="1680" w:type="dxa"/>
          </w:tcPr>
          <w:p w:rsidR="00357E09" w:rsidRPr="00357E09" w:rsidRDefault="00357E09" w:rsidP="00357E09">
            <w:pPr>
              <w:pStyle w:val="afff4"/>
              <w:ind w:firstLine="0"/>
            </w:pPr>
            <w:r w:rsidRPr="00357E09">
              <w:rPr>
                <w:color w:val="000000"/>
                <w:lang w:bidi="ru-RU"/>
              </w:rPr>
              <w:t>Музыка »</w:t>
            </w:r>
          </w:p>
        </w:tc>
        <w:tc>
          <w:tcPr>
            <w:tcW w:w="984" w:type="dxa"/>
          </w:tcPr>
          <w:p w:rsidR="00357E09" w:rsidRPr="00357E09" w:rsidRDefault="00357E09" w:rsidP="008E4C8B">
            <w:pPr>
              <w:pStyle w:val="afff4"/>
            </w:pPr>
            <w:r w:rsidRPr="00357E09">
              <w:rPr>
                <w:b/>
                <w:bCs/>
                <w:color w:val="000000"/>
                <w:lang w:bidi="ru-RU"/>
              </w:rPr>
              <w:t>1*</w:t>
            </w:r>
          </w:p>
        </w:tc>
        <w:tc>
          <w:tcPr>
            <w:tcW w:w="710"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pStyle w:val="afff4"/>
            </w:pPr>
            <w:r w:rsidRPr="00357E09">
              <w:rPr>
                <w:b/>
                <w:bCs/>
                <w:color w:val="000000"/>
                <w:lang w:bidi="ru-RU"/>
              </w:rPr>
              <w:t>1</w:t>
            </w:r>
          </w:p>
        </w:tc>
        <w:tc>
          <w:tcPr>
            <w:tcW w:w="701"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pStyle w:val="afff4"/>
            </w:pPr>
            <w:r w:rsidRPr="00357E09">
              <w:rPr>
                <w:color w:val="000000"/>
                <w:lang w:bidi="ru-RU"/>
              </w:rPr>
              <w:t>1/1</w:t>
            </w:r>
          </w:p>
        </w:tc>
        <w:tc>
          <w:tcPr>
            <w:tcW w:w="701" w:type="dxa"/>
          </w:tcPr>
          <w:p w:rsidR="00357E09" w:rsidRPr="00357E09" w:rsidRDefault="00357E09" w:rsidP="008E4C8B">
            <w:pPr>
              <w:pStyle w:val="afff4"/>
            </w:pPr>
            <w:r w:rsidRPr="00357E09">
              <w:rPr>
                <w:color w:val="000000"/>
                <w:lang w:bidi="ru-RU"/>
              </w:rPr>
              <w:t>3</w:t>
            </w:r>
          </w:p>
        </w:tc>
        <w:tc>
          <w:tcPr>
            <w:tcW w:w="883" w:type="dxa"/>
          </w:tcPr>
          <w:p w:rsidR="00357E09" w:rsidRPr="00357E09" w:rsidRDefault="00357E09" w:rsidP="008E4C8B">
            <w:pPr>
              <w:pStyle w:val="afff4"/>
            </w:pPr>
            <w:r w:rsidRPr="00357E09">
              <w:rPr>
                <w:color w:val="000000"/>
                <w:lang w:bidi="ru-RU"/>
              </w:rPr>
              <w:t>3</w:t>
            </w:r>
          </w:p>
        </w:tc>
      </w:tr>
      <w:tr w:rsidR="00357E09" w:rsidRPr="00357E09" w:rsidTr="00357E09">
        <w:trPr>
          <w:trHeight w:hRule="exact" w:val="557"/>
        </w:trPr>
        <w:tc>
          <w:tcPr>
            <w:tcW w:w="562" w:type="dxa"/>
            <w:vMerge/>
          </w:tcPr>
          <w:p w:rsidR="00357E09" w:rsidRPr="00357E09" w:rsidRDefault="00357E09" w:rsidP="008E4C8B">
            <w:pPr>
              <w:rPr>
                <w:sz w:val="22"/>
                <w:szCs w:val="22"/>
              </w:rPr>
            </w:pPr>
          </w:p>
        </w:tc>
        <w:tc>
          <w:tcPr>
            <w:tcW w:w="1814" w:type="dxa"/>
            <w:vMerge/>
          </w:tcPr>
          <w:p w:rsidR="00357E09" w:rsidRPr="00357E09" w:rsidRDefault="00357E09" w:rsidP="008E4C8B">
            <w:pPr>
              <w:rPr>
                <w:sz w:val="22"/>
                <w:szCs w:val="22"/>
              </w:rPr>
            </w:pPr>
          </w:p>
        </w:tc>
        <w:tc>
          <w:tcPr>
            <w:tcW w:w="1680" w:type="dxa"/>
          </w:tcPr>
          <w:p w:rsidR="00357E09" w:rsidRPr="00357E09" w:rsidRDefault="00357E09" w:rsidP="00357E09">
            <w:pPr>
              <w:pStyle w:val="afff4"/>
              <w:spacing w:line="259" w:lineRule="auto"/>
              <w:ind w:firstLine="0"/>
            </w:pPr>
            <w:r w:rsidRPr="00357E09">
              <w:rPr>
                <w:color w:val="000000"/>
                <w:lang w:bidi="ru-RU"/>
              </w:rPr>
              <w:t>Изобразитель ное искусство</w:t>
            </w:r>
          </w:p>
        </w:tc>
        <w:tc>
          <w:tcPr>
            <w:tcW w:w="984" w:type="dxa"/>
          </w:tcPr>
          <w:p w:rsidR="00357E09" w:rsidRPr="00357E09" w:rsidRDefault="00357E09" w:rsidP="008E4C8B">
            <w:pPr>
              <w:pStyle w:val="afff4"/>
            </w:pPr>
            <w:r w:rsidRPr="00357E09">
              <w:rPr>
                <w:b/>
                <w:bCs/>
                <w:color w:val="000000"/>
                <w:lang w:bidi="ru-RU"/>
              </w:rPr>
              <w:t>1*</w:t>
            </w:r>
          </w:p>
        </w:tc>
        <w:tc>
          <w:tcPr>
            <w:tcW w:w="710"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pStyle w:val="afff4"/>
            </w:pPr>
            <w:r w:rsidRPr="00357E09">
              <w:rPr>
                <w:b/>
                <w:bCs/>
                <w:color w:val="000000"/>
                <w:lang w:bidi="ru-RU"/>
              </w:rPr>
              <w:t>1</w:t>
            </w:r>
          </w:p>
        </w:tc>
        <w:tc>
          <w:tcPr>
            <w:tcW w:w="701"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357E09">
            <w:pPr>
              <w:pStyle w:val="afff4"/>
              <w:ind w:firstLine="0"/>
            </w:pPr>
            <w:r w:rsidRPr="00357E09">
              <w:rPr>
                <w:color w:val="000000"/>
                <w:lang w:bidi="ru-RU"/>
              </w:rPr>
              <w:t>1/1</w:t>
            </w:r>
          </w:p>
        </w:tc>
        <w:tc>
          <w:tcPr>
            <w:tcW w:w="701" w:type="dxa"/>
          </w:tcPr>
          <w:p w:rsidR="00357E09" w:rsidRPr="00357E09" w:rsidRDefault="00357E09" w:rsidP="008E4C8B">
            <w:pPr>
              <w:pStyle w:val="afff4"/>
            </w:pPr>
            <w:r w:rsidRPr="00357E09">
              <w:rPr>
                <w:color w:val="000000"/>
                <w:lang w:bidi="ru-RU"/>
              </w:rPr>
              <w:t>3</w:t>
            </w:r>
          </w:p>
        </w:tc>
        <w:tc>
          <w:tcPr>
            <w:tcW w:w="883" w:type="dxa"/>
          </w:tcPr>
          <w:p w:rsidR="00357E09" w:rsidRPr="00357E09" w:rsidRDefault="00357E09" w:rsidP="008E4C8B">
            <w:pPr>
              <w:pStyle w:val="afff4"/>
            </w:pPr>
            <w:r w:rsidRPr="00357E09">
              <w:rPr>
                <w:color w:val="000000"/>
                <w:lang w:bidi="ru-RU"/>
              </w:rPr>
              <w:t>3</w:t>
            </w:r>
          </w:p>
        </w:tc>
      </w:tr>
      <w:tr w:rsidR="00357E09" w:rsidRPr="00357E09" w:rsidTr="00357E09">
        <w:trPr>
          <w:trHeight w:hRule="exact" w:val="283"/>
        </w:trPr>
        <w:tc>
          <w:tcPr>
            <w:tcW w:w="562" w:type="dxa"/>
            <w:vMerge/>
          </w:tcPr>
          <w:p w:rsidR="00357E09" w:rsidRPr="00357E09" w:rsidRDefault="00357E09" w:rsidP="008E4C8B">
            <w:pPr>
              <w:rPr>
                <w:sz w:val="22"/>
                <w:szCs w:val="22"/>
              </w:rPr>
            </w:pPr>
          </w:p>
        </w:tc>
        <w:tc>
          <w:tcPr>
            <w:tcW w:w="1814" w:type="dxa"/>
          </w:tcPr>
          <w:p w:rsidR="00357E09" w:rsidRPr="00357E09" w:rsidRDefault="00357E09" w:rsidP="00357E09">
            <w:pPr>
              <w:pStyle w:val="afff4"/>
              <w:ind w:firstLine="0"/>
            </w:pPr>
            <w:r w:rsidRPr="00357E09">
              <w:rPr>
                <w:color w:val="000000"/>
                <w:lang w:bidi="ru-RU"/>
              </w:rPr>
              <w:t>Технология</w:t>
            </w:r>
          </w:p>
        </w:tc>
        <w:tc>
          <w:tcPr>
            <w:tcW w:w="1680" w:type="dxa"/>
          </w:tcPr>
          <w:p w:rsidR="00357E09" w:rsidRPr="00357E09" w:rsidRDefault="00357E09" w:rsidP="00357E09">
            <w:pPr>
              <w:pStyle w:val="afff4"/>
              <w:ind w:firstLine="0"/>
            </w:pPr>
            <w:r w:rsidRPr="00357E09">
              <w:rPr>
                <w:color w:val="000000"/>
                <w:lang w:bidi="ru-RU"/>
              </w:rPr>
              <w:t>Технология *</w:t>
            </w:r>
          </w:p>
        </w:tc>
        <w:tc>
          <w:tcPr>
            <w:tcW w:w="984" w:type="dxa"/>
          </w:tcPr>
          <w:p w:rsidR="00357E09" w:rsidRPr="00357E09" w:rsidRDefault="00357E09" w:rsidP="008E4C8B">
            <w:pPr>
              <w:pStyle w:val="afff4"/>
            </w:pPr>
            <w:r w:rsidRPr="00357E09">
              <w:rPr>
                <w:color w:val="000000"/>
                <w:lang w:bidi="ru-RU"/>
              </w:rPr>
              <w:t>1* .</w:t>
            </w:r>
          </w:p>
        </w:tc>
        <w:tc>
          <w:tcPr>
            <w:tcW w:w="710"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pStyle w:val="afff4"/>
            </w:pPr>
            <w:r w:rsidRPr="00357E09">
              <w:rPr>
                <w:color w:val="000000"/>
                <w:lang w:bidi="ru-RU"/>
              </w:rPr>
              <w:t>1</w:t>
            </w:r>
          </w:p>
        </w:tc>
        <w:tc>
          <w:tcPr>
            <w:tcW w:w="701"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pStyle w:val="afff4"/>
            </w:pPr>
            <w:r w:rsidRPr="00357E09">
              <w:rPr>
                <w:color w:val="000000"/>
                <w:lang w:bidi="ru-RU"/>
              </w:rPr>
              <w:t>1/1</w:t>
            </w:r>
          </w:p>
        </w:tc>
        <w:tc>
          <w:tcPr>
            <w:tcW w:w="701" w:type="dxa"/>
          </w:tcPr>
          <w:p w:rsidR="00357E09" w:rsidRPr="00357E09" w:rsidRDefault="00357E09" w:rsidP="008E4C8B">
            <w:pPr>
              <w:pStyle w:val="afff4"/>
            </w:pPr>
            <w:r w:rsidRPr="00357E09">
              <w:rPr>
                <w:color w:val="000000"/>
                <w:lang w:bidi="ru-RU"/>
              </w:rPr>
              <w:t>3</w:t>
            </w:r>
          </w:p>
        </w:tc>
        <w:tc>
          <w:tcPr>
            <w:tcW w:w="883" w:type="dxa"/>
          </w:tcPr>
          <w:p w:rsidR="00357E09" w:rsidRPr="00357E09" w:rsidRDefault="00357E09" w:rsidP="008E4C8B">
            <w:pPr>
              <w:pStyle w:val="afff4"/>
            </w:pPr>
            <w:r w:rsidRPr="00357E09">
              <w:rPr>
                <w:color w:val="000000"/>
                <w:lang w:bidi="ru-RU"/>
              </w:rPr>
              <w:t>3</w:t>
            </w:r>
          </w:p>
        </w:tc>
      </w:tr>
      <w:tr w:rsidR="00357E09" w:rsidRPr="00357E09" w:rsidTr="00357E09">
        <w:trPr>
          <w:trHeight w:hRule="exact" w:val="571"/>
        </w:trPr>
        <w:tc>
          <w:tcPr>
            <w:tcW w:w="562" w:type="dxa"/>
            <w:vMerge/>
          </w:tcPr>
          <w:p w:rsidR="00357E09" w:rsidRPr="00357E09" w:rsidRDefault="00357E09" w:rsidP="008E4C8B">
            <w:pPr>
              <w:rPr>
                <w:sz w:val="22"/>
                <w:szCs w:val="22"/>
              </w:rPr>
            </w:pPr>
          </w:p>
        </w:tc>
        <w:tc>
          <w:tcPr>
            <w:tcW w:w="1814" w:type="dxa"/>
          </w:tcPr>
          <w:p w:rsidR="00357E09" w:rsidRPr="00357E09" w:rsidRDefault="00357E09" w:rsidP="00357E09">
            <w:pPr>
              <w:pStyle w:val="afff4"/>
              <w:spacing w:line="269" w:lineRule="auto"/>
              <w:ind w:firstLine="0"/>
            </w:pPr>
            <w:r w:rsidRPr="00357E09">
              <w:rPr>
                <w:color w:val="000000"/>
                <w:lang w:bidi="ru-RU"/>
              </w:rPr>
              <w:t>Физическая культура</w:t>
            </w:r>
          </w:p>
        </w:tc>
        <w:tc>
          <w:tcPr>
            <w:tcW w:w="1680" w:type="dxa"/>
          </w:tcPr>
          <w:p w:rsidR="00357E09" w:rsidRPr="00357E09" w:rsidRDefault="00357E09" w:rsidP="00357E09">
            <w:pPr>
              <w:pStyle w:val="afff4"/>
              <w:spacing w:line="276" w:lineRule="auto"/>
              <w:ind w:firstLine="0"/>
            </w:pPr>
            <w:r w:rsidRPr="00357E09">
              <w:rPr>
                <w:color w:val="000000"/>
                <w:lang w:bidi="ru-RU"/>
              </w:rPr>
              <w:t>Физическая культура •</w:t>
            </w:r>
          </w:p>
        </w:tc>
        <w:tc>
          <w:tcPr>
            <w:tcW w:w="984" w:type="dxa"/>
          </w:tcPr>
          <w:p w:rsidR="00357E09" w:rsidRPr="00357E09" w:rsidRDefault="00357E09" w:rsidP="008E4C8B">
            <w:pPr>
              <w:pStyle w:val="afff4"/>
            </w:pPr>
            <w:r w:rsidRPr="00357E09">
              <w:rPr>
                <w:color w:val="000000"/>
                <w:lang w:bidi="ru-RU"/>
              </w:rPr>
              <w:t>3*</w:t>
            </w:r>
          </w:p>
        </w:tc>
        <w:tc>
          <w:tcPr>
            <w:tcW w:w="710" w:type="dxa"/>
          </w:tcPr>
          <w:p w:rsidR="00357E09" w:rsidRPr="00357E09" w:rsidRDefault="00357E09" w:rsidP="00357E09">
            <w:pPr>
              <w:pStyle w:val="afff4"/>
              <w:ind w:firstLine="0"/>
            </w:pPr>
            <w:r w:rsidRPr="00357E09">
              <w:rPr>
                <w:color w:val="000000"/>
                <w:lang w:bidi="ru-RU"/>
              </w:rPr>
              <w:t>3*</w:t>
            </w:r>
          </w:p>
        </w:tc>
        <w:tc>
          <w:tcPr>
            <w:tcW w:w="710" w:type="dxa"/>
          </w:tcPr>
          <w:p w:rsidR="00357E09" w:rsidRPr="00357E09" w:rsidRDefault="00357E09" w:rsidP="008E4C8B">
            <w:pPr>
              <w:pStyle w:val="afff4"/>
            </w:pPr>
            <w:r w:rsidRPr="00357E09">
              <w:rPr>
                <w:color w:val="000000"/>
                <w:lang w:bidi="ru-RU"/>
              </w:rPr>
              <w:t>3</w:t>
            </w:r>
          </w:p>
        </w:tc>
        <w:tc>
          <w:tcPr>
            <w:tcW w:w="701" w:type="dxa"/>
          </w:tcPr>
          <w:p w:rsidR="00357E09" w:rsidRPr="00357E09" w:rsidRDefault="00357E09" w:rsidP="008E4C8B">
            <w:pPr>
              <w:pStyle w:val="afff4"/>
            </w:pPr>
            <w:r w:rsidRPr="00357E09">
              <w:rPr>
                <w:color w:val="000000"/>
                <w:lang w:bidi="ru-RU"/>
              </w:rPr>
              <w:t>3</w:t>
            </w:r>
          </w:p>
        </w:tc>
        <w:tc>
          <w:tcPr>
            <w:tcW w:w="710" w:type="dxa"/>
          </w:tcPr>
          <w:p w:rsidR="00357E09" w:rsidRPr="00357E09" w:rsidRDefault="00357E09" w:rsidP="008E4C8B">
            <w:pPr>
              <w:pStyle w:val="afff4"/>
            </w:pPr>
            <w:r w:rsidRPr="00357E09">
              <w:rPr>
                <w:color w:val="000000"/>
                <w:lang w:bidi="ru-RU"/>
              </w:rPr>
              <w:t>3</w:t>
            </w:r>
          </w:p>
        </w:tc>
        <w:tc>
          <w:tcPr>
            <w:tcW w:w="710" w:type="dxa"/>
          </w:tcPr>
          <w:p w:rsidR="00357E09" w:rsidRPr="00357E09" w:rsidRDefault="00357E09" w:rsidP="00357E09">
            <w:pPr>
              <w:pStyle w:val="afff4"/>
              <w:ind w:firstLine="0"/>
            </w:pPr>
            <w:r w:rsidRPr="00357E09">
              <w:rPr>
                <w:color w:val="000000"/>
                <w:lang w:bidi="ru-RU"/>
              </w:rPr>
              <w:t>3/3</w:t>
            </w:r>
          </w:p>
        </w:tc>
        <w:tc>
          <w:tcPr>
            <w:tcW w:w="701" w:type="dxa"/>
          </w:tcPr>
          <w:p w:rsidR="00357E09" w:rsidRPr="00357E09" w:rsidRDefault="00357E09" w:rsidP="008E4C8B">
            <w:pPr>
              <w:pStyle w:val="afff4"/>
            </w:pPr>
            <w:r w:rsidRPr="00357E09">
              <w:rPr>
                <w:color w:val="000000"/>
                <w:lang w:bidi="ru-RU"/>
              </w:rPr>
              <w:t>6</w:t>
            </w:r>
          </w:p>
        </w:tc>
        <w:tc>
          <w:tcPr>
            <w:tcW w:w="883" w:type="dxa"/>
          </w:tcPr>
          <w:p w:rsidR="00357E09" w:rsidRPr="00357E09" w:rsidRDefault="00357E09" w:rsidP="008E4C8B">
            <w:pPr>
              <w:pStyle w:val="afff4"/>
            </w:pPr>
            <w:r w:rsidRPr="00357E09">
              <w:rPr>
                <w:color w:val="000000"/>
                <w:lang w:bidi="ru-RU"/>
              </w:rPr>
              <w:t>6</w:t>
            </w:r>
          </w:p>
        </w:tc>
      </w:tr>
      <w:tr w:rsidR="00357E09" w:rsidRPr="00357E09" w:rsidTr="00357E09">
        <w:trPr>
          <w:trHeight w:hRule="exact" w:val="1397"/>
        </w:trPr>
        <w:tc>
          <w:tcPr>
            <w:tcW w:w="562" w:type="dxa"/>
            <w:vMerge/>
          </w:tcPr>
          <w:p w:rsidR="00357E09" w:rsidRPr="00357E09" w:rsidRDefault="00357E09" w:rsidP="008E4C8B">
            <w:pPr>
              <w:rPr>
                <w:sz w:val="22"/>
                <w:szCs w:val="22"/>
              </w:rPr>
            </w:pPr>
          </w:p>
        </w:tc>
        <w:tc>
          <w:tcPr>
            <w:tcW w:w="1814" w:type="dxa"/>
          </w:tcPr>
          <w:p w:rsidR="00357E09" w:rsidRPr="00357E09" w:rsidRDefault="00357E09" w:rsidP="00357E09">
            <w:pPr>
              <w:pStyle w:val="afff4"/>
              <w:spacing w:line="264" w:lineRule="auto"/>
              <w:ind w:firstLine="0"/>
            </w:pPr>
            <w:r w:rsidRPr="00357E09">
              <w:rPr>
                <w:color w:val="000000"/>
                <w:lang w:bidi="ru-RU"/>
              </w:rPr>
              <w:t>Основы религиозных культур и светской этики</w:t>
            </w:r>
          </w:p>
        </w:tc>
        <w:tc>
          <w:tcPr>
            <w:tcW w:w="1680" w:type="dxa"/>
          </w:tcPr>
          <w:p w:rsidR="00357E09" w:rsidRPr="00357E09" w:rsidRDefault="00357E09" w:rsidP="00357E09">
            <w:pPr>
              <w:pStyle w:val="afff4"/>
              <w:spacing w:line="264" w:lineRule="auto"/>
              <w:ind w:firstLine="0"/>
            </w:pPr>
            <w:r w:rsidRPr="00357E09">
              <w:rPr>
                <w:color w:val="000000"/>
                <w:lang w:bidi="ru-RU"/>
              </w:rPr>
              <w:t xml:space="preserve">Основы религиозных культур и светской </w:t>
            </w:r>
            <w:r w:rsidRPr="00357E09">
              <w:rPr>
                <w:color w:val="000000"/>
                <w:vertAlign w:val="subscript"/>
                <w:lang w:bidi="ru-RU"/>
              </w:rPr>
              <w:t>г</w:t>
            </w:r>
            <w:r w:rsidRPr="00357E09">
              <w:rPr>
                <w:color w:val="000000"/>
                <w:lang w:bidi="ru-RU"/>
              </w:rPr>
              <w:t>этики</w:t>
            </w:r>
          </w:p>
        </w:tc>
        <w:tc>
          <w:tcPr>
            <w:tcW w:w="984" w:type="dxa"/>
          </w:tcPr>
          <w:p w:rsidR="00357E09" w:rsidRPr="00357E09" w:rsidRDefault="00357E09" w:rsidP="008E4C8B">
            <w:pPr>
              <w:rPr>
                <w:sz w:val="22"/>
                <w:szCs w:val="22"/>
              </w:rPr>
            </w:pPr>
          </w:p>
        </w:tc>
        <w:tc>
          <w:tcPr>
            <w:tcW w:w="710" w:type="dxa"/>
          </w:tcPr>
          <w:p w:rsidR="00357E09" w:rsidRPr="00357E09" w:rsidRDefault="00357E09" w:rsidP="008E4C8B">
            <w:pPr>
              <w:rPr>
                <w:sz w:val="22"/>
                <w:szCs w:val="22"/>
              </w:rPr>
            </w:pPr>
          </w:p>
        </w:tc>
        <w:tc>
          <w:tcPr>
            <w:tcW w:w="710" w:type="dxa"/>
          </w:tcPr>
          <w:p w:rsidR="00357E09" w:rsidRPr="00357E09" w:rsidRDefault="00357E09" w:rsidP="008E4C8B">
            <w:pPr>
              <w:rPr>
                <w:sz w:val="22"/>
                <w:szCs w:val="22"/>
              </w:rPr>
            </w:pPr>
          </w:p>
        </w:tc>
        <w:tc>
          <w:tcPr>
            <w:tcW w:w="701"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rPr>
                <w:sz w:val="22"/>
                <w:szCs w:val="22"/>
              </w:rPr>
            </w:pPr>
          </w:p>
        </w:tc>
        <w:tc>
          <w:tcPr>
            <w:tcW w:w="710" w:type="dxa"/>
          </w:tcPr>
          <w:p w:rsidR="00357E09" w:rsidRPr="00357E09" w:rsidRDefault="00357E09" w:rsidP="008E4C8B">
            <w:pPr>
              <w:rPr>
                <w:sz w:val="22"/>
                <w:szCs w:val="22"/>
              </w:rPr>
            </w:pPr>
          </w:p>
        </w:tc>
        <w:tc>
          <w:tcPr>
            <w:tcW w:w="701" w:type="dxa"/>
          </w:tcPr>
          <w:p w:rsidR="00357E09" w:rsidRPr="00357E09" w:rsidRDefault="00357E09" w:rsidP="008E4C8B">
            <w:pPr>
              <w:pStyle w:val="afff4"/>
              <w:ind w:firstLine="300"/>
            </w:pPr>
            <w:r w:rsidRPr="00357E09">
              <w:rPr>
                <w:color w:val="000000"/>
                <w:lang w:bidi="ru-RU"/>
              </w:rPr>
              <w:t>1</w:t>
            </w:r>
          </w:p>
        </w:tc>
        <w:tc>
          <w:tcPr>
            <w:tcW w:w="883" w:type="dxa"/>
          </w:tcPr>
          <w:p w:rsidR="00357E09" w:rsidRPr="00357E09" w:rsidRDefault="00357E09" w:rsidP="008E4C8B">
            <w:pPr>
              <w:pStyle w:val="afff4"/>
              <w:ind w:firstLine="360"/>
            </w:pPr>
            <w:r w:rsidRPr="00357E09">
              <w:rPr>
                <w:color w:val="000000"/>
                <w:lang w:bidi="ru-RU"/>
              </w:rPr>
              <w:t>1</w:t>
            </w:r>
          </w:p>
        </w:tc>
      </w:tr>
      <w:tr w:rsidR="00357E09" w:rsidRPr="00357E09" w:rsidTr="00357E09">
        <w:trPr>
          <w:trHeight w:hRule="exact" w:val="442"/>
        </w:trPr>
        <w:tc>
          <w:tcPr>
            <w:tcW w:w="562" w:type="dxa"/>
            <w:vMerge/>
          </w:tcPr>
          <w:p w:rsidR="00357E09" w:rsidRPr="00357E09" w:rsidRDefault="00357E09" w:rsidP="008E4C8B">
            <w:pPr>
              <w:rPr>
                <w:sz w:val="22"/>
                <w:szCs w:val="22"/>
              </w:rPr>
            </w:pPr>
          </w:p>
        </w:tc>
        <w:tc>
          <w:tcPr>
            <w:tcW w:w="3494" w:type="dxa"/>
            <w:gridSpan w:val="2"/>
          </w:tcPr>
          <w:p w:rsidR="00357E09" w:rsidRPr="00357E09" w:rsidRDefault="00357E09" w:rsidP="008E4C8B">
            <w:pPr>
              <w:pStyle w:val="afff4"/>
            </w:pPr>
            <w:r w:rsidRPr="00357E09">
              <w:rPr>
                <w:b/>
                <w:bCs/>
                <w:color w:val="000000"/>
                <w:lang w:bidi="ru-RU"/>
              </w:rPr>
              <w:t>ИТОГО</w:t>
            </w:r>
          </w:p>
        </w:tc>
        <w:tc>
          <w:tcPr>
            <w:tcW w:w="984" w:type="dxa"/>
          </w:tcPr>
          <w:p w:rsidR="00357E09" w:rsidRPr="00357E09" w:rsidRDefault="00357E09" w:rsidP="00357E09">
            <w:pPr>
              <w:pStyle w:val="afff4"/>
              <w:ind w:firstLine="0"/>
            </w:pPr>
            <w:r w:rsidRPr="00357E09">
              <w:rPr>
                <w:b/>
                <w:bCs/>
                <w:color w:val="000000"/>
                <w:lang w:bidi="ru-RU"/>
              </w:rPr>
              <w:t>17*/20</w:t>
            </w:r>
          </w:p>
        </w:tc>
        <w:tc>
          <w:tcPr>
            <w:tcW w:w="710" w:type="dxa"/>
          </w:tcPr>
          <w:p w:rsidR="00357E09" w:rsidRPr="00357E09" w:rsidRDefault="00357E09" w:rsidP="00357E09">
            <w:pPr>
              <w:pStyle w:val="afff4"/>
              <w:ind w:firstLine="0"/>
              <w:rPr>
                <w:sz w:val="20"/>
                <w:szCs w:val="20"/>
              </w:rPr>
            </w:pPr>
            <w:r w:rsidRPr="00357E09">
              <w:rPr>
                <w:b/>
                <w:bCs/>
                <w:color w:val="000000"/>
                <w:sz w:val="20"/>
                <w:szCs w:val="20"/>
                <w:lang w:bidi="ru-RU"/>
              </w:rPr>
              <w:t>19/22</w:t>
            </w:r>
          </w:p>
        </w:tc>
        <w:tc>
          <w:tcPr>
            <w:tcW w:w="710" w:type="dxa"/>
          </w:tcPr>
          <w:p w:rsidR="00357E09" w:rsidRPr="00357E09" w:rsidRDefault="00357E09" w:rsidP="00357E09">
            <w:pPr>
              <w:pStyle w:val="afff4"/>
              <w:ind w:firstLine="0"/>
            </w:pPr>
            <w:r w:rsidRPr="00357E09">
              <w:rPr>
                <w:b/>
                <w:bCs/>
                <w:color w:val="000000"/>
                <w:lang w:bidi="ru-RU"/>
              </w:rPr>
              <w:t>22</w:t>
            </w:r>
          </w:p>
        </w:tc>
        <w:tc>
          <w:tcPr>
            <w:tcW w:w="701" w:type="dxa"/>
          </w:tcPr>
          <w:p w:rsidR="00357E09" w:rsidRPr="00357E09" w:rsidRDefault="00357E09" w:rsidP="00357E09">
            <w:pPr>
              <w:pStyle w:val="afff4"/>
              <w:ind w:firstLine="0"/>
            </w:pPr>
            <w:r w:rsidRPr="00357E09">
              <w:rPr>
                <w:b/>
                <w:bCs/>
                <w:color w:val="000000"/>
                <w:lang w:bidi="ru-RU"/>
              </w:rPr>
              <w:t>22</w:t>
            </w:r>
          </w:p>
        </w:tc>
        <w:tc>
          <w:tcPr>
            <w:tcW w:w="710" w:type="dxa"/>
          </w:tcPr>
          <w:p w:rsidR="00357E09" w:rsidRPr="00357E09" w:rsidRDefault="00357E09" w:rsidP="00357E09">
            <w:pPr>
              <w:pStyle w:val="afff4"/>
              <w:ind w:firstLine="0"/>
            </w:pPr>
            <w:r w:rsidRPr="00357E09">
              <w:rPr>
                <w:b/>
                <w:bCs/>
                <w:color w:val="000000"/>
                <w:lang w:bidi="ru-RU"/>
              </w:rPr>
              <w:t>22</w:t>
            </w:r>
          </w:p>
        </w:tc>
        <w:tc>
          <w:tcPr>
            <w:tcW w:w="710" w:type="dxa"/>
          </w:tcPr>
          <w:p w:rsidR="00357E09" w:rsidRPr="00357E09" w:rsidRDefault="00357E09" w:rsidP="00357E09">
            <w:pPr>
              <w:pStyle w:val="afff4"/>
              <w:ind w:firstLine="0"/>
              <w:rPr>
                <w:sz w:val="20"/>
                <w:szCs w:val="20"/>
              </w:rPr>
            </w:pPr>
            <w:r w:rsidRPr="00357E09">
              <w:rPr>
                <w:color w:val="000000"/>
                <w:sz w:val="20"/>
                <w:szCs w:val="20"/>
                <w:lang w:bidi="ru-RU"/>
              </w:rPr>
              <w:t>17/</w:t>
            </w:r>
            <w:r w:rsidRPr="00357E09">
              <w:rPr>
                <w:b/>
                <w:bCs/>
                <w:color w:val="000000"/>
                <w:sz w:val="20"/>
                <w:szCs w:val="20"/>
                <w:lang w:bidi="ru-RU"/>
              </w:rPr>
              <w:t>22</w:t>
            </w:r>
          </w:p>
        </w:tc>
        <w:tc>
          <w:tcPr>
            <w:tcW w:w="701" w:type="dxa"/>
          </w:tcPr>
          <w:p w:rsidR="00357E09" w:rsidRPr="00357E09" w:rsidRDefault="00357E09" w:rsidP="00357E09">
            <w:pPr>
              <w:pStyle w:val="afff4"/>
              <w:ind w:firstLine="0"/>
            </w:pPr>
            <w:r w:rsidRPr="00357E09">
              <w:rPr>
                <w:b/>
                <w:bCs/>
                <w:color w:val="000000"/>
                <w:lang w:bidi="ru-RU"/>
              </w:rPr>
              <w:t>63</w:t>
            </w:r>
          </w:p>
        </w:tc>
        <w:tc>
          <w:tcPr>
            <w:tcW w:w="883" w:type="dxa"/>
          </w:tcPr>
          <w:p w:rsidR="00357E09" w:rsidRPr="00357E09" w:rsidRDefault="00357E09" w:rsidP="008E4C8B">
            <w:pPr>
              <w:pStyle w:val="afff4"/>
            </w:pPr>
            <w:r w:rsidRPr="00357E09">
              <w:rPr>
                <w:b/>
                <w:bCs/>
                <w:color w:val="000000"/>
                <w:lang w:bidi="ru-RU"/>
              </w:rPr>
              <w:t>63</w:t>
            </w:r>
          </w:p>
        </w:tc>
      </w:tr>
      <w:tr w:rsidR="00357E09" w:rsidRPr="00357E09" w:rsidTr="00357E09">
        <w:trPr>
          <w:trHeight w:hRule="exact" w:val="845"/>
        </w:trPr>
        <w:tc>
          <w:tcPr>
            <w:tcW w:w="562" w:type="dxa"/>
            <w:vMerge w:val="restart"/>
          </w:tcPr>
          <w:p w:rsidR="00357E09" w:rsidRPr="00357E09" w:rsidRDefault="00357E09" w:rsidP="008E4C8B">
            <w:pPr>
              <w:rPr>
                <w:sz w:val="22"/>
                <w:szCs w:val="22"/>
              </w:rPr>
            </w:pPr>
          </w:p>
        </w:tc>
        <w:tc>
          <w:tcPr>
            <w:tcW w:w="3494" w:type="dxa"/>
            <w:gridSpan w:val="2"/>
          </w:tcPr>
          <w:p w:rsidR="00357E09" w:rsidRPr="00357E09" w:rsidRDefault="00357E09" w:rsidP="00357E09">
            <w:pPr>
              <w:pStyle w:val="afff4"/>
              <w:tabs>
                <w:tab w:val="left" w:pos="2102"/>
              </w:tabs>
              <w:ind w:firstLine="0"/>
            </w:pPr>
            <w:r w:rsidRPr="00357E09">
              <w:rPr>
                <w:b/>
                <w:bCs/>
                <w:color w:val="000000"/>
                <w:lang w:bidi="ru-RU"/>
              </w:rPr>
              <w:t>Часть, формируемая</w:t>
            </w:r>
          </w:p>
          <w:p w:rsidR="00357E09" w:rsidRPr="00357E09" w:rsidRDefault="00357E09" w:rsidP="008E4C8B">
            <w:pPr>
              <w:pStyle w:val="afff4"/>
            </w:pPr>
            <w:r w:rsidRPr="00357E09">
              <w:rPr>
                <w:b/>
                <w:bCs/>
                <w:color w:val="000000"/>
                <w:lang w:bidi="ru-RU"/>
              </w:rPr>
              <w:t>участниками образовательного процесса</w:t>
            </w:r>
          </w:p>
        </w:tc>
        <w:tc>
          <w:tcPr>
            <w:tcW w:w="984" w:type="dxa"/>
          </w:tcPr>
          <w:p w:rsidR="00357E09" w:rsidRPr="00357E09" w:rsidRDefault="00357E09" w:rsidP="008E4C8B">
            <w:pPr>
              <w:pStyle w:val="afff4"/>
              <w:ind w:firstLine="160"/>
            </w:pPr>
            <w:r w:rsidRPr="00357E09">
              <w:rPr>
                <w:color w:val="000000"/>
                <w:lang w:bidi="ru-RU"/>
              </w:rPr>
              <w:t>1</w:t>
            </w:r>
          </w:p>
        </w:tc>
        <w:tc>
          <w:tcPr>
            <w:tcW w:w="710" w:type="dxa"/>
          </w:tcPr>
          <w:p w:rsidR="00357E09" w:rsidRPr="00357E09" w:rsidRDefault="00357E09" w:rsidP="008E4C8B">
            <w:pPr>
              <w:pStyle w:val="afff4"/>
              <w:ind w:firstLine="180"/>
            </w:pPr>
            <w:r w:rsidRPr="00357E09">
              <w:rPr>
                <w:color w:val="000000"/>
                <w:lang w:bidi="ru-RU"/>
              </w:rPr>
              <w:t>1</w:t>
            </w:r>
          </w:p>
        </w:tc>
        <w:tc>
          <w:tcPr>
            <w:tcW w:w="710" w:type="dxa"/>
          </w:tcPr>
          <w:p w:rsidR="00357E09" w:rsidRPr="00357E09" w:rsidRDefault="00357E09" w:rsidP="008E4C8B">
            <w:pPr>
              <w:pStyle w:val="afff4"/>
              <w:ind w:firstLine="160"/>
            </w:pPr>
            <w:r w:rsidRPr="00357E09">
              <w:rPr>
                <w:color w:val="000000"/>
                <w:lang w:bidi="ru-RU"/>
              </w:rPr>
              <w:t>1</w:t>
            </w:r>
          </w:p>
        </w:tc>
        <w:tc>
          <w:tcPr>
            <w:tcW w:w="701" w:type="dxa"/>
          </w:tcPr>
          <w:p w:rsidR="00357E09" w:rsidRPr="00357E09" w:rsidRDefault="00357E09" w:rsidP="008E4C8B">
            <w:pPr>
              <w:pStyle w:val="afff4"/>
              <w:ind w:firstLine="160"/>
            </w:pPr>
            <w:r w:rsidRPr="00357E09">
              <w:rPr>
                <w:color w:val="000000"/>
                <w:lang w:bidi="ru-RU"/>
              </w:rPr>
              <w:t>1</w:t>
            </w:r>
          </w:p>
        </w:tc>
        <w:tc>
          <w:tcPr>
            <w:tcW w:w="710" w:type="dxa"/>
          </w:tcPr>
          <w:p w:rsidR="00357E09" w:rsidRPr="00357E09" w:rsidRDefault="00357E09" w:rsidP="008E4C8B">
            <w:pPr>
              <w:pStyle w:val="afff4"/>
              <w:ind w:firstLine="180"/>
            </w:pPr>
            <w:r w:rsidRPr="00357E09">
              <w:rPr>
                <w:color w:val="000000"/>
                <w:lang w:bidi="ru-RU"/>
              </w:rPr>
              <w:t>1</w:t>
            </w:r>
          </w:p>
        </w:tc>
        <w:tc>
          <w:tcPr>
            <w:tcW w:w="710" w:type="dxa"/>
          </w:tcPr>
          <w:p w:rsidR="00357E09" w:rsidRPr="00357E09" w:rsidRDefault="00357E09" w:rsidP="008E4C8B">
            <w:pPr>
              <w:rPr>
                <w:sz w:val="22"/>
                <w:szCs w:val="22"/>
              </w:rPr>
            </w:pPr>
          </w:p>
        </w:tc>
        <w:tc>
          <w:tcPr>
            <w:tcW w:w="701" w:type="dxa"/>
          </w:tcPr>
          <w:p w:rsidR="00357E09" w:rsidRPr="00357E09" w:rsidRDefault="00357E09" w:rsidP="008E4C8B">
            <w:pPr>
              <w:pStyle w:val="afff4"/>
            </w:pPr>
            <w:r w:rsidRPr="00357E09">
              <w:rPr>
                <w:color w:val="000000"/>
                <w:lang w:bidi="ru-RU"/>
              </w:rPr>
              <w:t>4</w:t>
            </w:r>
          </w:p>
        </w:tc>
        <w:tc>
          <w:tcPr>
            <w:tcW w:w="883" w:type="dxa"/>
          </w:tcPr>
          <w:p w:rsidR="00357E09" w:rsidRPr="00357E09" w:rsidRDefault="00357E09" w:rsidP="008E4C8B">
            <w:pPr>
              <w:pStyle w:val="afff4"/>
            </w:pPr>
            <w:r w:rsidRPr="00357E09">
              <w:rPr>
                <w:color w:val="000000"/>
                <w:lang w:bidi="ru-RU"/>
              </w:rPr>
              <w:t>4</w:t>
            </w:r>
          </w:p>
        </w:tc>
      </w:tr>
      <w:tr w:rsidR="00357E09" w:rsidRPr="00357E09" w:rsidTr="00357E09">
        <w:trPr>
          <w:trHeight w:hRule="exact" w:val="283"/>
        </w:trPr>
        <w:tc>
          <w:tcPr>
            <w:tcW w:w="562" w:type="dxa"/>
            <w:vMerge/>
          </w:tcPr>
          <w:p w:rsidR="00357E09" w:rsidRPr="00357E09" w:rsidRDefault="00357E09" w:rsidP="008E4C8B">
            <w:pPr>
              <w:rPr>
                <w:sz w:val="22"/>
                <w:szCs w:val="22"/>
              </w:rPr>
            </w:pPr>
          </w:p>
        </w:tc>
        <w:tc>
          <w:tcPr>
            <w:tcW w:w="3494" w:type="dxa"/>
            <w:gridSpan w:val="2"/>
          </w:tcPr>
          <w:p w:rsidR="00357E09" w:rsidRPr="00357E09" w:rsidRDefault="00357E09" w:rsidP="008E4C8B">
            <w:pPr>
              <w:pStyle w:val="afff4"/>
            </w:pPr>
            <w:r w:rsidRPr="00357E09">
              <w:rPr>
                <w:color w:val="000000"/>
                <w:lang w:bidi="ru-RU"/>
              </w:rPr>
              <w:t>Информатика</w:t>
            </w:r>
          </w:p>
        </w:tc>
        <w:tc>
          <w:tcPr>
            <w:tcW w:w="984" w:type="dxa"/>
          </w:tcPr>
          <w:p w:rsidR="00357E09" w:rsidRPr="00357E09" w:rsidRDefault="00357E09" w:rsidP="008E4C8B">
            <w:pPr>
              <w:pStyle w:val="afff4"/>
              <w:ind w:firstLine="160"/>
            </w:pPr>
            <w:r w:rsidRPr="00357E09">
              <w:rPr>
                <w:color w:val="000000"/>
                <w:lang w:bidi="ru-RU"/>
              </w:rPr>
              <w:t>1*</w:t>
            </w:r>
          </w:p>
        </w:tc>
        <w:tc>
          <w:tcPr>
            <w:tcW w:w="710"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pStyle w:val="afff4"/>
              <w:ind w:firstLine="160"/>
            </w:pPr>
            <w:r w:rsidRPr="00357E09">
              <w:rPr>
                <w:color w:val="000000"/>
                <w:lang w:bidi="ru-RU"/>
              </w:rPr>
              <w:t>1</w:t>
            </w:r>
          </w:p>
        </w:tc>
        <w:tc>
          <w:tcPr>
            <w:tcW w:w="701" w:type="dxa"/>
          </w:tcPr>
          <w:p w:rsidR="00357E09" w:rsidRPr="00357E09" w:rsidRDefault="00357E09" w:rsidP="008E4C8B">
            <w:pPr>
              <w:pStyle w:val="afff4"/>
              <w:ind w:firstLine="160"/>
            </w:pPr>
            <w:r w:rsidRPr="00357E09">
              <w:rPr>
                <w:color w:val="000000"/>
                <w:lang w:bidi="ru-RU"/>
              </w:rPr>
              <w:t>1</w:t>
            </w:r>
          </w:p>
        </w:tc>
        <w:tc>
          <w:tcPr>
            <w:tcW w:w="710" w:type="dxa"/>
          </w:tcPr>
          <w:p w:rsidR="00357E09" w:rsidRPr="00357E09" w:rsidRDefault="00357E09" w:rsidP="008E4C8B">
            <w:pPr>
              <w:pStyle w:val="afff4"/>
            </w:pPr>
            <w:r w:rsidRPr="00357E09">
              <w:rPr>
                <w:color w:val="000000"/>
                <w:lang w:bidi="ru-RU"/>
              </w:rPr>
              <w:t>1</w:t>
            </w:r>
          </w:p>
        </w:tc>
        <w:tc>
          <w:tcPr>
            <w:tcW w:w="710" w:type="dxa"/>
          </w:tcPr>
          <w:p w:rsidR="00357E09" w:rsidRPr="00357E09" w:rsidRDefault="00357E09" w:rsidP="008E4C8B">
            <w:pPr>
              <w:pStyle w:val="afff4"/>
            </w:pPr>
            <w:r w:rsidRPr="00357E09">
              <w:rPr>
                <w:color w:val="000000"/>
                <w:lang w:bidi="ru-RU"/>
              </w:rPr>
              <w:t>1/1</w:t>
            </w:r>
          </w:p>
        </w:tc>
        <w:tc>
          <w:tcPr>
            <w:tcW w:w="701" w:type="dxa"/>
          </w:tcPr>
          <w:p w:rsidR="00357E09" w:rsidRPr="00357E09" w:rsidRDefault="00357E09" w:rsidP="008E4C8B">
            <w:pPr>
              <w:pStyle w:val="afff4"/>
            </w:pPr>
            <w:r w:rsidRPr="00357E09">
              <w:rPr>
                <w:color w:val="000000"/>
                <w:lang w:bidi="ru-RU"/>
              </w:rPr>
              <w:t>3</w:t>
            </w:r>
          </w:p>
        </w:tc>
        <w:tc>
          <w:tcPr>
            <w:tcW w:w="883" w:type="dxa"/>
          </w:tcPr>
          <w:p w:rsidR="00357E09" w:rsidRPr="00357E09" w:rsidRDefault="00357E09" w:rsidP="008E4C8B">
            <w:pPr>
              <w:pStyle w:val="afff4"/>
            </w:pPr>
            <w:r w:rsidRPr="00357E09">
              <w:rPr>
                <w:color w:val="000000"/>
                <w:lang w:bidi="ru-RU"/>
              </w:rPr>
              <w:t>3</w:t>
            </w:r>
          </w:p>
        </w:tc>
      </w:tr>
      <w:tr w:rsidR="00357E09" w:rsidRPr="00357E09" w:rsidTr="00357E09">
        <w:trPr>
          <w:trHeight w:hRule="exact" w:val="288"/>
        </w:trPr>
        <w:tc>
          <w:tcPr>
            <w:tcW w:w="562" w:type="dxa"/>
            <w:vMerge/>
          </w:tcPr>
          <w:p w:rsidR="00357E09" w:rsidRPr="00357E09" w:rsidRDefault="00357E09" w:rsidP="008E4C8B">
            <w:pPr>
              <w:rPr>
                <w:sz w:val="22"/>
                <w:szCs w:val="22"/>
              </w:rPr>
            </w:pPr>
          </w:p>
        </w:tc>
        <w:tc>
          <w:tcPr>
            <w:tcW w:w="3494" w:type="dxa"/>
            <w:gridSpan w:val="2"/>
          </w:tcPr>
          <w:p w:rsidR="00357E09" w:rsidRPr="00357E09" w:rsidRDefault="00357E09" w:rsidP="008E4C8B">
            <w:pPr>
              <w:pStyle w:val="afff4"/>
            </w:pPr>
            <w:r w:rsidRPr="00357E09">
              <w:rPr>
                <w:b/>
                <w:bCs/>
                <w:color w:val="000000"/>
                <w:lang w:bidi="ru-RU"/>
              </w:rPr>
              <w:t>ИТОГО</w:t>
            </w:r>
          </w:p>
        </w:tc>
        <w:tc>
          <w:tcPr>
            <w:tcW w:w="984" w:type="dxa"/>
          </w:tcPr>
          <w:p w:rsidR="00357E09" w:rsidRPr="00357E09" w:rsidRDefault="00357E09" w:rsidP="008E4C8B">
            <w:pPr>
              <w:pStyle w:val="afff4"/>
              <w:ind w:firstLine="160"/>
            </w:pPr>
            <w:r w:rsidRPr="00357E09">
              <w:rPr>
                <w:b/>
                <w:bCs/>
                <w:color w:val="000000"/>
                <w:lang w:bidi="ru-RU"/>
              </w:rPr>
              <w:t>1*</w:t>
            </w:r>
          </w:p>
        </w:tc>
        <w:tc>
          <w:tcPr>
            <w:tcW w:w="710" w:type="dxa"/>
          </w:tcPr>
          <w:p w:rsidR="00357E09" w:rsidRPr="00357E09" w:rsidRDefault="00357E09" w:rsidP="008E4C8B">
            <w:pPr>
              <w:pStyle w:val="afff4"/>
            </w:pPr>
            <w:r w:rsidRPr="00357E09">
              <w:rPr>
                <w:b/>
                <w:bCs/>
                <w:color w:val="000000"/>
                <w:lang w:bidi="ru-RU"/>
              </w:rPr>
              <w:t>1</w:t>
            </w:r>
          </w:p>
        </w:tc>
        <w:tc>
          <w:tcPr>
            <w:tcW w:w="710" w:type="dxa"/>
          </w:tcPr>
          <w:p w:rsidR="00357E09" w:rsidRPr="00357E09" w:rsidRDefault="00357E09" w:rsidP="008E4C8B">
            <w:pPr>
              <w:pStyle w:val="afff4"/>
            </w:pPr>
            <w:r w:rsidRPr="00357E09">
              <w:rPr>
                <w:b/>
                <w:bCs/>
                <w:color w:val="000000"/>
                <w:lang w:bidi="ru-RU"/>
              </w:rPr>
              <w:t>1</w:t>
            </w:r>
          </w:p>
        </w:tc>
        <w:tc>
          <w:tcPr>
            <w:tcW w:w="701" w:type="dxa"/>
          </w:tcPr>
          <w:p w:rsidR="00357E09" w:rsidRPr="00357E09" w:rsidRDefault="00357E09" w:rsidP="008E4C8B">
            <w:pPr>
              <w:pStyle w:val="afff4"/>
            </w:pPr>
            <w:r w:rsidRPr="00357E09">
              <w:rPr>
                <w:b/>
                <w:bCs/>
                <w:color w:val="000000"/>
                <w:lang w:bidi="ru-RU"/>
              </w:rPr>
              <w:t>1</w:t>
            </w:r>
          </w:p>
        </w:tc>
        <w:tc>
          <w:tcPr>
            <w:tcW w:w="710" w:type="dxa"/>
          </w:tcPr>
          <w:p w:rsidR="00357E09" w:rsidRPr="00357E09" w:rsidRDefault="00357E09" w:rsidP="008E4C8B">
            <w:pPr>
              <w:pStyle w:val="afff4"/>
            </w:pPr>
            <w:r w:rsidRPr="00357E09">
              <w:rPr>
                <w:b/>
                <w:bCs/>
                <w:color w:val="000000"/>
                <w:lang w:bidi="ru-RU"/>
              </w:rPr>
              <w:t>2</w:t>
            </w:r>
          </w:p>
        </w:tc>
        <w:tc>
          <w:tcPr>
            <w:tcW w:w="710" w:type="dxa"/>
          </w:tcPr>
          <w:p w:rsidR="00357E09" w:rsidRPr="00357E09" w:rsidRDefault="00357E09" w:rsidP="008E4C8B">
            <w:pPr>
              <w:rPr>
                <w:sz w:val="22"/>
                <w:szCs w:val="22"/>
              </w:rPr>
            </w:pPr>
          </w:p>
        </w:tc>
        <w:tc>
          <w:tcPr>
            <w:tcW w:w="701" w:type="dxa"/>
          </w:tcPr>
          <w:p w:rsidR="00357E09" w:rsidRPr="00357E09" w:rsidRDefault="00357E09" w:rsidP="008E4C8B">
            <w:pPr>
              <w:pStyle w:val="afff4"/>
            </w:pPr>
            <w:r w:rsidRPr="00357E09">
              <w:rPr>
                <w:b/>
                <w:bCs/>
                <w:color w:val="000000"/>
                <w:lang w:bidi="ru-RU"/>
              </w:rPr>
              <w:t>3</w:t>
            </w:r>
          </w:p>
        </w:tc>
        <w:tc>
          <w:tcPr>
            <w:tcW w:w="883" w:type="dxa"/>
          </w:tcPr>
          <w:p w:rsidR="00357E09" w:rsidRPr="00357E09" w:rsidRDefault="00357E09" w:rsidP="008E4C8B">
            <w:pPr>
              <w:pStyle w:val="afff4"/>
            </w:pPr>
            <w:r w:rsidRPr="00357E09">
              <w:rPr>
                <w:b/>
                <w:bCs/>
                <w:color w:val="000000"/>
                <w:lang w:bidi="ru-RU"/>
              </w:rPr>
              <w:t>3</w:t>
            </w:r>
          </w:p>
        </w:tc>
      </w:tr>
      <w:tr w:rsidR="00357E09" w:rsidRPr="00357E09" w:rsidTr="00357E09">
        <w:trPr>
          <w:trHeight w:hRule="exact" w:val="840"/>
        </w:trPr>
        <w:tc>
          <w:tcPr>
            <w:tcW w:w="562" w:type="dxa"/>
            <w:vMerge/>
          </w:tcPr>
          <w:p w:rsidR="00357E09" w:rsidRPr="00357E09" w:rsidRDefault="00357E09" w:rsidP="008E4C8B">
            <w:pPr>
              <w:rPr>
                <w:sz w:val="22"/>
                <w:szCs w:val="22"/>
              </w:rPr>
            </w:pPr>
          </w:p>
        </w:tc>
        <w:tc>
          <w:tcPr>
            <w:tcW w:w="3494" w:type="dxa"/>
            <w:gridSpan w:val="2"/>
          </w:tcPr>
          <w:p w:rsidR="00357E09" w:rsidRPr="00357E09" w:rsidRDefault="00357E09" w:rsidP="00357E09">
            <w:pPr>
              <w:pStyle w:val="afff4"/>
              <w:spacing w:line="233" w:lineRule="auto"/>
              <w:ind w:firstLine="0"/>
            </w:pPr>
            <w:r w:rsidRPr="00357E09">
              <w:rPr>
                <w:b/>
                <w:bCs/>
                <w:color w:val="000000"/>
                <w:lang w:bidi="ru-RU"/>
              </w:rPr>
              <w:t>Максимально-допустимая недельная нагрузка на 1</w:t>
            </w:r>
          </w:p>
          <w:p w:rsidR="00357E09" w:rsidRPr="00357E09" w:rsidRDefault="00357E09" w:rsidP="008E4C8B">
            <w:pPr>
              <w:pStyle w:val="afff4"/>
              <w:spacing w:line="233" w:lineRule="auto"/>
            </w:pPr>
            <w:r w:rsidRPr="00357E09">
              <w:rPr>
                <w:b/>
                <w:bCs/>
                <w:color w:val="000000"/>
                <w:lang w:bidi="ru-RU"/>
              </w:rPr>
              <w:t>обучающегося</w:t>
            </w:r>
          </w:p>
        </w:tc>
        <w:tc>
          <w:tcPr>
            <w:tcW w:w="984" w:type="dxa"/>
          </w:tcPr>
          <w:p w:rsidR="00357E09" w:rsidRPr="00357E09" w:rsidRDefault="00357E09" w:rsidP="00357E09">
            <w:pPr>
              <w:pStyle w:val="afff4"/>
              <w:ind w:firstLine="0"/>
            </w:pPr>
            <w:r w:rsidRPr="00357E09">
              <w:rPr>
                <w:color w:val="000000"/>
                <w:lang w:bidi="ru-RU"/>
              </w:rPr>
              <w:t>18*/'21</w:t>
            </w:r>
          </w:p>
        </w:tc>
        <w:tc>
          <w:tcPr>
            <w:tcW w:w="710" w:type="dxa"/>
          </w:tcPr>
          <w:p w:rsidR="00357E09" w:rsidRPr="00357E09" w:rsidRDefault="00357E09" w:rsidP="00357E09">
            <w:pPr>
              <w:pStyle w:val="afff4"/>
              <w:ind w:firstLine="0"/>
            </w:pPr>
            <w:r w:rsidRPr="00357E09">
              <w:rPr>
                <w:color w:val="000000"/>
                <w:lang w:bidi="ru-RU"/>
              </w:rPr>
              <w:t>20/</w:t>
            </w:r>
            <w:r>
              <w:t xml:space="preserve"> </w:t>
            </w:r>
            <w:r w:rsidRPr="00357E09">
              <w:rPr>
                <w:color w:val="000000"/>
                <w:lang w:bidi="ru-RU"/>
              </w:rPr>
              <w:t>23</w:t>
            </w:r>
          </w:p>
        </w:tc>
        <w:tc>
          <w:tcPr>
            <w:tcW w:w="710" w:type="dxa"/>
          </w:tcPr>
          <w:p w:rsidR="00357E09" w:rsidRPr="00357E09" w:rsidRDefault="00357E09" w:rsidP="00357E09">
            <w:pPr>
              <w:pStyle w:val="afff4"/>
              <w:ind w:firstLine="0"/>
            </w:pPr>
            <w:r w:rsidRPr="00357E09">
              <w:rPr>
                <w:color w:val="000000"/>
                <w:lang w:bidi="ru-RU"/>
              </w:rPr>
              <w:t>23</w:t>
            </w:r>
          </w:p>
        </w:tc>
        <w:tc>
          <w:tcPr>
            <w:tcW w:w="701" w:type="dxa"/>
          </w:tcPr>
          <w:p w:rsidR="00357E09" w:rsidRPr="00357E09" w:rsidRDefault="00357E09" w:rsidP="00357E09">
            <w:pPr>
              <w:pStyle w:val="afff4"/>
              <w:ind w:firstLine="0"/>
            </w:pPr>
            <w:r w:rsidRPr="00357E09">
              <w:rPr>
                <w:color w:val="000000"/>
                <w:lang w:bidi="ru-RU"/>
              </w:rPr>
              <w:t>23</w:t>
            </w:r>
          </w:p>
        </w:tc>
        <w:tc>
          <w:tcPr>
            <w:tcW w:w="710" w:type="dxa"/>
          </w:tcPr>
          <w:p w:rsidR="00357E09" w:rsidRPr="00357E09" w:rsidRDefault="00357E09" w:rsidP="00357E09">
            <w:pPr>
              <w:pStyle w:val="afff4"/>
              <w:ind w:firstLine="0"/>
            </w:pPr>
            <w:r w:rsidRPr="00357E09">
              <w:rPr>
                <w:color w:val="000000"/>
                <w:lang w:bidi="ru-RU"/>
              </w:rPr>
              <w:t>23</w:t>
            </w:r>
          </w:p>
        </w:tc>
        <w:tc>
          <w:tcPr>
            <w:tcW w:w="710" w:type="dxa"/>
          </w:tcPr>
          <w:p w:rsidR="00357E09" w:rsidRPr="00357E09" w:rsidRDefault="00357E09" w:rsidP="008E4C8B">
            <w:pPr>
              <w:rPr>
                <w:sz w:val="22"/>
                <w:szCs w:val="22"/>
              </w:rPr>
            </w:pPr>
          </w:p>
        </w:tc>
        <w:tc>
          <w:tcPr>
            <w:tcW w:w="701" w:type="dxa"/>
          </w:tcPr>
          <w:p w:rsidR="00357E09" w:rsidRPr="00357E09" w:rsidRDefault="00357E09" w:rsidP="00357E09">
            <w:pPr>
              <w:pStyle w:val="afff4"/>
              <w:ind w:firstLine="0"/>
            </w:pPr>
            <w:r w:rsidRPr="00357E09">
              <w:rPr>
                <w:color w:val="000000"/>
                <w:lang w:bidi="ru-RU"/>
              </w:rPr>
              <w:t>66</w:t>
            </w:r>
          </w:p>
        </w:tc>
        <w:tc>
          <w:tcPr>
            <w:tcW w:w="883" w:type="dxa"/>
          </w:tcPr>
          <w:p w:rsidR="00357E09" w:rsidRPr="00357E09" w:rsidRDefault="00357E09" w:rsidP="008E4C8B">
            <w:pPr>
              <w:pStyle w:val="afff4"/>
            </w:pPr>
            <w:r w:rsidRPr="00357E09">
              <w:rPr>
                <w:color w:val="000000"/>
                <w:lang w:bidi="ru-RU"/>
              </w:rPr>
              <w:t>66</w:t>
            </w:r>
          </w:p>
        </w:tc>
      </w:tr>
      <w:tr w:rsidR="00357E09" w:rsidRPr="00357E09" w:rsidTr="00357E09">
        <w:trPr>
          <w:trHeight w:hRule="exact" w:val="562"/>
        </w:trPr>
        <w:tc>
          <w:tcPr>
            <w:tcW w:w="562" w:type="dxa"/>
            <w:vMerge/>
          </w:tcPr>
          <w:p w:rsidR="00357E09" w:rsidRPr="00357E09" w:rsidRDefault="00357E09" w:rsidP="008E4C8B">
            <w:pPr>
              <w:rPr>
                <w:sz w:val="22"/>
                <w:szCs w:val="22"/>
              </w:rPr>
            </w:pPr>
          </w:p>
        </w:tc>
        <w:tc>
          <w:tcPr>
            <w:tcW w:w="3494" w:type="dxa"/>
            <w:gridSpan w:val="2"/>
          </w:tcPr>
          <w:p w:rsidR="00357E09" w:rsidRPr="00357E09" w:rsidRDefault="00357E09" w:rsidP="00357E09">
            <w:pPr>
              <w:pStyle w:val="afff4"/>
              <w:ind w:firstLine="0"/>
            </w:pPr>
            <w:r w:rsidRPr="00357E09">
              <w:rPr>
                <w:b/>
                <w:bCs/>
                <w:color w:val="000000"/>
                <w:lang w:bidi="ru-RU"/>
              </w:rPr>
              <w:t>Итого суммарное количество часов</w:t>
            </w:r>
          </w:p>
        </w:tc>
        <w:tc>
          <w:tcPr>
            <w:tcW w:w="984" w:type="dxa"/>
          </w:tcPr>
          <w:p w:rsidR="00357E09" w:rsidRPr="00357E09" w:rsidRDefault="00357E09" w:rsidP="008E4C8B">
            <w:pPr>
              <w:pStyle w:val="afff4"/>
            </w:pPr>
            <w:r w:rsidRPr="00357E09">
              <w:rPr>
                <w:b/>
                <w:bCs/>
                <w:color w:val="000000"/>
                <w:lang w:bidi="ru-RU"/>
              </w:rPr>
              <w:t>21</w:t>
            </w:r>
          </w:p>
        </w:tc>
        <w:tc>
          <w:tcPr>
            <w:tcW w:w="710" w:type="dxa"/>
          </w:tcPr>
          <w:p w:rsidR="00357E09" w:rsidRPr="00357E09" w:rsidRDefault="00357E09" w:rsidP="00357E09">
            <w:pPr>
              <w:pStyle w:val="afff4"/>
              <w:ind w:firstLine="0"/>
            </w:pPr>
            <w:r w:rsidRPr="00357E09">
              <w:rPr>
                <w:b/>
                <w:bCs/>
                <w:color w:val="000000"/>
                <w:lang w:bidi="ru-RU"/>
              </w:rPr>
              <w:t>23</w:t>
            </w:r>
          </w:p>
        </w:tc>
        <w:tc>
          <w:tcPr>
            <w:tcW w:w="710" w:type="dxa"/>
          </w:tcPr>
          <w:p w:rsidR="00357E09" w:rsidRPr="00357E09" w:rsidRDefault="00357E09" w:rsidP="00357E09">
            <w:pPr>
              <w:pStyle w:val="afff4"/>
              <w:ind w:firstLine="0"/>
            </w:pPr>
            <w:r w:rsidRPr="00357E09">
              <w:rPr>
                <w:b/>
                <w:bCs/>
                <w:color w:val="000000"/>
                <w:lang w:bidi="ru-RU"/>
              </w:rPr>
              <w:t>23</w:t>
            </w:r>
          </w:p>
        </w:tc>
        <w:tc>
          <w:tcPr>
            <w:tcW w:w="701" w:type="dxa"/>
          </w:tcPr>
          <w:p w:rsidR="00357E09" w:rsidRPr="00357E09" w:rsidRDefault="00357E09" w:rsidP="00357E09">
            <w:pPr>
              <w:pStyle w:val="afff4"/>
              <w:ind w:firstLine="0"/>
            </w:pPr>
            <w:r w:rsidRPr="00357E09">
              <w:rPr>
                <w:color w:val="000000"/>
                <w:lang w:bidi="ru-RU"/>
              </w:rPr>
              <w:t>23</w:t>
            </w:r>
          </w:p>
        </w:tc>
        <w:tc>
          <w:tcPr>
            <w:tcW w:w="710" w:type="dxa"/>
          </w:tcPr>
          <w:p w:rsidR="00357E09" w:rsidRPr="00357E09" w:rsidRDefault="00357E09" w:rsidP="00357E09">
            <w:pPr>
              <w:pStyle w:val="afff4"/>
              <w:ind w:firstLine="0"/>
            </w:pPr>
            <w:r w:rsidRPr="00357E09">
              <w:rPr>
                <w:b/>
                <w:bCs/>
                <w:color w:val="000000"/>
                <w:lang w:bidi="ru-RU"/>
              </w:rPr>
              <w:t>23</w:t>
            </w:r>
          </w:p>
        </w:tc>
        <w:tc>
          <w:tcPr>
            <w:tcW w:w="710" w:type="dxa"/>
          </w:tcPr>
          <w:p w:rsidR="00357E09" w:rsidRPr="00357E09" w:rsidRDefault="00357E09" w:rsidP="00357E09">
            <w:pPr>
              <w:pStyle w:val="afff4"/>
              <w:ind w:firstLine="0"/>
            </w:pPr>
            <w:r w:rsidRPr="00357E09">
              <w:rPr>
                <w:b/>
                <w:bCs/>
                <w:color w:val="000000"/>
                <w:lang w:bidi="ru-RU"/>
              </w:rPr>
              <w:t>23</w:t>
            </w:r>
          </w:p>
        </w:tc>
        <w:tc>
          <w:tcPr>
            <w:tcW w:w="701" w:type="dxa"/>
          </w:tcPr>
          <w:p w:rsidR="00357E09" w:rsidRPr="00357E09" w:rsidRDefault="00357E09" w:rsidP="00357E09">
            <w:pPr>
              <w:pStyle w:val="afff4"/>
              <w:ind w:firstLine="0"/>
            </w:pPr>
            <w:r w:rsidRPr="00357E09">
              <w:rPr>
                <w:color w:val="000000"/>
                <w:lang w:bidi="ru-RU"/>
              </w:rPr>
              <w:t>66</w:t>
            </w:r>
          </w:p>
        </w:tc>
        <w:tc>
          <w:tcPr>
            <w:tcW w:w="883" w:type="dxa"/>
          </w:tcPr>
          <w:p w:rsidR="00357E09" w:rsidRPr="00357E09" w:rsidRDefault="00357E09" w:rsidP="008E4C8B">
            <w:pPr>
              <w:pStyle w:val="afff4"/>
            </w:pPr>
            <w:r w:rsidRPr="00357E09">
              <w:rPr>
                <w:color w:val="000000"/>
                <w:lang w:bidi="ru-RU"/>
              </w:rPr>
              <w:t>66</w:t>
            </w:r>
          </w:p>
        </w:tc>
      </w:tr>
      <w:tr w:rsidR="00357E09" w:rsidRPr="00357E09" w:rsidTr="00357E09">
        <w:trPr>
          <w:trHeight w:hRule="exact" w:val="288"/>
        </w:trPr>
        <w:tc>
          <w:tcPr>
            <w:tcW w:w="562" w:type="dxa"/>
            <w:vMerge/>
          </w:tcPr>
          <w:p w:rsidR="00357E09" w:rsidRPr="00357E09" w:rsidRDefault="00357E09" w:rsidP="008E4C8B">
            <w:pPr>
              <w:rPr>
                <w:sz w:val="22"/>
                <w:szCs w:val="22"/>
              </w:rPr>
            </w:pPr>
          </w:p>
        </w:tc>
        <w:tc>
          <w:tcPr>
            <w:tcW w:w="3494" w:type="dxa"/>
            <w:gridSpan w:val="2"/>
          </w:tcPr>
          <w:p w:rsidR="00357E09" w:rsidRPr="00357E09" w:rsidRDefault="00357E09" w:rsidP="00357E09">
            <w:pPr>
              <w:pStyle w:val="afff4"/>
              <w:ind w:firstLine="0"/>
            </w:pPr>
            <w:r w:rsidRPr="00357E09">
              <w:rPr>
                <w:b/>
                <w:bCs/>
                <w:color w:val="000000"/>
                <w:lang w:bidi="ru-RU"/>
              </w:rPr>
              <w:t>С учётом деления на группы</w:t>
            </w:r>
          </w:p>
        </w:tc>
        <w:tc>
          <w:tcPr>
            <w:tcW w:w="984" w:type="dxa"/>
          </w:tcPr>
          <w:p w:rsidR="00357E09" w:rsidRPr="00357E09" w:rsidRDefault="00357E09" w:rsidP="008E4C8B">
            <w:pPr>
              <w:pStyle w:val="afff4"/>
            </w:pPr>
            <w:r w:rsidRPr="00357E09">
              <w:rPr>
                <w:b/>
                <w:bCs/>
                <w:color w:val="000000"/>
                <w:lang w:bidi="ru-RU"/>
              </w:rPr>
              <w:t>21</w:t>
            </w:r>
          </w:p>
        </w:tc>
        <w:tc>
          <w:tcPr>
            <w:tcW w:w="710" w:type="dxa"/>
          </w:tcPr>
          <w:p w:rsidR="00357E09" w:rsidRPr="00357E09" w:rsidRDefault="00357E09" w:rsidP="008E4C8B">
            <w:pPr>
              <w:pStyle w:val="afff4"/>
            </w:pPr>
            <w:r w:rsidRPr="00357E09">
              <w:rPr>
                <w:b/>
                <w:bCs/>
                <w:color w:val="000000"/>
                <w:lang w:bidi="ru-RU"/>
              </w:rPr>
              <w:t>23</w:t>
            </w:r>
          </w:p>
        </w:tc>
        <w:tc>
          <w:tcPr>
            <w:tcW w:w="710" w:type="dxa"/>
          </w:tcPr>
          <w:p w:rsidR="00357E09" w:rsidRPr="00357E09" w:rsidRDefault="00357E09" w:rsidP="008E4C8B">
            <w:pPr>
              <w:pStyle w:val="afff4"/>
            </w:pPr>
            <w:r w:rsidRPr="00357E09">
              <w:rPr>
                <w:b/>
                <w:bCs/>
                <w:color w:val="000000"/>
                <w:lang w:bidi="ru-RU"/>
              </w:rPr>
              <w:t>23</w:t>
            </w:r>
          </w:p>
        </w:tc>
        <w:tc>
          <w:tcPr>
            <w:tcW w:w="701" w:type="dxa"/>
          </w:tcPr>
          <w:p w:rsidR="00357E09" w:rsidRPr="00357E09" w:rsidRDefault="00357E09" w:rsidP="008E4C8B">
            <w:pPr>
              <w:pStyle w:val="afff4"/>
            </w:pPr>
            <w:r w:rsidRPr="00357E09">
              <w:rPr>
                <w:color w:val="000000"/>
                <w:lang w:bidi="ru-RU"/>
              </w:rPr>
              <w:t>23</w:t>
            </w:r>
          </w:p>
        </w:tc>
        <w:tc>
          <w:tcPr>
            <w:tcW w:w="710" w:type="dxa"/>
          </w:tcPr>
          <w:p w:rsidR="00357E09" w:rsidRPr="00357E09" w:rsidRDefault="00357E09" w:rsidP="008E4C8B">
            <w:pPr>
              <w:pStyle w:val="afff4"/>
            </w:pPr>
            <w:r w:rsidRPr="00357E09">
              <w:rPr>
                <w:b/>
                <w:bCs/>
                <w:color w:val="000000"/>
                <w:lang w:bidi="ru-RU"/>
              </w:rPr>
              <w:t>23</w:t>
            </w:r>
          </w:p>
        </w:tc>
        <w:tc>
          <w:tcPr>
            <w:tcW w:w="710" w:type="dxa"/>
          </w:tcPr>
          <w:p w:rsidR="00357E09" w:rsidRPr="00357E09" w:rsidRDefault="00357E09" w:rsidP="008E4C8B">
            <w:pPr>
              <w:pStyle w:val="afff4"/>
            </w:pPr>
            <w:r w:rsidRPr="00357E09">
              <w:rPr>
                <w:b/>
                <w:bCs/>
                <w:color w:val="000000"/>
                <w:lang w:bidi="ru-RU"/>
              </w:rPr>
              <w:t>23</w:t>
            </w:r>
          </w:p>
        </w:tc>
        <w:tc>
          <w:tcPr>
            <w:tcW w:w="701" w:type="dxa"/>
          </w:tcPr>
          <w:p w:rsidR="00357E09" w:rsidRPr="00357E09" w:rsidRDefault="00357E09" w:rsidP="00357E09">
            <w:pPr>
              <w:pStyle w:val="afff4"/>
              <w:ind w:firstLine="0"/>
            </w:pPr>
            <w:r w:rsidRPr="00357E09">
              <w:rPr>
                <w:color w:val="000000"/>
                <w:lang w:bidi="ru-RU"/>
              </w:rPr>
              <w:t>66</w:t>
            </w:r>
          </w:p>
        </w:tc>
        <w:tc>
          <w:tcPr>
            <w:tcW w:w="883" w:type="dxa"/>
          </w:tcPr>
          <w:p w:rsidR="00357E09" w:rsidRPr="00357E09" w:rsidRDefault="00357E09" w:rsidP="008E4C8B">
            <w:pPr>
              <w:pStyle w:val="afff4"/>
            </w:pPr>
            <w:r w:rsidRPr="00357E09">
              <w:rPr>
                <w:color w:val="000000"/>
                <w:lang w:bidi="ru-RU"/>
              </w:rPr>
              <w:t>66</w:t>
            </w:r>
          </w:p>
        </w:tc>
      </w:tr>
      <w:tr w:rsidR="00357E09" w:rsidRPr="00357E09" w:rsidTr="00357E09">
        <w:trPr>
          <w:trHeight w:hRule="exact" w:val="307"/>
        </w:trPr>
        <w:tc>
          <w:tcPr>
            <w:tcW w:w="562" w:type="dxa"/>
            <w:vMerge/>
          </w:tcPr>
          <w:p w:rsidR="00357E09" w:rsidRPr="00357E09" w:rsidRDefault="00357E09" w:rsidP="008E4C8B">
            <w:pPr>
              <w:rPr>
                <w:sz w:val="22"/>
                <w:szCs w:val="22"/>
              </w:rPr>
            </w:pPr>
          </w:p>
        </w:tc>
        <w:tc>
          <w:tcPr>
            <w:tcW w:w="3494" w:type="dxa"/>
            <w:gridSpan w:val="2"/>
          </w:tcPr>
          <w:p w:rsidR="00357E09" w:rsidRPr="00357E09" w:rsidRDefault="00357E09" w:rsidP="00357E09">
            <w:pPr>
              <w:pStyle w:val="afff4"/>
              <w:ind w:firstLine="0"/>
            </w:pPr>
            <w:r w:rsidRPr="00357E09">
              <w:rPr>
                <w:b/>
                <w:bCs/>
                <w:color w:val="000000"/>
                <w:lang w:bidi="ru-RU"/>
              </w:rPr>
              <w:t>Итого часов в год</w:t>
            </w:r>
          </w:p>
        </w:tc>
        <w:tc>
          <w:tcPr>
            <w:tcW w:w="984" w:type="dxa"/>
          </w:tcPr>
          <w:p w:rsidR="00357E09" w:rsidRPr="00357E09" w:rsidRDefault="00357E09" w:rsidP="008E4C8B">
            <w:pPr>
              <w:pStyle w:val="afff4"/>
            </w:pPr>
            <w:r w:rsidRPr="00357E09">
              <w:rPr>
                <w:color w:val="000000"/>
                <w:lang w:bidi="ru-RU"/>
              </w:rPr>
              <w:t>693</w:t>
            </w:r>
          </w:p>
        </w:tc>
        <w:tc>
          <w:tcPr>
            <w:tcW w:w="710" w:type="dxa"/>
          </w:tcPr>
          <w:p w:rsidR="00357E09" w:rsidRPr="00357E09" w:rsidRDefault="00357E09" w:rsidP="008E4C8B">
            <w:pPr>
              <w:pStyle w:val="afff4"/>
            </w:pPr>
            <w:r w:rsidRPr="00357E09">
              <w:rPr>
                <w:color w:val="000000"/>
                <w:lang w:bidi="ru-RU"/>
              </w:rPr>
              <w:t>782</w:t>
            </w:r>
          </w:p>
        </w:tc>
        <w:tc>
          <w:tcPr>
            <w:tcW w:w="710" w:type="dxa"/>
          </w:tcPr>
          <w:p w:rsidR="00357E09" w:rsidRPr="00357E09" w:rsidRDefault="00357E09" w:rsidP="008E4C8B">
            <w:pPr>
              <w:pStyle w:val="afff4"/>
            </w:pPr>
            <w:r w:rsidRPr="00357E09">
              <w:rPr>
                <w:color w:val="000000"/>
                <w:lang w:bidi="ru-RU"/>
              </w:rPr>
              <w:t>782</w:t>
            </w:r>
          </w:p>
        </w:tc>
        <w:tc>
          <w:tcPr>
            <w:tcW w:w="701" w:type="dxa"/>
          </w:tcPr>
          <w:p w:rsidR="00357E09" w:rsidRPr="00357E09" w:rsidRDefault="00357E09" w:rsidP="008E4C8B">
            <w:pPr>
              <w:pStyle w:val="afff4"/>
            </w:pPr>
            <w:r w:rsidRPr="00357E09">
              <w:rPr>
                <w:color w:val="000000"/>
                <w:lang w:bidi="ru-RU"/>
              </w:rPr>
              <w:t>782</w:t>
            </w:r>
          </w:p>
        </w:tc>
        <w:tc>
          <w:tcPr>
            <w:tcW w:w="710" w:type="dxa"/>
          </w:tcPr>
          <w:p w:rsidR="00357E09" w:rsidRPr="00357E09" w:rsidRDefault="00357E09" w:rsidP="008E4C8B">
            <w:pPr>
              <w:pStyle w:val="afff4"/>
            </w:pPr>
            <w:r w:rsidRPr="00357E09">
              <w:rPr>
                <w:color w:val="000000"/>
                <w:lang w:bidi="ru-RU"/>
              </w:rPr>
              <w:t>782</w:t>
            </w:r>
          </w:p>
        </w:tc>
        <w:tc>
          <w:tcPr>
            <w:tcW w:w="710" w:type="dxa"/>
          </w:tcPr>
          <w:p w:rsidR="00357E09" w:rsidRPr="00357E09" w:rsidRDefault="00357E09" w:rsidP="008E4C8B">
            <w:pPr>
              <w:rPr>
                <w:sz w:val="22"/>
                <w:szCs w:val="22"/>
              </w:rPr>
            </w:pPr>
          </w:p>
        </w:tc>
        <w:tc>
          <w:tcPr>
            <w:tcW w:w="701" w:type="dxa"/>
          </w:tcPr>
          <w:p w:rsidR="00357E09" w:rsidRPr="00357E09" w:rsidRDefault="00357E09" w:rsidP="008E4C8B">
            <w:pPr>
              <w:rPr>
                <w:sz w:val="22"/>
                <w:szCs w:val="22"/>
              </w:rPr>
            </w:pPr>
          </w:p>
        </w:tc>
        <w:tc>
          <w:tcPr>
            <w:tcW w:w="883" w:type="dxa"/>
          </w:tcPr>
          <w:p w:rsidR="00357E09" w:rsidRPr="00357E09" w:rsidRDefault="00357E09" w:rsidP="008E4C8B">
            <w:pPr>
              <w:rPr>
                <w:sz w:val="22"/>
                <w:szCs w:val="22"/>
              </w:rPr>
            </w:pPr>
          </w:p>
        </w:tc>
      </w:tr>
    </w:tbl>
    <w:p w:rsidR="00357E09" w:rsidRDefault="00357E09" w:rsidP="00357E09">
      <w:pPr>
        <w:pStyle w:val="19"/>
        <w:spacing w:after="240"/>
        <w:ind w:firstLine="0"/>
        <w:rPr>
          <w:color w:val="000000"/>
          <w:lang w:bidi="ru-RU"/>
        </w:rPr>
      </w:pPr>
    </w:p>
    <w:p w:rsidR="004D5FB0" w:rsidRDefault="004D5FB0" w:rsidP="004D5FB0">
      <w:pPr>
        <w:pStyle w:val="19"/>
        <w:ind w:firstLine="940"/>
        <w:jc w:val="both"/>
      </w:pPr>
      <w:r>
        <w:rPr>
          <w:b/>
          <w:bCs/>
          <w:color w:val="000000"/>
          <w:lang w:bidi="ru-RU"/>
        </w:rPr>
        <w:t>Особенности учебного плана 5-9 классов, реализующих ФГОС ООО</w:t>
      </w:r>
    </w:p>
    <w:p w:rsidR="004D5FB0" w:rsidRDefault="004D5FB0" w:rsidP="004D5FB0">
      <w:pPr>
        <w:pStyle w:val="19"/>
        <w:ind w:left="560"/>
        <w:jc w:val="both"/>
      </w:pPr>
      <w:r>
        <w:rPr>
          <w:color w:val="000000"/>
          <w:lang w:bidi="ru-RU"/>
        </w:rPr>
        <w:t>Учебный план учитывает обязательный минимум содержания образовательных программ и потребностей обучающихся, определяет (регламентирует) перечень учебных предметов, курсов и время, отводимое на их освоение и организацию, определяет максимальный объем учебной нагрузки обучающихся, учебное время, отводимое на основе государственного образовательного стандарта, по классам. Учебный план основного общего образования ОО включает следующие компоненты:</w:t>
      </w:r>
    </w:p>
    <w:p w:rsidR="004D5FB0" w:rsidRDefault="004D5FB0" w:rsidP="004D5FB0">
      <w:pPr>
        <w:pStyle w:val="19"/>
        <w:numPr>
          <w:ilvl w:val="0"/>
          <w:numId w:val="15"/>
        </w:numPr>
        <w:tabs>
          <w:tab w:val="left" w:pos="1138"/>
        </w:tabs>
        <w:spacing w:line="286" w:lineRule="auto"/>
        <w:ind w:firstLine="940"/>
        <w:jc w:val="both"/>
      </w:pPr>
      <w:r>
        <w:rPr>
          <w:color w:val="000000"/>
          <w:lang w:bidi="ru-RU"/>
        </w:rPr>
        <w:t>Обязательная часть учебного плана;</w:t>
      </w:r>
    </w:p>
    <w:p w:rsidR="004D5FB0" w:rsidRDefault="004D5FB0" w:rsidP="004D5FB0">
      <w:pPr>
        <w:pStyle w:val="19"/>
        <w:numPr>
          <w:ilvl w:val="0"/>
          <w:numId w:val="15"/>
        </w:numPr>
        <w:tabs>
          <w:tab w:val="left" w:pos="1138"/>
        </w:tabs>
        <w:spacing w:line="286" w:lineRule="auto"/>
        <w:ind w:firstLine="940"/>
        <w:jc w:val="both"/>
      </w:pPr>
      <w:r>
        <w:rPr>
          <w:color w:val="000000"/>
          <w:lang w:bidi="ru-RU"/>
        </w:rPr>
        <w:t>Часть, формируемая участниками образовательных отношений.</w:t>
      </w:r>
    </w:p>
    <w:p w:rsidR="004D5FB0" w:rsidRDefault="004D5FB0" w:rsidP="004D5FB0">
      <w:pPr>
        <w:pStyle w:val="19"/>
        <w:ind w:left="560"/>
        <w:jc w:val="both"/>
      </w:pPr>
      <w:r>
        <w:rPr>
          <w:color w:val="000000"/>
          <w:lang w:bidi="ru-RU"/>
        </w:rPr>
        <w:t xml:space="preserve">В </w:t>
      </w:r>
      <w:r>
        <w:rPr>
          <w:b/>
          <w:bCs/>
          <w:color w:val="000000"/>
          <w:lang w:bidi="ru-RU"/>
        </w:rPr>
        <w:t xml:space="preserve">Обязательную часть учебного плана </w:t>
      </w:r>
      <w:r>
        <w:rPr>
          <w:color w:val="000000"/>
          <w:lang w:bidi="ru-RU"/>
        </w:rPr>
        <w:t>входят следующие обязательные предметные области и учебные предметы:</w:t>
      </w:r>
    </w:p>
    <w:p w:rsidR="004D5FB0" w:rsidRDefault="004D5FB0" w:rsidP="004D5FB0">
      <w:pPr>
        <w:pStyle w:val="19"/>
        <w:numPr>
          <w:ilvl w:val="0"/>
          <w:numId w:val="15"/>
        </w:numPr>
        <w:tabs>
          <w:tab w:val="left" w:pos="1138"/>
        </w:tabs>
        <w:spacing w:line="286" w:lineRule="auto"/>
        <w:ind w:firstLine="940"/>
        <w:jc w:val="both"/>
      </w:pPr>
      <w:r>
        <w:rPr>
          <w:color w:val="000000"/>
          <w:lang w:bidi="ru-RU"/>
        </w:rPr>
        <w:t>Русский язык и литература (русский язык, литература);</w:t>
      </w:r>
    </w:p>
    <w:p w:rsidR="004D5FB0" w:rsidRDefault="004D5FB0" w:rsidP="004D5FB0">
      <w:pPr>
        <w:pStyle w:val="19"/>
        <w:numPr>
          <w:ilvl w:val="0"/>
          <w:numId w:val="15"/>
        </w:numPr>
        <w:tabs>
          <w:tab w:val="left" w:pos="1138"/>
        </w:tabs>
        <w:spacing w:line="286" w:lineRule="auto"/>
        <w:ind w:firstLine="940"/>
        <w:jc w:val="both"/>
      </w:pPr>
      <w:r>
        <w:rPr>
          <w:color w:val="000000"/>
          <w:lang w:bidi="ru-RU"/>
        </w:rPr>
        <w:t>Родной язык и родная литература ;</w:t>
      </w:r>
    </w:p>
    <w:p w:rsidR="004D5FB0" w:rsidRDefault="004D5FB0" w:rsidP="004D5FB0">
      <w:pPr>
        <w:pStyle w:val="19"/>
        <w:numPr>
          <w:ilvl w:val="0"/>
          <w:numId w:val="15"/>
        </w:numPr>
        <w:tabs>
          <w:tab w:val="left" w:pos="1138"/>
        </w:tabs>
        <w:spacing w:line="286" w:lineRule="auto"/>
        <w:ind w:firstLine="940"/>
        <w:jc w:val="both"/>
      </w:pPr>
      <w:r>
        <w:rPr>
          <w:color w:val="000000"/>
          <w:lang w:bidi="ru-RU"/>
        </w:rPr>
        <w:t>Иностранный язык (иностранный язык - английский, второй иностранный язык)</w:t>
      </w:r>
    </w:p>
    <w:p w:rsidR="004D5FB0" w:rsidRDefault="004D5FB0" w:rsidP="004D5FB0">
      <w:pPr>
        <w:pStyle w:val="19"/>
        <w:numPr>
          <w:ilvl w:val="0"/>
          <w:numId w:val="15"/>
        </w:numPr>
        <w:tabs>
          <w:tab w:val="left" w:pos="1142"/>
        </w:tabs>
        <w:spacing w:line="286" w:lineRule="auto"/>
        <w:ind w:firstLine="940"/>
        <w:jc w:val="both"/>
      </w:pPr>
      <w:r>
        <w:rPr>
          <w:color w:val="000000"/>
          <w:lang w:bidi="ru-RU"/>
        </w:rPr>
        <w:t>Математика и информатика (математика, алгебра, геометрия, информатика);</w:t>
      </w:r>
    </w:p>
    <w:p w:rsidR="004D5FB0" w:rsidRDefault="004D5FB0" w:rsidP="004D5FB0">
      <w:pPr>
        <w:pStyle w:val="19"/>
        <w:numPr>
          <w:ilvl w:val="0"/>
          <w:numId w:val="15"/>
        </w:numPr>
        <w:tabs>
          <w:tab w:val="left" w:pos="1118"/>
        </w:tabs>
        <w:spacing w:line="286" w:lineRule="auto"/>
        <w:ind w:left="560" w:firstLine="400"/>
        <w:jc w:val="both"/>
      </w:pPr>
      <w:r>
        <w:rPr>
          <w:color w:val="000000"/>
          <w:lang w:bidi="ru-RU"/>
        </w:rPr>
        <w:t>Общественно-научные предметы (история России (Всеобщая история), обществознание, география);</w:t>
      </w:r>
    </w:p>
    <w:p w:rsidR="004D5FB0" w:rsidRDefault="004D5FB0" w:rsidP="004D5FB0">
      <w:pPr>
        <w:pStyle w:val="19"/>
        <w:numPr>
          <w:ilvl w:val="0"/>
          <w:numId w:val="15"/>
        </w:numPr>
        <w:tabs>
          <w:tab w:val="left" w:pos="1142"/>
        </w:tabs>
        <w:spacing w:line="286" w:lineRule="auto"/>
        <w:ind w:firstLine="940"/>
        <w:jc w:val="both"/>
      </w:pPr>
      <w:r>
        <w:rPr>
          <w:color w:val="000000"/>
          <w:lang w:bidi="ru-RU"/>
        </w:rPr>
        <w:t>Естественно - научные предметы (физика, химия, биология);</w:t>
      </w:r>
    </w:p>
    <w:p w:rsidR="004D5FB0" w:rsidRDefault="004D5FB0" w:rsidP="004D5FB0">
      <w:pPr>
        <w:pStyle w:val="19"/>
        <w:numPr>
          <w:ilvl w:val="0"/>
          <w:numId w:val="15"/>
        </w:numPr>
        <w:tabs>
          <w:tab w:val="left" w:pos="1142"/>
        </w:tabs>
        <w:spacing w:line="286" w:lineRule="auto"/>
        <w:ind w:firstLine="940"/>
        <w:jc w:val="both"/>
      </w:pPr>
      <w:r>
        <w:rPr>
          <w:color w:val="000000"/>
          <w:lang w:bidi="ru-RU"/>
        </w:rPr>
        <w:t>Искусство (изобразительное искусство, музыка);</w:t>
      </w:r>
    </w:p>
    <w:p w:rsidR="004D5FB0" w:rsidRDefault="004D5FB0" w:rsidP="004D5FB0">
      <w:pPr>
        <w:pStyle w:val="19"/>
        <w:ind w:firstLine="940"/>
        <w:jc w:val="both"/>
      </w:pPr>
      <w:r>
        <w:rPr>
          <w:color w:val="000000"/>
          <w:lang w:bidi="ru-RU"/>
        </w:rPr>
        <w:t>-Технология (технология, черчение),</w:t>
      </w:r>
    </w:p>
    <w:p w:rsidR="004D5FB0" w:rsidRDefault="004D5FB0" w:rsidP="004D5FB0">
      <w:pPr>
        <w:pStyle w:val="19"/>
        <w:numPr>
          <w:ilvl w:val="0"/>
          <w:numId w:val="15"/>
        </w:numPr>
        <w:tabs>
          <w:tab w:val="left" w:pos="1122"/>
        </w:tabs>
        <w:spacing w:line="286" w:lineRule="auto"/>
        <w:ind w:left="560" w:firstLine="400"/>
        <w:jc w:val="both"/>
      </w:pPr>
      <w:r>
        <w:rPr>
          <w:color w:val="000000"/>
          <w:lang w:bidi="ru-RU"/>
        </w:rPr>
        <w:t>Физическая культура и Основы безопасности жизнедеятельности (физическая культура, основы безопасности жизнедеятельности).</w:t>
      </w:r>
    </w:p>
    <w:p w:rsidR="004D5FB0" w:rsidRDefault="004D5FB0" w:rsidP="004D5FB0">
      <w:pPr>
        <w:pStyle w:val="19"/>
        <w:ind w:left="560"/>
        <w:jc w:val="both"/>
      </w:pPr>
      <w:r>
        <w:rPr>
          <w:b/>
          <w:bCs/>
          <w:color w:val="000000"/>
          <w:lang w:bidi="ru-RU"/>
        </w:rPr>
        <w:t xml:space="preserve">Часть учебного плана, формируемая участниками образовательных отношений, </w:t>
      </w:r>
      <w:r>
        <w:rPr>
          <w:color w:val="000000"/>
          <w:lang w:bidi="ru-RU"/>
        </w:rPr>
        <w:t>определяет время, отводимое на изучение содержания образования, обеспечивающего реализацию интересов потребностей обучающихся, их родителей (законных представителей), педагогического коллектива образовательной организации, определяет содержание образования. Время, отводимое на данную часть учебного плана, использовано на увеличение учебных часов:</w:t>
      </w:r>
    </w:p>
    <w:p w:rsidR="004D5FB0" w:rsidRDefault="004D5FB0" w:rsidP="004D5FB0">
      <w:pPr>
        <w:pStyle w:val="19"/>
        <w:ind w:left="560"/>
        <w:jc w:val="both"/>
      </w:pPr>
      <w:r>
        <w:rPr>
          <w:color w:val="000000"/>
          <w:u w:val="single"/>
          <w:lang w:bidi="ru-RU"/>
        </w:rPr>
        <w:t>в 5 классе</w:t>
      </w:r>
      <w:r>
        <w:rPr>
          <w:color w:val="000000"/>
          <w:lang w:bidi="ru-RU"/>
        </w:rPr>
        <w:t xml:space="preserve"> «ОДНКР» (1 час в неделю). Предмет ОДНКНР «Основы духовно-нравственной культуры народов России» является обязательной для изучения в соответствии с вводимым ФГОС основного общего образования с 1 сентября 2015 года и должна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этнокультурных интересов и потребностей участников образовательных отношений. Предметная область «ОДНКНР», учебный предмет «Светская этика» является логическим продолжением предметной области ОРКСЭ начальной школы. 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4D5FB0" w:rsidRDefault="004D5FB0" w:rsidP="004D5FB0">
      <w:pPr>
        <w:pStyle w:val="19"/>
        <w:numPr>
          <w:ilvl w:val="0"/>
          <w:numId w:val="16"/>
        </w:numPr>
        <w:tabs>
          <w:tab w:val="left" w:pos="1058"/>
        </w:tabs>
        <w:spacing w:line="286" w:lineRule="auto"/>
        <w:ind w:left="500" w:firstLine="400"/>
        <w:jc w:val="both"/>
      </w:pPr>
      <w:r>
        <w:rPr>
          <w:color w:val="000000"/>
          <w:u w:val="single"/>
          <w:lang w:bidi="ru-RU"/>
        </w:rPr>
        <w:t>воспитание</w:t>
      </w:r>
      <w:r>
        <w:rPr>
          <w:color w:val="000000"/>
          <w:lang w:bidi="ru-RU"/>
        </w:rPr>
        <w:t xml:space="preserve"> способности к духовному развитию, нравственному самосовершенствованию, воспитание веротерпимости, уважительного отношения к </w:t>
      </w:r>
      <w:r>
        <w:rPr>
          <w:color w:val="000000"/>
          <w:lang w:bidi="ru-RU"/>
        </w:rPr>
        <w:lastRenderedPageBreak/>
        <w:t>религиозным чувствам, взглядам людей или их отсутствию;</w:t>
      </w:r>
    </w:p>
    <w:p w:rsidR="004D5FB0" w:rsidRDefault="004D5FB0" w:rsidP="004D5FB0">
      <w:pPr>
        <w:pStyle w:val="19"/>
        <w:numPr>
          <w:ilvl w:val="0"/>
          <w:numId w:val="16"/>
        </w:numPr>
        <w:tabs>
          <w:tab w:val="left" w:pos="1062"/>
        </w:tabs>
        <w:spacing w:line="286" w:lineRule="auto"/>
        <w:ind w:left="500" w:firstLine="400"/>
        <w:jc w:val="both"/>
      </w:pPr>
      <w:r>
        <w:rPr>
          <w:color w:val="000000"/>
          <w:lang w:bidi="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4D5FB0" w:rsidRDefault="004D5FB0" w:rsidP="004D5FB0">
      <w:pPr>
        <w:pStyle w:val="19"/>
        <w:numPr>
          <w:ilvl w:val="0"/>
          <w:numId w:val="16"/>
        </w:numPr>
        <w:tabs>
          <w:tab w:val="left" w:pos="1067"/>
        </w:tabs>
        <w:spacing w:line="286" w:lineRule="auto"/>
        <w:ind w:left="500" w:firstLine="400"/>
        <w:jc w:val="both"/>
      </w:pPr>
      <w:r>
        <w:rPr>
          <w:color w:val="000000"/>
          <w:lang w:bidi="ru-RU"/>
        </w:rPr>
        <w:t>формирование представлений об основах светской этики, культуры традиционных религий, их роли в развитии культуры и истории Росси и человечества, в становлении гражданского общества и российской государственности;</w:t>
      </w:r>
    </w:p>
    <w:p w:rsidR="004D5FB0" w:rsidRDefault="004D5FB0" w:rsidP="004D5FB0">
      <w:pPr>
        <w:pStyle w:val="19"/>
        <w:numPr>
          <w:ilvl w:val="0"/>
          <w:numId w:val="16"/>
        </w:numPr>
        <w:tabs>
          <w:tab w:val="left" w:pos="1067"/>
        </w:tabs>
        <w:spacing w:line="286" w:lineRule="auto"/>
        <w:ind w:left="500" w:firstLine="400"/>
        <w:jc w:val="both"/>
      </w:pPr>
      <w:r>
        <w:rPr>
          <w:color w:val="000000"/>
          <w:lang w:bidi="ru-RU"/>
        </w:rPr>
        <w:t>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
    <w:p w:rsidR="004D5FB0" w:rsidRDefault="004D5FB0" w:rsidP="004D5FB0">
      <w:pPr>
        <w:pStyle w:val="19"/>
        <w:ind w:left="500"/>
        <w:jc w:val="both"/>
      </w:pPr>
      <w:r>
        <w:rPr>
          <w:color w:val="000000"/>
          <w:u w:val="single"/>
          <w:lang w:bidi="ru-RU"/>
        </w:rPr>
        <w:t>В 5-6 классах ИЗО - 1 час</w:t>
      </w:r>
      <w:r>
        <w:rPr>
          <w:color w:val="000000"/>
          <w:lang w:bidi="ru-RU"/>
        </w:rPr>
        <w:t>: Предмет «Изобразительное искусство» является обязательной для изучения в соответствии с вводимым ФГОС, основная цель которого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Художественное развитие осуществляется практической деятельности в процессе личностного художественного творчества.</w:t>
      </w:r>
    </w:p>
    <w:p w:rsidR="004D5FB0" w:rsidRDefault="004D5FB0" w:rsidP="004D5FB0">
      <w:pPr>
        <w:pStyle w:val="19"/>
        <w:spacing w:after="240"/>
        <w:ind w:firstLine="400"/>
        <w:rPr>
          <w:color w:val="000000"/>
          <w:lang w:bidi="ru-RU"/>
        </w:rPr>
      </w:pPr>
      <w:r>
        <w:rPr>
          <w:color w:val="000000"/>
          <w:lang w:bidi="ru-RU"/>
        </w:rPr>
        <w:t>В 9 классе факультативные занятия по математике 1 час, русский язык 1 час: часы учебного плана направлены на подготовку ребят к ОГЭ.</w:t>
      </w:r>
    </w:p>
    <w:p w:rsidR="00C66565" w:rsidRDefault="00C66565" w:rsidP="00C66565">
      <w:pPr>
        <w:pStyle w:val="afff6"/>
        <w:ind w:left="883"/>
      </w:pPr>
      <w:r>
        <w:rPr>
          <w:color w:val="000000"/>
        </w:rPr>
        <w:t>УЧЕБНЫЙ ПЛАН ООП ООО МКОУ «Мамырская СОШ» (5-дневная рабочая неделя 5-9)</w:t>
      </w:r>
    </w:p>
    <w:tbl>
      <w:tblPr>
        <w:tblStyle w:val="affa"/>
        <w:tblW w:w="0" w:type="auto"/>
        <w:tblLayout w:type="fixed"/>
        <w:tblLook w:val="04A0"/>
      </w:tblPr>
      <w:tblGrid>
        <w:gridCol w:w="2530"/>
        <w:gridCol w:w="2486"/>
        <w:gridCol w:w="773"/>
        <w:gridCol w:w="658"/>
        <w:gridCol w:w="874"/>
        <w:gridCol w:w="739"/>
        <w:gridCol w:w="658"/>
        <w:gridCol w:w="821"/>
      </w:tblGrid>
      <w:tr w:rsidR="00C66565" w:rsidTr="00C66565">
        <w:trPr>
          <w:trHeight w:hRule="exact" w:val="490"/>
        </w:trPr>
        <w:tc>
          <w:tcPr>
            <w:tcW w:w="2530" w:type="dxa"/>
            <w:vMerge w:val="restart"/>
            <w:hideMark/>
          </w:tcPr>
          <w:p w:rsidR="00C66565" w:rsidRDefault="00C66565">
            <w:pPr>
              <w:pStyle w:val="afff4"/>
              <w:rPr>
                <w:lang w:bidi="ru-RU"/>
              </w:rPr>
            </w:pPr>
            <w:r>
              <w:rPr>
                <w:color w:val="000000"/>
              </w:rPr>
              <w:t>Предметные области</w:t>
            </w:r>
          </w:p>
        </w:tc>
        <w:tc>
          <w:tcPr>
            <w:tcW w:w="2486" w:type="dxa"/>
            <w:vMerge w:val="restart"/>
            <w:hideMark/>
          </w:tcPr>
          <w:p w:rsidR="00C66565" w:rsidRDefault="00C66565">
            <w:pPr>
              <w:pStyle w:val="afff4"/>
              <w:rPr>
                <w:lang w:bidi="ru-RU"/>
              </w:rPr>
            </w:pPr>
            <w:r>
              <w:rPr>
                <w:color w:val="000000"/>
              </w:rPr>
              <w:t>Учебные предметы Классы</w:t>
            </w:r>
          </w:p>
        </w:tc>
        <w:tc>
          <w:tcPr>
            <w:tcW w:w="4523" w:type="dxa"/>
            <w:gridSpan w:val="6"/>
            <w:hideMark/>
          </w:tcPr>
          <w:p w:rsidR="00C66565" w:rsidRDefault="00C66565">
            <w:pPr>
              <w:pStyle w:val="afff4"/>
              <w:rPr>
                <w:lang w:bidi="ru-RU"/>
              </w:rPr>
            </w:pPr>
            <w:r>
              <w:rPr>
                <w:color w:val="000000"/>
              </w:rPr>
              <w:t>Количество часов в неделю</w:t>
            </w:r>
          </w:p>
        </w:tc>
      </w:tr>
      <w:tr w:rsidR="00C66565" w:rsidTr="00C66565">
        <w:trPr>
          <w:trHeight w:hRule="exact" w:val="619"/>
        </w:trPr>
        <w:tc>
          <w:tcPr>
            <w:tcW w:w="9539" w:type="dxa"/>
            <w:vMerge/>
            <w:hideMark/>
          </w:tcPr>
          <w:p w:rsidR="00C66565" w:rsidRDefault="00C66565">
            <w:pPr>
              <w:widowControl/>
              <w:rPr>
                <w:sz w:val="22"/>
                <w:szCs w:val="22"/>
                <w:lang w:bidi="ru-RU"/>
              </w:rPr>
            </w:pPr>
          </w:p>
        </w:tc>
        <w:tc>
          <w:tcPr>
            <w:tcW w:w="2486" w:type="dxa"/>
            <w:vMerge/>
            <w:hideMark/>
          </w:tcPr>
          <w:p w:rsidR="00C66565" w:rsidRDefault="00C66565">
            <w:pPr>
              <w:widowControl/>
              <w:rPr>
                <w:sz w:val="22"/>
                <w:szCs w:val="22"/>
                <w:lang w:bidi="ru-RU"/>
              </w:rPr>
            </w:pPr>
          </w:p>
        </w:tc>
        <w:tc>
          <w:tcPr>
            <w:tcW w:w="773" w:type="dxa"/>
            <w:hideMark/>
          </w:tcPr>
          <w:p w:rsidR="00C66565" w:rsidRPr="00C66565" w:rsidRDefault="00C66565" w:rsidP="00C66565">
            <w:pPr>
              <w:pStyle w:val="afff4"/>
              <w:ind w:firstLine="0"/>
              <w:rPr>
                <w:lang w:val="en-US"/>
              </w:rPr>
            </w:pPr>
            <w:r>
              <w:rPr>
                <w:color w:val="000000"/>
                <w:lang w:val="en-US"/>
              </w:rPr>
              <w:t>V</w:t>
            </w:r>
          </w:p>
          <w:p w:rsidR="00C66565" w:rsidRDefault="00C66565" w:rsidP="00C66565">
            <w:pPr>
              <w:pStyle w:val="afff4"/>
              <w:spacing w:line="180" w:lineRule="auto"/>
              <w:ind w:firstLine="0"/>
              <w:rPr>
                <w:lang w:bidi="ru-RU"/>
              </w:rPr>
            </w:pPr>
          </w:p>
        </w:tc>
        <w:tc>
          <w:tcPr>
            <w:tcW w:w="658" w:type="dxa"/>
            <w:hideMark/>
          </w:tcPr>
          <w:p w:rsidR="00C66565" w:rsidRDefault="00C66565" w:rsidP="00C66565">
            <w:pPr>
              <w:pStyle w:val="afff4"/>
              <w:ind w:firstLine="0"/>
            </w:pPr>
            <w:r>
              <w:rPr>
                <w:color w:val="000000"/>
              </w:rPr>
              <w:t>VI</w:t>
            </w:r>
          </w:p>
          <w:p w:rsidR="00C66565" w:rsidRDefault="00C66565">
            <w:pPr>
              <w:pStyle w:val="afff4"/>
              <w:rPr>
                <w:lang w:bidi="ru-RU"/>
              </w:rPr>
            </w:pPr>
          </w:p>
        </w:tc>
        <w:tc>
          <w:tcPr>
            <w:tcW w:w="874" w:type="dxa"/>
            <w:hideMark/>
          </w:tcPr>
          <w:p w:rsidR="00C66565" w:rsidRPr="00C66565" w:rsidRDefault="00C66565">
            <w:pPr>
              <w:pStyle w:val="afff4"/>
              <w:spacing w:line="180" w:lineRule="auto"/>
              <w:rPr>
                <w:lang w:val="en-US" w:bidi="ru-RU"/>
              </w:rPr>
            </w:pPr>
            <w:r>
              <w:rPr>
                <w:lang w:val="en-US" w:bidi="ru-RU"/>
              </w:rPr>
              <w:t>VI</w:t>
            </w:r>
          </w:p>
        </w:tc>
        <w:tc>
          <w:tcPr>
            <w:tcW w:w="739" w:type="dxa"/>
            <w:hideMark/>
          </w:tcPr>
          <w:p w:rsidR="00C66565" w:rsidRDefault="00C66565" w:rsidP="00C66565">
            <w:pPr>
              <w:pStyle w:val="afff4"/>
              <w:ind w:firstLine="0"/>
            </w:pPr>
            <w:r>
              <w:rPr>
                <w:color w:val="000000"/>
              </w:rPr>
              <w:t>VIII</w:t>
            </w:r>
          </w:p>
          <w:p w:rsidR="00C66565" w:rsidRDefault="00C66565">
            <w:pPr>
              <w:pStyle w:val="afff4"/>
              <w:spacing w:line="228" w:lineRule="auto"/>
              <w:ind w:firstLine="180"/>
              <w:rPr>
                <w:lang w:bidi="ru-RU"/>
              </w:rPr>
            </w:pPr>
          </w:p>
        </w:tc>
        <w:tc>
          <w:tcPr>
            <w:tcW w:w="658" w:type="dxa"/>
            <w:hideMark/>
          </w:tcPr>
          <w:p w:rsidR="00C66565" w:rsidRDefault="00C66565" w:rsidP="00C66565">
            <w:pPr>
              <w:pStyle w:val="afff4"/>
              <w:spacing w:after="40"/>
              <w:ind w:firstLine="0"/>
            </w:pPr>
            <w:r>
              <w:rPr>
                <w:b/>
                <w:bCs/>
                <w:color w:val="000000"/>
              </w:rPr>
              <w:t>IX</w:t>
            </w:r>
          </w:p>
          <w:p w:rsidR="00C66565" w:rsidRDefault="00C66565">
            <w:pPr>
              <w:pStyle w:val="afff4"/>
              <w:ind w:firstLine="200"/>
              <w:rPr>
                <w:lang w:bidi="ru-RU"/>
              </w:rPr>
            </w:pPr>
          </w:p>
        </w:tc>
        <w:tc>
          <w:tcPr>
            <w:tcW w:w="821" w:type="dxa"/>
            <w:hideMark/>
          </w:tcPr>
          <w:p w:rsidR="00C66565" w:rsidRDefault="00C66565" w:rsidP="00C66565">
            <w:pPr>
              <w:pStyle w:val="afff4"/>
              <w:ind w:firstLine="0"/>
              <w:rPr>
                <w:lang w:bidi="ru-RU"/>
              </w:rPr>
            </w:pPr>
            <w:r>
              <w:rPr>
                <w:color w:val="000000"/>
              </w:rPr>
              <w:t>Всего</w:t>
            </w:r>
          </w:p>
        </w:tc>
      </w:tr>
      <w:tr w:rsidR="00C66565" w:rsidTr="00C66565">
        <w:trPr>
          <w:trHeight w:hRule="exact" w:val="274"/>
        </w:trPr>
        <w:tc>
          <w:tcPr>
            <w:tcW w:w="2530" w:type="dxa"/>
          </w:tcPr>
          <w:p w:rsidR="00C66565" w:rsidRDefault="00C66565">
            <w:pPr>
              <w:rPr>
                <w:color w:val="000000"/>
                <w:sz w:val="10"/>
                <w:szCs w:val="10"/>
                <w:lang w:bidi="ru-RU"/>
              </w:rPr>
            </w:pPr>
          </w:p>
        </w:tc>
        <w:tc>
          <w:tcPr>
            <w:tcW w:w="2486" w:type="dxa"/>
            <w:hideMark/>
          </w:tcPr>
          <w:p w:rsidR="00C66565" w:rsidRDefault="00C66565">
            <w:pPr>
              <w:pStyle w:val="afff4"/>
              <w:rPr>
                <w:lang w:bidi="ru-RU"/>
              </w:rPr>
            </w:pPr>
            <w:r>
              <w:rPr>
                <w:i/>
                <w:iCs/>
                <w:color w:val="000000"/>
              </w:rPr>
              <w:t>Обязательная часть</w:t>
            </w:r>
          </w:p>
        </w:tc>
        <w:tc>
          <w:tcPr>
            <w:tcW w:w="4523" w:type="dxa"/>
            <w:gridSpan w:val="6"/>
          </w:tcPr>
          <w:p w:rsidR="00C66565" w:rsidRDefault="00C66565">
            <w:pPr>
              <w:rPr>
                <w:color w:val="000000"/>
                <w:sz w:val="10"/>
                <w:szCs w:val="10"/>
                <w:lang w:bidi="ru-RU"/>
              </w:rPr>
            </w:pPr>
          </w:p>
        </w:tc>
      </w:tr>
      <w:tr w:rsidR="00C66565" w:rsidTr="00C66565">
        <w:trPr>
          <w:trHeight w:hRule="exact" w:val="307"/>
        </w:trPr>
        <w:tc>
          <w:tcPr>
            <w:tcW w:w="2530" w:type="dxa"/>
            <w:vMerge w:val="restart"/>
            <w:hideMark/>
          </w:tcPr>
          <w:p w:rsidR="00C66565" w:rsidRDefault="00C66565">
            <w:pPr>
              <w:pStyle w:val="afff4"/>
              <w:spacing w:line="252" w:lineRule="auto"/>
              <w:ind w:firstLine="140"/>
              <w:rPr>
                <w:lang w:bidi="ru-RU"/>
              </w:rPr>
            </w:pPr>
            <w:r>
              <w:rPr>
                <w:color w:val="000000"/>
              </w:rPr>
              <w:t>Русский язык и литература</w:t>
            </w:r>
          </w:p>
        </w:tc>
        <w:tc>
          <w:tcPr>
            <w:tcW w:w="2486" w:type="dxa"/>
            <w:hideMark/>
          </w:tcPr>
          <w:p w:rsidR="00C66565" w:rsidRDefault="00C66565">
            <w:pPr>
              <w:pStyle w:val="afff4"/>
              <w:rPr>
                <w:lang w:bidi="ru-RU"/>
              </w:rPr>
            </w:pPr>
            <w:r>
              <w:rPr>
                <w:color w:val="000000"/>
              </w:rPr>
              <w:t>Русский язык</w:t>
            </w:r>
          </w:p>
        </w:tc>
        <w:tc>
          <w:tcPr>
            <w:tcW w:w="773" w:type="dxa"/>
            <w:hideMark/>
          </w:tcPr>
          <w:p w:rsidR="00C66565" w:rsidRDefault="00C66565">
            <w:pPr>
              <w:pStyle w:val="afff4"/>
              <w:rPr>
                <w:lang w:bidi="ru-RU"/>
              </w:rPr>
            </w:pPr>
            <w:r>
              <w:rPr>
                <w:color w:val="000000"/>
              </w:rPr>
              <w:t>5</w:t>
            </w:r>
          </w:p>
        </w:tc>
        <w:tc>
          <w:tcPr>
            <w:tcW w:w="658" w:type="dxa"/>
            <w:hideMark/>
          </w:tcPr>
          <w:p w:rsidR="00C66565" w:rsidRDefault="00C66565">
            <w:pPr>
              <w:pStyle w:val="afff4"/>
              <w:rPr>
                <w:lang w:bidi="ru-RU"/>
              </w:rPr>
            </w:pPr>
            <w:r>
              <w:rPr>
                <w:color w:val="000000"/>
              </w:rPr>
              <w:t>6</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3</w:t>
            </w:r>
          </w:p>
        </w:tc>
        <w:tc>
          <w:tcPr>
            <w:tcW w:w="658" w:type="dxa"/>
            <w:hideMark/>
          </w:tcPr>
          <w:p w:rsidR="00C66565" w:rsidRDefault="00C66565">
            <w:pPr>
              <w:pStyle w:val="afff4"/>
              <w:rPr>
                <w:lang w:bidi="ru-RU"/>
              </w:rPr>
            </w:pPr>
            <w:r>
              <w:rPr>
                <w:color w:val="000000"/>
              </w:rPr>
              <w:t>3</w:t>
            </w:r>
          </w:p>
        </w:tc>
        <w:tc>
          <w:tcPr>
            <w:tcW w:w="821" w:type="dxa"/>
            <w:hideMark/>
          </w:tcPr>
          <w:p w:rsidR="00C66565" w:rsidRDefault="00C66565">
            <w:pPr>
              <w:pStyle w:val="afff4"/>
              <w:ind w:firstLine="300"/>
              <w:rPr>
                <w:lang w:bidi="ru-RU"/>
              </w:rPr>
            </w:pPr>
            <w:r>
              <w:rPr>
                <w:color w:val="000000"/>
              </w:rPr>
              <w:t>17</w:t>
            </w:r>
          </w:p>
        </w:tc>
      </w:tr>
      <w:tr w:rsidR="00C66565" w:rsidTr="00C66565">
        <w:trPr>
          <w:trHeight w:hRule="exact" w:val="322"/>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Литература</w:t>
            </w:r>
          </w:p>
        </w:tc>
        <w:tc>
          <w:tcPr>
            <w:tcW w:w="773" w:type="dxa"/>
            <w:hideMark/>
          </w:tcPr>
          <w:p w:rsidR="00C66565" w:rsidRDefault="00C66565">
            <w:pPr>
              <w:pStyle w:val="afff4"/>
              <w:rPr>
                <w:lang w:bidi="ru-RU"/>
              </w:rPr>
            </w:pPr>
            <w:r>
              <w:rPr>
                <w:color w:val="000000"/>
              </w:rPr>
              <w:t>3</w:t>
            </w:r>
          </w:p>
        </w:tc>
        <w:tc>
          <w:tcPr>
            <w:tcW w:w="658" w:type="dxa"/>
            <w:hideMark/>
          </w:tcPr>
          <w:p w:rsidR="00C66565" w:rsidRDefault="00C66565">
            <w:pPr>
              <w:pStyle w:val="afff4"/>
              <w:rPr>
                <w:lang w:bidi="ru-RU"/>
              </w:rPr>
            </w:pPr>
            <w:r>
              <w:rPr>
                <w:color w:val="000000"/>
              </w:rPr>
              <w:t>3</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2</w:t>
            </w:r>
          </w:p>
        </w:tc>
        <w:tc>
          <w:tcPr>
            <w:tcW w:w="658" w:type="dxa"/>
            <w:hideMark/>
          </w:tcPr>
          <w:p w:rsidR="00C66565" w:rsidRDefault="00C66565">
            <w:pPr>
              <w:pStyle w:val="afff4"/>
              <w:rPr>
                <w:lang w:bidi="ru-RU"/>
              </w:rPr>
            </w:pPr>
            <w:r>
              <w:rPr>
                <w:color w:val="000000"/>
              </w:rPr>
              <w:t>3</w:t>
            </w:r>
          </w:p>
        </w:tc>
        <w:tc>
          <w:tcPr>
            <w:tcW w:w="821" w:type="dxa"/>
            <w:hideMark/>
          </w:tcPr>
          <w:p w:rsidR="00C66565" w:rsidRDefault="00C66565">
            <w:pPr>
              <w:pStyle w:val="afff4"/>
              <w:ind w:firstLine="300"/>
              <w:rPr>
                <w:lang w:bidi="ru-RU"/>
              </w:rPr>
            </w:pPr>
            <w:r>
              <w:rPr>
                <w:color w:val="000000"/>
              </w:rPr>
              <w:t>11</w:t>
            </w:r>
          </w:p>
        </w:tc>
      </w:tr>
      <w:tr w:rsidR="00C66565" w:rsidTr="00C66565">
        <w:trPr>
          <w:trHeight w:hRule="exact" w:val="312"/>
        </w:trPr>
        <w:tc>
          <w:tcPr>
            <w:tcW w:w="2530" w:type="dxa"/>
            <w:vMerge w:val="restart"/>
            <w:hideMark/>
          </w:tcPr>
          <w:p w:rsidR="00C66565" w:rsidRDefault="00C66565">
            <w:pPr>
              <w:pStyle w:val="afff4"/>
              <w:spacing w:line="252" w:lineRule="auto"/>
              <w:ind w:firstLine="140"/>
              <w:rPr>
                <w:lang w:bidi="ru-RU"/>
              </w:rPr>
            </w:pPr>
            <w:r>
              <w:rPr>
                <w:color w:val="000000"/>
              </w:rPr>
              <w:t>Родной язык и родная литература</w:t>
            </w:r>
          </w:p>
        </w:tc>
        <w:tc>
          <w:tcPr>
            <w:tcW w:w="2486" w:type="dxa"/>
            <w:hideMark/>
          </w:tcPr>
          <w:p w:rsidR="00C66565" w:rsidRDefault="00C66565">
            <w:pPr>
              <w:pStyle w:val="afff4"/>
              <w:rPr>
                <w:lang w:bidi="ru-RU"/>
              </w:rPr>
            </w:pPr>
            <w:r>
              <w:rPr>
                <w:color w:val="000000"/>
              </w:rPr>
              <w:t>Родной (русский) язык</w:t>
            </w:r>
          </w:p>
        </w:tc>
        <w:tc>
          <w:tcPr>
            <w:tcW w:w="773" w:type="dxa"/>
            <w:hideMark/>
          </w:tcPr>
          <w:p w:rsidR="00C66565" w:rsidRDefault="00C66565" w:rsidP="00C66565">
            <w:pPr>
              <w:pStyle w:val="afff4"/>
              <w:ind w:firstLine="0"/>
              <w:rPr>
                <w:lang w:bidi="ru-RU"/>
              </w:rPr>
            </w:pPr>
            <w:r>
              <w:rPr>
                <w:color w:val="000000"/>
              </w:rPr>
              <w:t>0,5</w:t>
            </w:r>
          </w:p>
        </w:tc>
        <w:tc>
          <w:tcPr>
            <w:tcW w:w="658" w:type="dxa"/>
            <w:hideMark/>
          </w:tcPr>
          <w:p w:rsidR="00C66565" w:rsidRDefault="00C66565">
            <w:pPr>
              <w:pStyle w:val="afff4"/>
              <w:rPr>
                <w:lang w:bidi="ru-RU"/>
              </w:rPr>
            </w:pPr>
            <w:r>
              <w:rPr>
                <w:color w:val="000000"/>
              </w:rPr>
              <w:t>0,5</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21" w:type="dxa"/>
            <w:hideMark/>
          </w:tcPr>
          <w:p w:rsidR="00C66565" w:rsidRDefault="00C66565">
            <w:pPr>
              <w:pStyle w:val="afff4"/>
              <w:ind w:firstLine="360"/>
              <w:rPr>
                <w:lang w:bidi="ru-RU"/>
              </w:rPr>
            </w:pPr>
            <w:r>
              <w:rPr>
                <w:color w:val="000000"/>
              </w:rPr>
              <w:t>1</w:t>
            </w:r>
          </w:p>
        </w:tc>
      </w:tr>
      <w:tr w:rsidR="00C66565" w:rsidTr="00C66565">
        <w:trPr>
          <w:trHeight w:hRule="exact" w:val="523"/>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Родная (русская) литература</w:t>
            </w:r>
          </w:p>
        </w:tc>
        <w:tc>
          <w:tcPr>
            <w:tcW w:w="773" w:type="dxa"/>
            <w:hideMark/>
          </w:tcPr>
          <w:p w:rsidR="00C66565" w:rsidRDefault="00C66565" w:rsidP="00C66565">
            <w:pPr>
              <w:pStyle w:val="afff4"/>
              <w:ind w:firstLine="0"/>
              <w:rPr>
                <w:lang w:bidi="ru-RU"/>
              </w:rPr>
            </w:pPr>
            <w:r>
              <w:rPr>
                <w:color w:val="000000"/>
              </w:rPr>
              <w:t>0,5</w:t>
            </w:r>
          </w:p>
        </w:tc>
        <w:tc>
          <w:tcPr>
            <w:tcW w:w="658" w:type="dxa"/>
            <w:hideMark/>
          </w:tcPr>
          <w:p w:rsidR="00C66565" w:rsidRDefault="00C66565" w:rsidP="00C66565">
            <w:pPr>
              <w:pStyle w:val="afff4"/>
              <w:ind w:firstLine="0"/>
              <w:rPr>
                <w:lang w:bidi="ru-RU"/>
              </w:rPr>
            </w:pPr>
            <w:r>
              <w:rPr>
                <w:color w:val="000000"/>
              </w:rPr>
              <w:t>0,5</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21" w:type="dxa"/>
            <w:hideMark/>
          </w:tcPr>
          <w:p w:rsidR="00C66565" w:rsidRDefault="00C66565">
            <w:pPr>
              <w:pStyle w:val="afff4"/>
              <w:ind w:firstLine="360"/>
              <w:rPr>
                <w:lang w:bidi="ru-RU"/>
              </w:rPr>
            </w:pPr>
            <w:r>
              <w:rPr>
                <w:color w:val="000000"/>
              </w:rPr>
              <w:t>1</w:t>
            </w:r>
          </w:p>
        </w:tc>
      </w:tr>
      <w:tr w:rsidR="00C66565" w:rsidTr="00C66565">
        <w:trPr>
          <w:trHeight w:hRule="exact" w:val="307"/>
        </w:trPr>
        <w:tc>
          <w:tcPr>
            <w:tcW w:w="2530" w:type="dxa"/>
            <w:vMerge w:val="restart"/>
            <w:hideMark/>
          </w:tcPr>
          <w:p w:rsidR="00C66565" w:rsidRDefault="00C66565">
            <w:pPr>
              <w:pStyle w:val="afff4"/>
            </w:pPr>
            <w:r>
              <w:rPr>
                <w:color w:val="000000"/>
              </w:rPr>
              <w:t>Иностранный язык</w:t>
            </w:r>
          </w:p>
          <w:p w:rsidR="00C66565" w:rsidRDefault="00C66565">
            <w:pPr>
              <w:pStyle w:val="afff4"/>
              <w:spacing w:line="216" w:lineRule="auto"/>
              <w:jc w:val="center"/>
              <w:rPr>
                <w:lang w:bidi="ru-RU"/>
              </w:rPr>
            </w:pPr>
            <w:r>
              <w:rPr>
                <w:color w:val="000000"/>
              </w:rPr>
              <w:t>*</w:t>
            </w:r>
          </w:p>
        </w:tc>
        <w:tc>
          <w:tcPr>
            <w:tcW w:w="2486" w:type="dxa"/>
            <w:hideMark/>
          </w:tcPr>
          <w:p w:rsidR="00C66565" w:rsidRDefault="00C66565">
            <w:pPr>
              <w:pStyle w:val="afff4"/>
              <w:rPr>
                <w:lang w:bidi="ru-RU"/>
              </w:rPr>
            </w:pPr>
            <w:r>
              <w:rPr>
                <w:color w:val="000000"/>
              </w:rPr>
              <w:t>Иностранный язык</w:t>
            </w:r>
          </w:p>
        </w:tc>
        <w:tc>
          <w:tcPr>
            <w:tcW w:w="773" w:type="dxa"/>
            <w:hideMark/>
          </w:tcPr>
          <w:p w:rsidR="00C66565" w:rsidRDefault="00C66565">
            <w:pPr>
              <w:pStyle w:val="afff4"/>
              <w:rPr>
                <w:lang w:bidi="ru-RU"/>
              </w:rPr>
            </w:pPr>
            <w:r>
              <w:rPr>
                <w:color w:val="000000"/>
              </w:rPr>
              <w:t>3</w:t>
            </w:r>
          </w:p>
        </w:tc>
        <w:tc>
          <w:tcPr>
            <w:tcW w:w="658" w:type="dxa"/>
            <w:hideMark/>
          </w:tcPr>
          <w:p w:rsidR="00C66565" w:rsidRDefault="00C66565">
            <w:pPr>
              <w:pStyle w:val="afff4"/>
              <w:rPr>
                <w:lang w:bidi="ru-RU"/>
              </w:rPr>
            </w:pPr>
            <w:r>
              <w:rPr>
                <w:color w:val="000000"/>
              </w:rPr>
              <w:t>3</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3</w:t>
            </w:r>
          </w:p>
        </w:tc>
        <w:tc>
          <w:tcPr>
            <w:tcW w:w="658" w:type="dxa"/>
            <w:hideMark/>
          </w:tcPr>
          <w:p w:rsidR="00C66565" w:rsidRDefault="00C66565">
            <w:pPr>
              <w:pStyle w:val="afff4"/>
              <w:rPr>
                <w:lang w:bidi="ru-RU"/>
              </w:rPr>
            </w:pPr>
            <w:r>
              <w:rPr>
                <w:color w:val="000000"/>
              </w:rPr>
              <w:t>3</w:t>
            </w:r>
          </w:p>
        </w:tc>
        <w:tc>
          <w:tcPr>
            <w:tcW w:w="821" w:type="dxa"/>
            <w:hideMark/>
          </w:tcPr>
          <w:p w:rsidR="00C66565" w:rsidRDefault="00C66565">
            <w:pPr>
              <w:pStyle w:val="afff4"/>
              <w:ind w:firstLine="300"/>
              <w:rPr>
                <w:lang w:bidi="ru-RU"/>
              </w:rPr>
            </w:pPr>
            <w:r>
              <w:rPr>
                <w:color w:val="000000"/>
              </w:rPr>
              <w:t>12</w:t>
            </w:r>
          </w:p>
        </w:tc>
      </w:tr>
      <w:tr w:rsidR="00C66565" w:rsidTr="00C66565">
        <w:trPr>
          <w:trHeight w:hRule="exact" w:val="518"/>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Второй иностранный язык</w:t>
            </w:r>
          </w:p>
        </w:tc>
        <w:tc>
          <w:tcPr>
            <w:tcW w:w="773"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74" w:type="dxa"/>
          </w:tcPr>
          <w:p w:rsidR="00C66565" w:rsidRPr="00C66565" w:rsidRDefault="00C66565">
            <w:pPr>
              <w:rPr>
                <w:color w:val="000000"/>
                <w:sz w:val="20"/>
                <w:szCs w:val="20"/>
                <w:lang w:bidi="ru-RU"/>
              </w:rPr>
            </w:pPr>
          </w:p>
        </w:tc>
        <w:tc>
          <w:tcPr>
            <w:tcW w:w="739"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21" w:type="dxa"/>
          </w:tcPr>
          <w:p w:rsidR="00C66565" w:rsidRDefault="00C66565">
            <w:pPr>
              <w:rPr>
                <w:color w:val="000000"/>
                <w:sz w:val="10"/>
                <w:szCs w:val="10"/>
                <w:lang w:bidi="ru-RU"/>
              </w:rPr>
            </w:pPr>
          </w:p>
        </w:tc>
      </w:tr>
      <w:tr w:rsidR="00C66565" w:rsidTr="00C66565">
        <w:trPr>
          <w:trHeight w:hRule="exact" w:val="317"/>
        </w:trPr>
        <w:tc>
          <w:tcPr>
            <w:tcW w:w="2530" w:type="dxa"/>
            <w:vMerge w:val="restart"/>
            <w:hideMark/>
          </w:tcPr>
          <w:p w:rsidR="00C66565" w:rsidRDefault="00C66565">
            <w:pPr>
              <w:pStyle w:val="afff4"/>
              <w:rPr>
                <w:lang w:bidi="ru-RU"/>
              </w:rPr>
            </w:pPr>
            <w:r>
              <w:rPr>
                <w:color w:val="000000"/>
              </w:rPr>
              <w:t>Математика</w:t>
            </w:r>
          </w:p>
        </w:tc>
        <w:tc>
          <w:tcPr>
            <w:tcW w:w="2486" w:type="dxa"/>
            <w:hideMark/>
          </w:tcPr>
          <w:p w:rsidR="00C66565" w:rsidRDefault="00C66565">
            <w:pPr>
              <w:pStyle w:val="afff4"/>
              <w:rPr>
                <w:lang w:bidi="ru-RU"/>
              </w:rPr>
            </w:pPr>
            <w:r>
              <w:rPr>
                <w:color w:val="000000"/>
              </w:rPr>
              <w:t>Математика</w:t>
            </w:r>
          </w:p>
        </w:tc>
        <w:tc>
          <w:tcPr>
            <w:tcW w:w="773" w:type="dxa"/>
            <w:hideMark/>
          </w:tcPr>
          <w:p w:rsidR="00C66565" w:rsidRDefault="00C66565">
            <w:pPr>
              <w:pStyle w:val="afff4"/>
              <w:rPr>
                <w:lang w:bidi="ru-RU"/>
              </w:rPr>
            </w:pPr>
            <w:r>
              <w:rPr>
                <w:color w:val="000000"/>
              </w:rPr>
              <w:t>5</w:t>
            </w:r>
          </w:p>
        </w:tc>
        <w:tc>
          <w:tcPr>
            <w:tcW w:w="658" w:type="dxa"/>
            <w:hideMark/>
          </w:tcPr>
          <w:p w:rsidR="00C66565" w:rsidRDefault="00C66565">
            <w:pPr>
              <w:pStyle w:val="afff4"/>
              <w:rPr>
                <w:lang w:bidi="ru-RU"/>
              </w:rPr>
            </w:pPr>
            <w:r>
              <w:rPr>
                <w:color w:val="000000"/>
              </w:rPr>
              <w:t>5</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21" w:type="dxa"/>
            <w:hideMark/>
          </w:tcPr>
          <w:p w:rsidR="00C66565" w:rsidRDefault="00C66565">
            <w:pPr>
              <w:pStyle w:val="afff4"/>
              <w:ind w:firstLine="300"/>
              <w:rPr>
                <w:lang w:bidi="ru-RU"/>
              </w:rPr>
            </w:pPr>
            <w:r>
              <w:rPr>
                <w:color w:val="000000"/>
              </w:rPr>
              <w:t>10</w:t>
            </w:r>
          </w:p>
        </w:tc>
      </w:tr>
      <w:tr w:rsidR="00C66565" w:rsidTr="00C66565">
        <w:trPr>
          <w:trHeight w:hRule="exact" w:val="312"/>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Алгебра</w:t>
            </w:r>
          </w:p>
        </w:tc>
        <w:tc>
          <w:tcPr>
            <w:tcW w:w="773"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3</w:t>
            </w:r>
          </w:p>
        </w:tc>
        <w:tc>
          <w:tcPr>
            <w:tcW w:w="658" w:type="dxa"/>
            <w:hideMark/>
          </w:tcPr>
          <w:p w:rsidR="00C66565" w:rsidRDefault="00C66565">
            <w:pPr>
              <w:pStyle w:val="afff4"/>
              <w:rPr>
                <w:lang w:bidi="ru-RU"/>
              </w:rPr>
            </w:pPr>
            <w:r>
              <w:rPr>
                <w:color w:val="000000"/>
              </w:rPr>
              <w:t>3</w:t>
            </w:r>
          </w:p>
        </w:tc>
        <w:tc>
          <w:tcPr>
            <w:tcW w:w="821" w:type="dxa"/>
            <w:hideMark/>
          </w:tcPr>
          <w:p w:rsidR="00C66565" w:rsidRDefault="00C66565">
            <w:pPr>
              <w:pStyle w:val="afff4"/>
              <w:ind w:firstLine="300"/>
              <w:rPr>
                <w:lang w:bidi="ru-RU"/>
              </w:rPr>
            </w:pPr>
            <w:r>
              <w:rPr>
                <w:color w:val="000000"/>
              </w:rPr>
              <w:t>6</w:t>
            </w:r>
          </w:p>
        </w:tc>
      </w:tr>
      <w:tr w:rsidR="00C66565" w:rsidTr="00C66565">
        <w:trPr>
          <w:trHeight w:hRule="exact" w:val="312"/>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Геометрия</w:t>
            </w:r>
          </w:p>
        </w:tc>
        <w:tc>
          <w:tcPr>
            <w:tcW w:w="773"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2</w:t>
            </w:r>
          </w:p>
        </w:tc>
        <w:tc>
          <w:tcPr>
            <w:tcW w:w="658" w:type="dxa"/>
            <w:hideMark/>
          </w:tcPr>
          <w:p w:rsidR="00C66565" w:rsidRDefault="00C66565">
            <w:pPr>
              <w:pStyle w:val="afff4"/>
              <w:rPr>
                <w:lang w:bidi="ru-RU"/>
              </w:rPr>
            </w:pPr>
            <w:r>
              <w:rPr>
                <w:color w:val="000000"/>
              </w:rPr>
              <w:t>2</w:t>
            </w:r>
          </w:p>
        </w:tc>
        <w:tc>
          <w:tcPr>
            <w:tcW w:w="821" w:type="dxa"/>
            <w:hideMark/>
          </w:tcPr>
          <w:p w:rsidR="00C66565" w:rsidRDefault="00C66565">
            <w:pPr>
              <w:pStyle w:val="afff4"/>
              <w:ind w:firstLine="300"/>
              <w:rPr>
                <w:lang w:bidi="ru-RU"/>
              </w:rPr>
            </w:pPr>
            <w:r>
              <w:rPr>
                <w:color w:val="000000"/>
              </w:rPr>
              <w:t>4</w:t>
            </w:r>
          </w:p>
        </w:tc>
      </w:tr>
      <w:tr w:rsidR="00C66565" w:rsidTr="00C66565">
        <w:trPr>
          <w:trHeight w:hRule="exact" w:val="317"/>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Информатика</w:t>
            </w:r>
          </w:p>
        </w:tc>
        <w:tc>
          <w:tcPr>
            <w:tcW w:w="773"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1</w:t>
            </w:r>
          </w:p>
        </w:tc>
        <w:tc>
          <w:tcPr>
            <w:tcW w:w="658" w:type="dxa"/>
            <w:hideMark/>
          </w:tcPr>
          <w:p w:rsidR="00C66565" w:rsidRDefault="00C66565">
            <w:pPr>
              <w:pStyle w:val="afff4"/>
              <w:rPr>
                <w:lang w:bidi="ru-RU"/>
              </w:rPr>
            </w:pPr>
            <w:r>
              <w:rPr>
                <w:color w:val="000000"/>
              </w:rPr>
              <w:t>1</w:t>
            </w:r>
          </w:p>
        </w:tc>
        <w:tc>
          <w:tcPr>
            <w:tcW w:w="821" w:type="dxa"/>
            <w:hideMark/>
          </w:tcPr>
          <w:p w:rsidR="00C66565" w:rsidRDefault="00C66565">
            <w:pPr>
              <w:pStyle w:val="afff4"/>
              <w:ind w:firstLine="360"/>
              <w:rPr>
                <w:lang w:bidi="ru-RU"/>
              </w:rPr>
            </w:pPr>
            <w:r>
              <w:rPr>
                <w:color w:val="000000"/>
              </w:rPr>
              <w:t>2</w:t>
            </w:r>
          </w:p>
        </w:tc>
      </w:tr>
      <w:tr w:rsidR="00C66565" w:rsidTr="00C66565">
        <w:trPr>
          <w:trHeight w:hRule="exact" w:val="518"/>
        </w:trPr>
        <w:tc>
          <w:tcPr>
            <w:tcW w:w="2530" w:type="dxa"/>
            <w:vMerge w:val="restart"/>
            <w:hideMark/>
          </w:tcPr>
          <w:p w:rsidR="00C66565" w:rsidRDefault="00C66565">
            <w:pPr>
              <w:pStyle w:val="afff4"/>
              <w:ind w:firstLine="140"/>
              <w:rPr>
                <w:lang w:bidi="ru-RU"/>
              </w:rPr>
            </w:pPr>
            <w:r>
              <w:rPr>
                <w:color w:val="000000"/>
              </w:rPr>
              <w:t>Общественно-научные предметы</w:t>
            </w:r>
          </w:p>
        </w:tc>
        <w:tc>
          <w:tcPr>
            <w:tcW w:w="2486" w:type="dxa"/>
            <w:hideMark/>
          </w:tcPr>
          <w:p w:rsidR="00C66565" w:rsidRDefault="00C66565">
            <w:pPr>
              <w:pStyle w:val="afff4"/>
            </w:pPr>
            <w:r>
              <w:rPr>
                <w:color w:val="000000"/>
              </w:rPr>
              <w:t>История России.</w:t>
            </w:r>
          </w:p>
          <w:p w:rsidR="00C66565" w:rsidRDefault="00C66565">
            <w:pPr>
              <w:pStyle w:val="afff4"/>
              <w:rPr>
                <w:lang w:bidi="ru-RU"/>
              </w:rPr>
            </w:pPr>
            <w:r>
              <w:rPr>
                <w:color w:val="000000"/>
              </w:rPr>
              <w:t>Всеобщая история</w:t>
            </w:r>
          </w:p>
        </w:tc>
        <w:tc>
          <w:tcPr>
            <w:tcW w:w="773" w:type="dxa"/>
            <w:hideMark/>
          </w:tcPr>
          <w:p w:rsidR="00C66565" w:rsidRDefault="00C66565">
            <w:pPr>
              <w:pStyle w:val="afff4"/>
              <w:rPr>
                <w:lang w:bidi="ru-RU"/>
              </w:rPr>
            </w:pPr>
            <w:r>
              <w:rPr>
                <w:color w:val="000000"/>
              </w:rPr>
              <w:t>2</w:t>
            </w:r>
          </w:p>
        </w:tc>
        <w:tc>
          <w:tcPr>
            <w:tcW w:w="658" w:type="dxa"/>
            <w:hideMark/>
          </w:tcPr>
          <w:p w:rsidR="00C66565" w:rsidRDefault="00C66565">
            <w:pPr>
              <w:pStyle w:val="afff4"/>
              <w:rPr>
                <w:lang w:bidi="ru-RU"/>
              </w:rPr>
            </w:pPr>
            <w:r>
              <w:rPr>
                <w:color w:val="000000"/>
              </w:rPr>
              <w:t>2</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2</w:t>
            </w:r>
          </w:p>
        </w:tc>
        <w:tc>
          <w:tcPr>
            <w:tcW w:w="658" w:type="dxa"/>
            <w:hideMark/>
          </w:tcPr>
          <w:p w:rsidR="00C66565" w:rsidRDefault="00C66565">
            <w:pPr>
              <w:pStyle w:val="afff4"/>
              <w:rPr>
                <w:lang w:bidi="ru-RU"/>
              </w:rPr>
            </w:pPr>
            <w:r>
              <w:rPr>
                <w:color w:val="000000"/>
              </w:rPr>
              <w:t>2</w:t>
            </w:r>
          </w:p>
        </w:tc>
        <w:tc>
          <w:tcPr>
            <w:tcW w:w="821" w:type="dxa"/>
            <w:hideMark/>
          </w:tcPr>
          <w:p w:rsidR="00C66565" w:rsidRDefault="00C66565">
            <w:pPr>
              <w:pStyle w:val="afff4"/>
              <w:ind w:firstLine="300"/>
              <w:rPr>
                <w:lang w:bidi="ru-RU"/>
              </w:rPr>
            </w:pPr>
            <w:r>
              <w:rPr>
                <w:color w:val="000000"/>
              </w:rPr>
              <w:t>8</w:t>
            </w:r>
          </w:p>
        </w:tc>
      </w:tr>
      <w:tr w:rsidR="00C66565" w:rsidTr="00C66565">
        <w:trPr>
          <w:trHeight w:hRule="exact" w:val="312"/>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Обществознание »</w:t>
            </w:r>
          </w:p>
        </w:tc>
        <w:tc>
          <w:tcPr>
            <w:tcW w:w="773" w:type="dxa"/>
          </w:tcPr>
          <w:p w:rsidR="00C66565" w:rsidRDefault="00C66565">
            <w:pPr>
              <w:rPr>
                <w:color w:val="000000"/>
                <w:sz w:val="10"/>
                <w:szCs w:val="10"/>
                <w:lang w:bidi="ru-RU"/>
              </w:rPr>
            </w:pPr>
          </w:p>
        </w:tc>
        <w:tc>
          <w:tcPr>
            <w:tcW w:w="658" w:type="dxa"/>
            <w:hideMark/>
          </w:tcPr>
          <w:p w:rsidR="00C66565" w:rsidRDefault="00C66565">
            <w:pPr>
              <w:pStyle w:val="afff4"/>
              <w:rPr>
                <w:lang w:bidi="ru-RU"/>
              </w:rPr>
            </w:pPr>
            <w:r>
              <w:rPr>
                <w:color w:val="000000"/>
              </w:rPr>
              <w:t>1</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1</w:t>
            </w:r>
          </w:p>
        </w:tc>
        <w:tc>
          <w:tcPr>
            <w:tcW w:w="658" w:type="dxa"/>
            <w:hideMark/>
          </w:tcPr>
          <w:p w:rsidR="00C66565" w:rsidRDefault="00C66565">
            <w:pPr>
              <w:pStyle w:val="afff4"/>
              <w:rPr>
                <w:lang w:bidi="ru-RU"/>
              </w:rPr>
            </w:pPr>
            <w:r>
              <w:rPr>
                <w:color w:val="000000"/>
              </w:rPr>
              <w:t>1</w:t>
            </w:r>
          </w:p>
        </w:tc>
        <w:tc>
          <w:tcPr>
            <w:tcW w:w="821" w:type="dxa"/>
            <w:hideMark/>
          </w:tcPr>
          <w:p w:rsidR="00C66565" w:rsidRDefault="00C66565">
            <w:pPr>
              <w:pStyle w:val="afff4"/>
              <w:ind w:firstLine="300"/>
              <w:rPr>
                <w:lang w:bidi="ru-RU"/>
              </w:rPr>
            </w:pPr>
            <w:r>
              <w:rPr>
                <w:color w:val="000000"/>
              </w:rPr>
              <w:t>3</w:t>
            </w:r>
          </w:p>
        </w:tc>
      </w:tr>
      <w:tr w:rsidR="00C66565" w:rsidTr="00C66565">
        <w:trPr>
          <w:trHeight w:hRule="exact" w:val="336"/>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География .</w:t>
            </w:r>
          </w:p>
        </w:tc>
        <w:tc>
          <w:tcPr>
            <w:tcW w:w="773" w:type="dxa"/>
            <w:hideMark/>
          </w:tcPr>
          <w:p w:rsidR="00C66565" w:rsidRDefault="00C66565">
            <w:pPr>
              <w:pStyle w:val="afff4"/>
              <w:jc w:val="both"/>
              <w:rPr>
                <w:lang w:bidi="ru-RU"/>
              </w:rPr>
            </w:pPr>
            <w:r>
              <w:rPr>
                <w:color w:val="000000"/>
              </w:rPr>
              <w:t>1</w:t>
            </w:r>
          </w:p>
        </w:tc>
        <w:tc>
          <w:tcPr>
            <w:tcW w:w="658" w:type="dxa"/>
            <w:hideMark/>
          </w:tcPr>
          <w:p w:rsidR="00C66565" w:rsidRDefault="00C66565">
            <w:pPr>
              <w:pStyle w:val="afff4"/>
              <w:rPr>
                <w:lang w:bidi="ru-RU"/>
              </w:rPr>
            </w:pPr>
            <w:r>
              <w:rPr>
                <w:color w:val="000000"/>
              </w:rPr>
              <w:t>1</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2</w:t>
            </w:r>
          </w:p>
        </w:tc>
        <w:tc>
          <w:tcPr>
            <w:tcW w:w="658" w:type="dxa"/>
            <w:hideMark/>
          </w:tcPr>
          <w:p w:rsidR="00C66565" w:rsidRDefault="00C66565">
            <w:pPr>
              <w:pStyle w:val="afff4"/>
              <w:rPr>
                <w:lang w:bidi="ru-RU"/>
              </w:rPr>
            </w:pPr>
            <w:r>
              <w:rPr>
                <w:color w:val="000000"/>
              </w:rPr>
              <w:t>2</w:t>
            </w:r>
          </w:p>
        </w:tc>
        <w:tc>
          <w:tcPr>
            <w:tcW w:w="821" w:type="dxa"/>
            <w:hideMark/>
          </w:tcPr>
          <w:p w:rsidR="00C66565" w:rsidRDefault="00C66565">
            <w:pPr>
              <w:pStyle w:val="afff4"/>
              <w:ind w:firstLine="300"/>
              <w:rPr>
                <w:lang w:bidi="ru-RU"/>
              </w:rPr>
            </w:pPr>
            <w:r>
              <w:rPr>
                <w:color w:val="000000"/>
              </w:rPr>
              <w:t>6</w:t>
            </w:r>
          </w:p>
        </w:tc>
      </w:tr>
      <w:tr w:rsidR="00C66565" w:rsidTr="00C66565">
        <w:trPr>
          <w:trHeight w:hRule="exact" w:val="312"/>
        </w:trPr>
        <w:tc>
          <w:tcPr>
            <w:tcW w:w="2530" w:type="dxa"/>
            <w:vMerge w:val="restart"/>
            <w:hideMark/>
          </w:tcPr>
          <w:p w:rsidR="00C66565" w:rsidRDefault="00C66565">
            <w:pPr>
              <w:pStyle w:val="afff4"/>
              <w:ind w:firstLine="140"/>
              <w:rPr>
                <w:lang w:bidi="ru-RU"/>
              </w:rPr>
            </w:pPr>
            <w:r>
              <w:rPr>
                <w:color w:val="000000"/>
              </w:rPr>
              <w:t>Естественно-научные предметы</w:t>
            </w:r>
          </w:p>
        </w:tc>
        <w:tc>
          <w:tcPr>
            <w:tcW w:w="2486" w:type="dxa"/>
            <w:hideMark/>
          </w:tcPr>
          <w:p w:rsidR="00C66565" w:rsidRDefault="00C66565">
            <w:pPr>
              <w:pStyle w:val="afff4"/>
              <w:rPr>
                <w:lang w:bidi="ru-RU"/>
              </w:rPr>
            </w:pPr>
            <w:r>
              <w:rPr>
                <w:color w:val="000000"/>
              </w:rPr>
              <w:t xml:space="preserve">Физика </w:t>
            </w:r>
          </w:p>
        </w:tc>
        <w:tc>
          <w:tcPr>
            <w:tcW w:w="773"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2</w:t>
            </w:r>
          </w:p>
        </w:tc>
        <w:tc>
          <w:tcPr>
            <w:tcW w:w="658" w:type="dxa"/>
            <w:hideMark/>
          </w:tcPr>
          <w:p w:rsidR="00C66565" w:rsidRDefault="00C66565">
            <w:pPr>
              <w:pStyle w:val="afff4"/>
              <w:rPr>
                <w:lang w:bidi="ru-RU"/>
              </w:rPr>
            </w:pPr>
            <w:r>
              <w:rPr>
                <w:color w:val="000000"/>
              </w:rPr>
              <w:t>3</w:t>
            </w:r>
          </w:p>
        </w:tc>
        <w:tc>
          <w:tcPr>
            <w:tcW w:w="821" w:type="dxa"/>
            <w:hideMark/>
          </w:tcPr>
          <w:p w:rsidR="00C66565" w:rsidRDefault="00C66565">
            <w:pPr>
              <w:pStyle w:val="afff4"/>
              <w:ind w:firstLine="300"/>
              <w:rPr>
                <w:lang w:bidi="ru-RU"/>
              </w:rPr>
            </w:pPr>
            <w:r>
              <w:rPr>
                <w:color w:val="000000"/>
              </w:rPr>
              <w:t>5</w:t>
            </w:r>
          </w:p>
        </w:tc>
      </w:tr>
      <w:tr w:rsidR="00C66565" w:rsidTr="00C66565">
        <w:trPr>
          <w:trHeight w:hRule="exact" w:val="312"/>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Химия ,</w:t>
            </w:r>
          </w:p>
        </w:tc>
        <w:tc>
          <w:tcPr>
            <w:tcW w:w="773"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74" w:type="dxa"/>
          </w:tcPr>
          <w:p w:rsidR="00C66565" w:rsidRPr="00C66565" w:rsidRDefault="00C66565">
            <w:pPr>
              <w:rPr>
                <w:color w:val="000000"/>
                <w:sz w:val="20"/>
                <w:szCs w:val="20"/>
                <w:lang w:bidi="ru-RU"/>
              </w:rPr>
            </w:pPr>
          </w:p>
        </w:tc>
        <w:tc>
          <w:tcPr>
            <w:tcW w:w="739" w:type="dxa"/>
            <w:hideMark/>
          </w:tcPr>
          <w:p w:rsidR="00C66565" w:rsidRDefault="00C66565">
            <w:pPr>
              <w:pStyle w:val="afff4"/>
              <w:jc w:val="both"/>
              <w:rPr>
                <w:lang w:bidi="ru-RU"/>
              </w:rPr>
            </w:pPr>
            <w:r>
              <w:rPr>
                <w:color w:val="000000"/>
              </w:rPr>
              <w:t>2</w:t>
            </w:r>
          </w:p>
        </w:tc>
        <w:tc>
          <w:tcPr>
            <w:tcW w:w="658" w:type="dxa"/>
            <w:hideMark/>
          </w:tcPr>
          <w:p w:rsidR="00C66565" w:rsidRDefault="00C66565">
            <w:pPr>
              <w:pStyle w:val="afff4"/>
              <w:rPr>
                <w:lang w:bidi="ru-RU"/>
              </w:rPr>
            </w:pPr>
            <w:r>
              <w:rPr>
                <w:color w:val="000000"/>
              </w:rPr>
              <w:t>2</w:t>
            </w:r>
          </w:p>
        </w:tc>
        <w:tc>
          <w:tcPr>
            <w:tcW w:w="821" w:type="dxa"/>
            <w:hideMark/>
          </w:tcPr>
          <w:p w:rsidR="00C66565" w:rsidRDefault="00C66565">
            <w:pPr>
              <w:pStyle w:val="afff4"/>
              <w:ind w:firstLine="300"/>
              <w:rPr>
                <w:lang w:bidi="ru-RU"/>
              </w:rPr>
            </w:pPr>
            <w:r>
              <w:rPr>
                <w:color w:val="000000"/>
              </w:rPr>
              <w:t>4</w:t>
            </w:r>
          </w:p>
        </w:tc>
      </w:tr>
      <w:tr w:rsidR="00C66565" w:rsidTr="00C66565">
        <w:trPr>
          <w:trHeight w:hRule="exact" w:val="317"/>
        </w:trPr>
        <w:tc>
          <w:tcPr>
            <w:tcW w:w="2530" w:type="dxa"/>
          </w:tcPr>
          <w:p w:rsidR="00C66565" w:rsidRDefault="00C66565">
            <w:pPr>
              <w:rPr>
                <w:color w:val="000000"/>
                <w:sz w:val="10"/>
                <w:szCs w:val="10"/>
                <w:lang w:bidi="ru-RU"/>
              </w:rPr>
            </w:pPr>
          </w:p>
        </w:tc>
        <w:tc>
          <w:tcPr>
            <w:tcW w:w="2486" w:type="dxa"/>
            <w:hideMark/>
          </w:tcPr>
          <w:p w:rsidR="00C66565" w:rsidRDefault="00C66565">
            <w:pPr>
              <w:pStyle w:val="afff4"/>
              <w:rPr>
                <w:lang w:bidi="ru-RU"/>
              </w:rPr>
            </w:pPr>
            <w:r>
              <w:rPr>
                <w:color w:val="000000"/>
              </w:rPr>
              <w:t>Биология ,</w:t>
            </w:r>
          </w:p>
        </w:tc>
        <w:tc>
          <w:tcPr>
            <w:tcW w:w="773" w:type="dxa"/>
            <w:hideMark/>
          </w:tcPr>
          <w:p w:rsidR="00C66565" w:rsidRDefault="00C66565">
            <w:pPr>
              <w:pStyle w:val="afff4"/>
              <w:rPr>
                <w:lang w:bidi="ru-RU"/>
              </w:rPr>
            </w:pPr>
            <w:r>
              <w:rPr>
                <w:color w:val="000000"/>
              </w:rPr>
              <w:t>1</w:t>
            </w:r>
          </w:p>
        </w:tc>
        <w:tc>
          <w:tcPr>
            <w:tcW w:w="658" w:type="dxa"/>
            <w:hideMark/>
          </w:tcPr>
          <w:p w:rsidR="00C66565" w:rsidRDefault="00C66565">
            <w:pPr>
              <w:pStyle w:val="afff4"/>
              <w:rPr>
                <w:lang w:bidi="ru-RU"/>
              </w:rPr>
            </w:pPr>
            <w:r>
              <w:rPr>
                <w:color w:val="000000"/>
              </w:rPr>
              <w:t>1</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2</w:t>
            </w:r>
          </w:p>
        </w:tc>
        <w:tc>
          <w:tcPr>
            <w:tcW w:w="658" w:type="dxa"/>
            <w:hideMark/>
          </w:tcPr>
          <w:p w:rsidR="00C66565" w:rsidRDefault="00C66565">
            <w:pPr>
              <w:pStyle w:val="afff4"/>
              <w:rPr>
                <w:lang w:bidi="ru-RU"/>
              </w:rPr>
            </w:pPr>
            <w:r>
              <w:rPr>
                <w:color w:val="000000"/>
              </w:rPr>
              <w:t>2</w:t>
            </w:r>
          </w:p>
        </w:tc>
        <w:tc>
          <w:tcPr>
            <w:tcW w:w="821" w:type="dxa"/>
            <w:hideMark/>
          </w:tcPr>
          <w:p w:rsidR="00C66565" w:rsidRDefault="00C66565">
            <w:pPr>
              <w:pStyle w:val="afff4"/>
              <w:ind w:firstLine="300"/>
              <w:rPr>
                <w:lang w:bidi="ru-RU"/>
              </w:rPr>
            </w:pPr>
            <w:r>
              <w:rPr>
                <w:color w:val="000000"/>
              </w:rPr>
              <w:t>6</w:t>
            </w:r>
          </w:p>
        </w:tc>
      </w:tr>
      <w:tr w:rsidR="00C66565" w:rsidTr="00C66565">
        <w:trPr>
          <w:trHeight w:hRule="exact" w:val="317"/>
        </w:trPr>
        <w:tc>
          <w:tcPr>
            <w:tcW w:w="2530" w:type="dxa"/>
            <w:vMerge w:val="restart"/>
            <w:hideMark/>
          </w:tcPr>
          <w:p w:rsidR="00C66565" w:rsidRDefault="00C66565">
            <w:pPr>
              <w:pStyle w:val="afff4"/>
              <w:rPr>
                <w:lang w:bidi="ru-RU"/>
              </w:rPr>
            </w:pPr>
            <w:r>
              <w:rPr>
                <w:color w:val="000000"/>
              </w:rPr>
              <w:t>Искусство</w:t>
            </w:r>
          </w:p>
        </w:tc>
        <w:tc>
          <w:tcPr>
            <w:tcW w:w="2486" w:type="dxa"/>
            <w:hideMark/>
          </w:tcPr>
          <w:p w:rsidR="00C66565" w:rsidRDefault="00C66565">
            <w:pPr>
              <w:pStyle w:val="afff4"/>
              <w:rPr>
                <w:lang w:bidi="ru-RU"/>
              </w:rPr>
            </w:pPr>
            <w:r>
              <w:rPr>
                <w:color w:val="000000"/>
              </w:rPr>
              <w:t>Музыка</w:t>
            </w:r>
          </w:p>
        </w:tc>
        <w:tc>
          <w:tcPr>
            <w:tcW w:w="773" w:type="dxa"/>
            <w:hideMark/>
          </w:tcPr>
          <w:p w:rsidR="00C66565" w:rsidRDefault="00C66565">
            <w:pPr>
              <w:pStyle w:val="afff4"/>
              <w:rPr>
                <w:lang w:bidi="ru-RU"/>
              </w:rPr>
            </w:pPr>
            <w:r>
              <w:rPr>
                <w:color w:val="000000"/>
              </w:rPr>
              <w:t>1*</w:t>
            </w:r>
          </w:p>
        </w:tc>
        <w:tc>
          <w:tcPr>
            <w:tcW w:w="658" w:type="dxa"/>
            <w:hideMark/>
          </w:tcPr>
          <w:p w:rsidR="00C66565" w:rsidRDefault="00C66565">
            <w:pPr>
              <w:pStyle w:val="afff4"/>
              <w:rPr>
                <w:lang w:bidi="ru-RU"/>
              </w:rPr>
            </w:pPr>
            <w:r>
              <w:rPr>
                <w:color w:val="000000"/>
              </w:rPr>
              <w:t>1</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1</w:t>
            </w:r>
          </w:p>
        </w:tc>
        <w:tc>
          <w:tcPr>
            <w:tcW w:w="658" w:type="dxa"/>
          </w:tcPr>
          <w:p w:rsidR="00C66565" w:rsidRDefault="00C66565">
            <w:pPr>
              <w:rPr>
                <w:color w:val="000000"/>
                <w:sz w:val="10"/>
                <w:szCs w:val="10"/>
                <w:lang w:bidi="ru-RU"/>
              </w:rPr>
            </w:pPr>
          </w:p>
        </w:tc>
        <w:tc>
          <w:tcPr>
            <w:tcW w:w="821" w:type="dxa"/>
            <w:hideMark/>
          </w:tcPr>
          <w:p w:rsidR="00C66565" w:rsidRDefault="00C66565">
            <w:pPr>
              <w:pStyle w:val="afff4"/>
              <w:ind w:firstLine="300"/>
              <w:rPr>
                <w:lang w:bidi="ru-RU"/>
              </w:rPr>
            </w:pPr>
            <w:r>
              <w:rPr>
                <w:color w:val="000000"/>
              </w:rPr>
              <w:t>2</w:t>
            </w:r>
          </w:p>
        </w:tc>
      </w:tr>
      <w:tr w:rsidR="00C66565" w:rsidTr="00C66565">
        <w:trPr>
          <w:trHeight w:hRule="exact" w:val="514"/>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Изобразительное искусство «</w:t>
            </w:r>
          </w:p>
        </w:tc>
        <w:tc>
          <w:tcPr>
            <w:tcW w:w="773" w:type="dxa"/>
            <w:hideMark/>
          </w:tcPr>
          <w:p w:rsidR="00C66565" w:rsidRDefault="00C66565" w:rsidP="00C66565">
            <w:pPr>
              <w:pStyle w:val="afff4"/>
              <w:ind w:firstLine="0"/>
              <w:rPr>
                <w:lang w:bidi="ru-RU"/>
              </w:rPr>
            </w:pPr>
            <w:r>
              <w:rPr>
                <w:color w:val="000000"/>
              </w:rPr>
              <w:t>1*</w:t>
            </w:r>
          </w:p>
        </w:tc>
        <w:tc>
          <w:tcPr>
            <w:tcW w:w="658" w:type="dxa"/>
            <w:hideMark/>
          </w:tcPr>
          <w:p w:rsidR="00C66565" w:rsidRDefault="00C66565">
            <w:pPr>
              <w:pStyle w:val="afff4"/>
              <w:rPr>
                <w:lang w:bidi="ru-RU"/>
              </w:rPr>
            </w:pPr>
            <w:r>
              <w:rPr>
                <w:color w:val="000000"/>
              </w:rPr>
              <w:t>1</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21" w:type="dxa"/>
            <w:hideMark/>
          </w:tcPr>
          <w:p w:rsidR="00C66565" w:rsidRDefault="00C66565">
            <w:pPr>
              <w:pStyle w:val="afff4"/>
              <w:ind w:firstLine="300"/>
              <w:rPr>
                <w:lang w:bidi="ru-RU"/>
              </w:rPr>
            </w:pPr>
            <w:r>
              <w:rPr>
                <w:color w:val="000000"/>
              </w:rPr>
              <w:t>1</w:t>
            </w:r>
          </w:p>
        </w:tc>
      </w:tr>
      <w:tr w:rsidR="00C66565" w:rsidTr="00C66565">
        <w:trPr>
          <w:trHeight w:hRule="exact" w:val="355"/>
        </w:trPr>
        <w:tc>
          <w:tcPr>
            <w:tcW w:w="2530" w:type="dxa"/>
            <w:hideMark/>
          </w:tcPr>
          <w:p w:rsidR="00C66565" w:rsidRPr="00C66565" w:rsidRDefault="00C66565">
            <w:pPr>
              <w:pStyle w:val="afff4"/>
              <w:tabs>
                <w:tab w:val="left" w:pos="1819"/>
              </w:tabs>
              <w:rPr>
                <w:lang w:bidi="ru-RU"/>
              </w:rPr>
            </w:pPr>
            <w:r>
              <w:rPr>
                <w:color w:val="000000"/>
              </w:rPr>
              <w:t>Технология</w:t>
            </w:r>
            <w:r>
              <w:rPr>
                <w:color w:val="000000"/>
              </w:rPr>
              <w:tab/>
            </w:r>
          </w:p>
        </w:tc>
        <w:tc>
          <w:tcPr>
            <w:tcW w:w="2486" w:type="dxa"/>
            <w:hideMark/>
          </w:tcPr>
          <w:p w:rsidR="00C66565" w:rsidRDefault="00C66565">
            <w:pPr>
              <w:pStyle w:val="afff4"/>
              <w:rPr>
                <w:lang w:bidi="ru-RU"/>
              </w:rPr>
            </w:pPr>
            <w:r>
              <w:rPr>
                <w:color w:val="000000"/>
              </w:rPr>
              <w:t>Технология</w:t>
            </w:r>
          </w:p>
        </w:tc>
        <w:tc>
          <w:tcPr>
            <w:tcW w:w="773" w:type="dxa"/>
            <w:hideMark/>
          </w:tcPr>
          <w:p w:rsidR="00C66565" w:rsidRDefault="00C66565">
            <w:pPr>
              <w:pStyle w:val="afff4"/>
              <w:rPr>
                <w:lang w:bidi="ru-RU"/>
              </w:rPr>
            </w:pPr>
            <w:r>
              <w:rPr>
                <w:color w:val="000000"/>
              </w:rPr>
              <w:t>2</w:t>
            </w:r>
          </w:p>
        </w:tc>
        <w:tc>
          <w:tcPr>
            <w:tcW w:w="658" w:type="dxa"/>
            <w:hideMark/>
          </w:tcPr>
          <w:p w:rsidR="00C66565" w:rsidRDefault="00C66565">
            <w:pPr>
              <w:pStyle w:val="afff4"/>
              <w:rPr>
                <w:lang w:bidi="ru-RU"/>
              </w:rPr>
            </w:pPr>
            <w:r>
              <w:rPr>
                <w:color w:val="000000"/>
              </w:rPr>
              <w:t>2</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2</w:t>
            </w:r>
          </w:p>
        </w:tc>
        <w:tc>
          <w:tcPr>
            <w:tcW w:w="658" w:type="dxa"/>
            <w:hideMark/>
          </w:tcPr>
          <w:p w:rsidR="00C66565" w:rsidRDefault="00C66565">
            <w:pPr>
              <w:pStyle w:val="afff4"/>
              <w:jc w:val="both"/>
              <w:rPr>
                <w:lang w:bidi="ru-RU"/>
              </w:rPr>
            </w:pPr>
            <w:r>
              <w:rPr>
                <w:color w:val="000000"/>
              </w:rPr>
              <w:t>1</w:t>
            </w:r>
          </w:p>
        </w:tc>
        <w:tc>
          <w:tcPr>
            <w:tcW w:w="821" w:type="dxa"/>
            <w:hideMark/>
          </w:tcPr>
          <w:p w:rsidR="00C66565" w:rsidRDefault="00C66565">
            <w:pPr>
              <w:pStyle w:val="afff4"/>
              <w:ind w:firstLine="220"/>
              <w:rPr>
                <w:lang w:bidi="ru-RU"/>
              </w:rPr>
            </w:pPr>
            <w:r>
              <w:rPr>
                <w:color w:val="000000"/>
              </w:rPr>
              <w:t>7</w:t>
            </w:r>
          </w:p>
        </w:tc>
      </w:tr>
      <w:tr w:rsidR="00C66565" w:rsidTr="00C66565">
        <w:trPr>
          <w:trHeight w:hRule="exact" w:val="514"/>
        </w:trPr>
        <w:tc>
          <w:tcPr>
            <w:tcW w:w="2530" w:type="dxa"/>
            <w:vMerge w:val="restart"/>
            <w:hideMark/>
          </w:tcPr>
          <w:p w:rsidR="00C66565" w:rsidRDefault="00C66565">
            <w:pPr>
              <w:pStyle w:val="afff4"/>
              <w:ind w:firstLine="140"/>
              <w:rPr>
                <w:lang w:bidi="ru-RU"/>
              </w:rPr>
            </w:pPr>
            <w:r>
              <w:rPr>
                <w:color w:val="000000"/>
              </w:rPr>
              <w:lastRenderedPageBreak/>
              <w:t xml:space="preserve">Физическая культура и Основы безопасности жизнедеятельности </w:t>
            </w:r>
          </w:p>
        </w:tc>
        <w:tc>
          <w:tcPr>
            <w:tcW w:w="2486" w:type="dxa"/>
            <w:hideMark/>
          </w:tcPr>
          <w:p w:rsidR="00C66565" w:rsidRDefault="00C66565">
            <w:pPr>
              <w:pStyle w:val="afff4"/>
              <w:rPr>
                <w:lang w:bidi="ru-RU"/>
              </w:rPr>
            </w:pPr>
            <w:r>
              <w:rPr>
                <w:color w:val="000000"/>
              </w:rPr>
              <w:t>Основы безопасности жизнедеятельности</w:t>
            </w:r>
          </w:p>
        </w:tc>
        <w:tc>
          <w:tcPr>
            <w:tcW w:w="773"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jc w:val="both"/>
              <w:rPr>
                <w:lang w:bidi="ru-RU"/>
              </w:rPr>
            </w:pPr>
            <w:r>
              <w:rPr>
                <w:color w:val="000000"/>
              </w:rPr>
              <w:t>1</w:t>
            </w:r>
          </w:p>
        </w:tc>
        <w:tc>
          <w:tcPr>
            <w:tcW w:w="658" w:type="dxa"/>
            <w:hideMark/>
          </w:tcPr>
          <w:p w:rsidR="00C66565" w:rsidRDefault="00C66565">
            <w:pPr>
              <w:pStyle w:val="afff4"/>
              <w:jc w:val="both"/>
              <w:rPr>
                <w:lang w:bidi="ru-RU"/>
              </w:rPr>
            </w:pPr>
            <w:r>
              <w:rPr>
                <w:color w:val="000000"/>
              </w:rPr>
              <w:t>1</w:t>
            </w:r>
          </w:p>
        </w:tc>
        <w:tc>
          <w:tcPr>
            <w:tcW w:w="821" w:type="dxa"/>
            <w:hideMark/>
          </w:tcPr>
          <w:p w:rsidR="00C66565" w:rsidRDefault="00C66565">
            <w:pPr>
              <w:pStyle w:val="afff4"/>
              <w:ind w:firstLine="300"/>
              <w:rPr>
                <w:lang w:bidi="ru-RU"/>
              </w:rPr>
            </w:pPr>
            <w:r>
              <w:rPr>
                <w:color w:val="000000"/>
              </w:rPr>
              <w:t>2</w:t>
            </w:r>
          </w:p>
        </w:tc>
      </w:tr>
      <w:tr w:rsidR="00C66565" w:rsidTr="00C66565">
        <w:trPr>
          <w:trHeight w:hRule="exact" w:val="317"/>
        </w:trPr>
        <w:tc>
          <w:tcPr>
            <w:tcW w:w="9539" w:type="dxa"/>
            <w:vMerge/>
            <w:hideMark/>
          </w:tcPr>
          <w:p w:rsidR="00C66565" w:rsidRDefault="00C66565">
            <w:pPr>
              <w:widowControl/>
              <w:rPr>
                <w:sz w:val="22"/>
                <w:szCs w:val="22"/>
                <w:lang w:bidi="ru-RU"/>
              </w:rPr>
            </w:pPr>
          </w:p>
        </w:tc>
        <w:tc>
          <w:tcPr>
            <w:tcW w:w="2486" w:type="dxa"/>
            <w:hideMark/>
          </w:tcPr>
          <w:p w:rsidR="00C66565" w:rsidRDefault="00C66565">
            <w:pPr>
              <w:pStyle w:val="afff4"/>
              <w:rPr>
                <w:lang w:bidi="ru-RU"/>
              </w:rPr>
            </w:pPr>
            <w:r>
              <w:rPr>
                <w:color w:val="000000"/>
              </w:rPr>
              <w:t>Физическая культура</w:t>
            </w:r>
          </w:p>
        </w:tc>
        <w:tc>
          <w:tcPr>
            <w:tcW w:w="773" w:type="dxa"/>
            <w:hideMark/>
          </w:tcPr>
          <w:p w:rsidR="00C66565" w:rsidRDefault="00C66565">
            <w:pPr>
              <w:pStyle w:val="afff4"/>
              <w:rPr>
                <w:lang w:bidi="ru-RU"/>
              </w:rPr>
            </w:pPr>
            <w:r>
              <w:rPr>
                <w:color w:val="000000"/>
              </w:rPr>
              <w:t>2*</w:t>
            </w:r>
          </w:p>
        </w:tc>
        <w:tc>
          <w:tcPr>
            <w:tcW w:w="658" w:type="dxa"/>
            <w:hideMark/>
          </w:tcPr>
          <w:p w:rsidR="00C66565" w:rsidRDefault="00C66565">
            <w:pPr>
              <w:pStyle w:val="afff4"/>
              <w:rPr>
                <w:lang w:bidi="ru-RU"/>
              </w:rPr>
            </w:pPr>
            <w:r>
              <w:rPr>
                <w:color w:val="000000"/>
              </w:rPr>
              <w:t>2</w:t>
            </w:r>
          </w:p>
        </w:tc>
        <w:tc>
          <w:tcPr>
            <w:tcW w:w="874" w:type="dxa"/>
          </w:tcPr>
          <w:p w:rsidR="00C66565" w:rsidRPr="00C66565" w:rsidRDefault="00C66565">
            <w:pPr>
              <w:rPr>
                <w:color w:val="000000"/>
                <w:sz w:val="20"/>
                <w:szCs w:val="20"/>
                <w:lang w:bidi="ru-RU"/>
              </w:rPr>
            </w:pPr>
            <w:r w:rsidRPr="00C66565">
              <w:rPr>
                <w:color w:val="000000"/>
                <w:sz w:val="20"/>
                <w:szCs w:val="20"/>
                <w:lang w:bidi="ru-RU"/>
              </w:rPr>
              <w:t>0</w:t>
            </w:r>
          </w:p>
        </w:tc>
        <w:tc>
          <w:tcPr>
            <w:tcW w:w="739" w:type="dxa"/>
            <w:hideMark/>
          </w:tcPr>
          <w:p w:rsidR="00C66565" w:rsidRDefault="00C66565">
            <w:pPr>
              <w:pStyle w:val="afff4"/>
              <w:rPr>
                <w:lang w:bidi="ru-RU"/>
              </w:rPr>
            </w:pPr>
            <w:r>
              <w:rPr>
                <w:color w:val="000000"/>
              </w:rPr>
              <w:t>2*</w:t>
            </w:r>
          </w:p>
        </w:tc>
        <w:tc>
          <w:tcPr>
            <w:tcW w:w="658" w:type="dxa"/>
            <w:hideMark/>
          </w:tcPr>
          <w:p w:rsidR="00C66565" w:rsidRDefault="00C66565">
            <w:pPr>
              <w:pStyle w:val="afff4"/>
              <w:jc w:val="both"/>
              <w:rPr>
                <w:lang w:bidi="ru-RU"/>
              </w:rPr>
            </w:pPr>
            <w:r>
              <w:rPr>
                <w:color w:val="000000"/>
              </w:rPr>
              <w:t>2</w:t>
            </w:r>
          </w:p>
        </w:tc>
        <w:tc>
          <w:tcPr>
            <w:tcW w:w="821" w:type="dxa"/>
            <w:hideMark/>
          </w:tcPr>
          <w:p w:rsidR="00C66565" w:rsidRDefault="00C66565">
            <w:pPr>
              <w:pStyle w:val="afff4"/>
              <w:ind w:firstLine="300"/>
              <w:rPr>
                <w:lang w:bidi="ru-RU"/>
              </w:rPr>
            </w:pPr>
            <w:r>
              <w:rPr>
                <w:color w:val="000000"/>
              </w:rPr>
              <w:t>4</w:t>
            </w:r>
          </w:p>
        </w:tc>
      </w:tr>
      <w:tr w:rsidR="00C66565" w:rsidTr="00C66565">
        <w:trPr>
          <w:trHeight w:hRule="exact" w:val="294"/>
        </w:trPr>
        <w:tc>
          <w:tcPr>
            <w:tcW w:w="5016" w:type="dxa"/>
            <w:gridSpan w:val="2"/>
            <w:hideMark/>
          </w:tcPr>
          <w:p w:rsidR="00C66565" w:rsidRDefault="00C66565">
            <w:pPr>
              <w:pStyle w:val="afff4"/>
              <w:rPr>
                <w:lang w:bidi="ru-RU"/>
              </w:rPr>
            </w:pPr>
            <w:r>
              <w:rPr>
                <w:color w:val="000000"/>
              </w:rPr>
              <w:t>Итого</w:t>
            </w:r>
          </w:p>
        </w:tc>
        <w:tc>
          <w:tcPr>
            <w:tcW w:w="773" w:type="dxa"/>
            <w:hideMark/>
          </w:tcPr>
          <w:p w:rsidR="00C66565" w:rsidRDefault="00C66565" w:rsidP="00C66565">
            <w:pPr>
              <w:pStyle w:val="afff4"/>
              <w:ind w:firstLine="0"/>
            </w:pPr>
            <w:r>
              <w:rPr>
                <w:b/>
                <w:bCs/>
                <w:color w:val="000000"/>
              </w:rPr>
              <w:t>23/27</w:t>
            </w:r>
          </w:p>
        </w:tc>
        <w:tc>
          <w:tcPr>
            <w:tcW w:w="658" w:type="dxa"/>
            <w:hideMark/>
          </w:tcPr>
          <w:p w:rsidR="00C66565" w:rsidRDefault="00C66565" w:rsidP="00C66565">
            <w:pPr>
              <w:pStyle w:val="afff4"/>
              <w:ind w:firstLine="0"/>
              <w:rPr>
                <w:lang w:bidi="ru-RU"/>
              </w:rPr>
            </w:pPr>
            <w:r>
              <w:rPr>
                <w:color w:val="000000"/>
              </w:rPr>
              <w:t>29</w:t>
            </w:r>
          </w:p>
        </w:tc>
        <w:tc>
          <w:tcPr>
            <w:tcW w:w="874" w:type="dxa"/>
          </w:tcPr>
          <w:p w:rsidR="00C66565" w:rsidRDefault="00C66565">
            <w:pPr>
              <w:rPr>
                <w:color w:val="000000"/>
                <w:sz w:val="10"/>
                <w:szCs w:val="10"/>
                <w:lang w:bidi="ru-RU"/>
              </w:rPr>
            </w:pPr>
          </w:p>
        </w:tc>
        <w:tc>
          <w:tcPr>
            <w:tcW w:w="739" w:type="dxa"/>
            <w:hideMark/>
          </w:tcPr>
          <w:p w:rsidR="00C66565" w:rsidRDefault="00C66565" w:rsidP="00C66565">
            <w:pPr>
              <w:pStyle w:val="afff4"/>
              <w:ind w:firstLine="0"/>
            </w:pPr>
            <w:r>
              <w:rPr>
                <w:b/>
                <w:bCs/>
                <w:color w:val="000000"/>
              </w:rPr>
              <w:t>29/31</w:t>
            </w:r>
          </w:p>
        </w:tc>
        <w:tc>
          <w:tcPr>
            <w:tcW w:w="658" w:type="dxa"/>
            <w:hideMark/>
          </w:tcPr>
          <w:p w:rsidR="00C66565" w:rsidRDefault="00C66565" w:rsidP="00C66565">
            <w:pPr>
              <w:pStyle w:val="afff4"/>
              <w:ind w:firstLine="0"/>
              <w:jc w:val="both"/>
              <w:rPr>
                <w:lang w:bidi="ru-RU"/>
              </w:rPr>
            </w:pPr>
            <w:r>
              <w:rPr>
                <w:b/>
                <w:bCs/>
                <w:color w:val="000000"/>
              </w:rPr>
              <w:t>31</w:t>
            </w:r>
          </w:p>
        </w:tc>
        <w:tc>
          <w:tcPr>
            <w:tcW w:w="821" w:type="dxa"/>
            <w:hideMark/>
          </w:tcPr>
          <w:p w:rsidR="00C66565" w:rsidRDefault="00C66565">
            <w:pPr>
              <w:pStyle w:val="afff4"/>
              <w:ind w:firstLine="220"/>
              <w:rPr>
                <w:lang w:bidi="ru-RU"/>
              </w:rPr>
            </w:pPr>
            <w:r>
              <w:rPr>
                <w:b/>
                <w:bCs/>
                <w:color w:val="000000"/>
              </w:rPr>
              <w:t>112</w:t>
            </w:r>
          </w:p>
        </w:tc>
      </w:tr>
      <w:tr w:rsidR="00C66565" w:rsidTr="00C66565">
        <w:trPr>
          <w:trHeight w:hRule="exact" w:val="514"/>
        </w:trPr>
        <w:tc>
          <w:tcPr>
            <w:tcW w:w="5016" w:type="dxa"/>
            <w:gridSpan w:val="2"/>
            <w:hideMark/>
          </w:tcPr>
          <w:p w:rsidR="00C66565" w:rsidRDefault="00C66565">
            <w:pPr>
              <w:pStyle w:val="afff4"/>
              <w:rPr>
                <w:lang w:bidi="ru-RU"/>
              </w:rPr>
            </w:pPr>
            <w:r>
              <w:rPr>
                <w:i/>
                <w:iCs/>
                <w:color w:val="000000"/>
              </w:rPr>
              <w:t>Часть, формируемая участниками образовательных отношений</w:t>
            </w:r>
          </w:p>
        </w:tc>
        <w:tc>
          <w:tcPr>
            <w:tcW w:w="773" w:type="dxa"/>
            <w:hideMark/>
          </w:tcPr>
          <w:p w:rsidR="00C66565" w:rsidRDefault="00C66565">
            <w:pPr>
              <w:pStyle w:val="afff4"/>
              <w:rPr>
                <w:lang w:bidi="ru-RU"/>
              </w:rPr>
            </w:pPr>
            <w:r>
              <w:rPr>
                <w:b/>
                <w:bCs/>
                <w:color w:val="000000"/>
              </w:rPr>
              <w:t>2</w:t>
            </w:r>
          </w:p>
        </w:tc>
        <w:tc>
          <w:tcPr>
            <w:tcW w:w="658" w:type="dxa"/>
            <w:hideMark/>
          </w:tcPr>
          <w:p w:rsidR="00C66565" w:rsidRDefault="00C66565">
            <w:pPr>
              <w:pStyle w:val="afff4"/>
              <w:rPr>
                <w:lang w:bidi="ru-RU"/>
              </w:rPr>
            </w:pPr>
            <w:r>
              <w:rPr>
                <w:color w:val="000000"/>
              </w:rPr>
              <w:t>1</w:t>
            </w:r>
          </w:p>
        </w:tc>
        <w:tc>
          <w:tcPr>
            <w:tcW w:w="874" w:type="dxa"/>
          </w:tcPr>
          <w:p w:rsidR="00C66565" w:rsidRDefault="00C66565">
            <w:pPr>
              <w:rPr>
                <w:color w:val="000000"/>
                <w:sz w:val="10"/>
                <w:szCs w:val="10"/>
                <w:lang w:bidi="ru-RU"/>
              </w:rPr>
            </w:pPr>
          </w:p>
        </w:tc>
        <w:tc>
          <w:tcPr>
            <w:tcW w:w="739" w:type="dxa"/>
            <w:hideMark/>
          </w:tcPr>
          <w:p w:rsidR="00C66565" w:rsidRDefault="00C66565">
            <w:pPr>
              <w:pStyle w:val="afff4"/>
              <w:jc w:val="both"/>
              <w:rPr>
                <w:lang w:bidi="ru-RU"/>
              </w:rPr>
            </w:pPr>
            <w:r>
              <w:rPr>
                <w:color w:val="000000"/>
              </w:rPr>
              <w:t>1</w:t>
            </w:r>
          </w:p>
        </w:tc>
        <w:tc>
          <w:tcPr>
            <w:tcW w:w="658" w:type="dxa"/>
            <w:hideMark/>
          </w:tcPr>
          <w:p w:rsidR="00C66565" w:rsidRDefault="00C66565">
            <w:pPr>
              <w:pStyle w:val="afff4"/>
              <w:jc w:val="both"/>
              <w:rPr>
                <w:lang w:bidi="ru-RU"/>
              </w:rPr>
            </w:pPr>
            <w:r>
              <w:rPr>
                <w:b/>
                <w:bCs/>
                <w:color w:val="000000"/>
              </w:rPr>
              <w:t>2</w:t>
            </w:r>
          </w:p>
        </w:tc>
        <w:tc>
          <w:tcPr>
            <w:tcW w:w="821" w:type="dxa"/>
            <w:hideMark/>
          </w:tcPr>
          <w:p w:rsidR="00C66565" w:rsidRDefault="00C66565">
            <w:pPr>
              <w:pStyle w:val="afff4"/>
              <w:ind w:firstLine="300"/>
              <w:rPr>
                <w:lang w:bidi="ru-RU"/>
              </w:rPr>
            </w:pPr>
            <w:r>
              <w:rPr>
                <w:b/>
                <w:bCs/>
                <w:color w:val="000000"/>
              </w:rPr>
              <w:t>6</w:t>
            </w:r>
          </w:p>
        </w:tc>
      </w:tr>
      <w:tr w:rsidR="00C66565" w:rsidTr="00C66565">
        <w:trPr>
          <w:trHeight w:hRule="exact" w:val="317"/>
        </w:trPr>
        <w:tc>
          <w:tcPr>
            <w:tcW w:w="5016" w:type="dxa"/>
            <w:gridSpan w:val="2"/>
            <w:hideMark/>
          </w:tcPr>
          <w:p w:rsidR="00C66565" w:rsidRDefault="00C66565">
            <w:pPr>
              <w:pStyle w:val="afff4"/>
              <w:rPr>
                <w:lang w:bidi="ru-RU"/>
              </w:rPr>
            </w:pPr>
            <w:r>
              <w:rPr>
                <w:color w:val="000000"/>
              </w:rPr>
              <w:t>ОДНКР •</w:t>
            </w:r>
          </w:p>
        </w:tc>
        <w:tc>
          <w:tcPr>
            <w:tcW w:w="773" w:type="dxa"/>
            <w:hideMark/>
          </w:tcPr>
          <w:p w:rsidR="00C66565" w:rsidRDefault="00C66565">
            <w:pPr>
              <w:pStyle w:val="afff4"/>
              <w:rPr>
                <w:lang w:bidi="ru-RU"/>
              </w:rPr>
            </w:pPr>
            <w:r>
              <w:rPr>
                <w:color w:val="000000"/>
              </w:rPr>
              <w:t>1</w:t>
            </w:r>
          </w:p>
        </w:tc>
        <w:tc>
          <w:tcPr>
            <w:tcW w:w="658" w:type="dxa"/>
          </w:tcPr>
          <w:p w:rsidR="00C66565" w:rsidRDefault="00C66565">
            <w:pPr>
              <w:rPr>
                <w:color w:val="000000"/>
                <w:sz w:val="10"/>
                <w:szCs w:val="10"/>
                <w:lang w:bidi="ru-RU"/>
              </w:rPr>
            </w:pPr>
          </w:p>
        </w:tc>
        <w:tc>
          <w:tcPr>
            <w:tcW w:w="874" w:type="dxa"/>
          </w:tcPr>
          <w:p w:rsidR="00C66565" w:rsidRDefault="00C66565">
            <w:pPr>
              <w:rPr>
                <w:color w:val="000000"/>
                <w:sz w:val="10"/>
                <w:szCs w:val="10"/>
                <w:lang w:bidi="ru-RU"/>
              </w:rPr>
            </w:pPr>
          </w:p>
        </w:tc>
        <w:tc>
          <w:tcPr>
            <w:tcW w:w="739"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21" w:type="dxa"/>
            <w:hideMark/>
          </w:tcPr>
          <w:p w:rsidR="00C66565" w:rsidRDefault="00C66565">
            <w:pPr>
              <w:pStyle w:val="afff4"/>
              <w:ind w:firstLine="300"/>
              <w:rPr>
                <w:lang w:bidi="ru-RU"/>
              </w:rPr>
            </w:pPr>
            <w:r>
              <w:rPr>
                <w:color w:val="000000"/>
              </w:rPr>
              <w:t>1</w:t>
            </w:r>
          </w:p>
        </w:tc>
      </w:tr>
      <w:tr w:rsidR="00C66565" w:rsidTr="00C66565">
        <w:trPr>
          <w:trHeight w:hRule="exact" w:val="312"/>
        </w:trPr>
        <w:tc>
          <w:tcPr>
            <w:tcW w:w="5016" w:type="dxa"/>
            <w:gridSpan w:val="2"/>
            <w:hideMark/>
          </w:tcPr>
          <w:p w:rsidR="00C66565" w:rsidRDefault="00C66565">
            <w:pPr>
              <w:pStyle w:val="afff4"/>
              <w:rPr>
                <w:lang w:bidi="ru-RU"/>
              </w:rPr>
            </w:pPr>
            <w:r>
              <w:rPr>
                <w:color w:val="000000"/>
              </w:rPr>
              <w:t>Информатика</w:t>
            </w:r>
          </w:p>
        </w:tc>
        <w:tc>
          <w:tcPr>
            <w:tcW w:w="773" w:type="dxa"/>
            <w:hideMark/>
          </w:tcPr>
          <w:p w:rsidR="00C66565" w:rsidRDefault="00C66565">
            <w:pPr>
              <w:pStyle w:val="afff4"/>
              <w:rPr>
                <w:lang w:bidi="ru-RU"/>
              </w:rPr>
            </w:pPr>
            <w:r>
              <w:rPr>
                <w:color w:val="000000"/>
              </w:rPr>
              <w:t>1</w:t>
            </w:r>
          </w:p>
        </w:tc>
        <w:tc>
          <w:tcPr>
            <w:tcW w:w="658" w:type="dxa"/>
            <w:hideMark/>
          </w:tcPr>
          <w:p w:rsidR="00C66565" w:rsidRDefault="00C66565">
            <w:pPr>
              <w:pStyle w:val="afff4"/>
              <w:rPr>
                <w:lang w:bidi="ru-RU"/>
              </w:rPr>
            </w:pPr>
            <w:r>
              <w:rPr>
                <w:color w:val="000000"/>
              </w:rPr>
              <w:t>1</w:t>
            </w:r>
          </w:p>
        </w:tc>
        <w:tc>
          <w:tcPr>
            <w:tcW w:w="874" w:type="dxa"/>
          </w:tcPr>
          <w:p w:rsidR="00C66565" w:rsidRDefault="00C66565">
            <w:pPr>
              <w:rPr>
                <w:color w:val="000000"/>
                <w:sz w:val="10"/>
                <w:szCs w:val="10"/>
                <w:lang w:bidi="ru-RU"/>
              </w:rPr>
            </w:pPr>
          </w:p>
        </w:tc>
        <w:tc>
          <w:tcPr>
            <w:tcW w:w="739" w:type="dxa"/>
            <w:hideMark/>
          </w:tcPr>
          <w:p w:rsidR="00C66565" w:rsidRDefault="00C66565">
            <w:pPr>
              <w:pStyle w:val="afff4"/>
              <w:rPr>
                <w:lang w:bidi="ru-RU"/>
              </w:rPr>
            </w:pPr>
            <w:r>
              <w:rPr>
                <w:color w:val="000000"/>
              </w:rPr>
              <w:t>1</w:t>
            </w:r>
          </w:p>
        </w:tc>
        <w:tc>
          <w:tcPr>
            <w:tcW w:w="658" w:type="dxa"/>
          </w:tcPr>
          <w:p w:rsidR="00C66565" w:rsidRDefault="00C66565">
            <w:pPr>
              <w:rPr>
                <w:color w:val="000000"/>
                <w:sz w:val="10"/>
                <w:szCs w:val="10"/>
                <w:lang w:bidi="ru-RU"/>
              </w:rPr>
            </w:pPr>
          </w:p>
        </w:tc>
        <w:tc>
          <w:tcPr>
            <w:tcW w:w="821" w:type="dxa"/>
            <w:hideMark/>
          </w:tcPr>
          <w:p w:rsidR="00C66565" w:rsidRDefault="00C66565">
            <w:pPr>
              <w:pStyle w:val="afff4"/>
              <w:ind w:firstLine="300"/>
              <w:rPr>
                <w:lang w:bidi="ru-RU"/>
              </w:rPr>
            </w:pPr>
            <w:r>
              <w:rPr>
                <w:color w:val="000000"/>
              </w:rPr>
              <w:t>3</w:t>
            </w:r>
          </w:p>
        </w:tc>
      </w:tr>
      <w:tr w:rsidR="00C66565" w:rsidTr="00C66565">
        <w:trPr>
          <w:trHeight w:hRule="exact" w:val="317"/>
        </w:trPr>
        <w:tc>
          <w:tcPr>
            <w:tcW w:w="5016" w:type="dxa"/>
            <w:gridSpan w:val="2"/>
            <w:hideMark/>
          </w:tcPr>
          <w:p w:rsidR="00C66565" w:rsidRDefault="00C66565">
            <w:pPr>
              <w:pStyle w:val="afff4"/>
              <w:rPr>
                <w:lang w:bidi="ru-RU"/>
              </w:rPr>
            </w:pPr>
            <w:r>
              <w:rPr>
                <w:i/>
                <w:iCs/>
                <w:color w:val="000000"/>
              </w:rPr>
              <w:t>«Трудные вопросы русского языка» »</w:t>
            </w:r>
          </w:p>
        </w:tc>
        <w:tc>
          <w:tcPr>
            <w:tcW w:w="773"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74" w:type="dxa"/>
          </w:tcPr>
          <w:p w:rsidR="00C66565" w:rsidRDefault="00C66565">
            <w:pPr>
              <w:rPr>
                <w:color w:val="000000"/>
                <w:sz w:val="10"/>
                <w:szCs w:val="10"/>
                <w:lang w:bidi="ru-RU"/>
              </w:rPr>
            </w:pPr>
          </w:p>
        </w:tc>
        <w:tc>
          <w:tcPr>
            <w:tcW w:w="739" w:type="dxa"/>
          </w:tcPr>
          <w:p w:rsidR="00C66565" w:rsidRDefault="00C66565">
            <w:pPr>
              <w:rPr>
                <w:color w:val="000000"/>
                <w:sz w:val="10"/>
                <w:szCs w:val="10"/>
                <w:lang w:bidi="ru-RU"/>
              </w:rPr>
            </w:pPr>
          </w:p>
        </w:tc>
        <w:tc>
          <w:tcPr>
            <w:tcW w:w="658" w:type="dxa"/>
            <w:hideMark/>
          </w:tcPr>
          <w:p w:rsidR="00C66565" w:rsidRDefault="00C66565">
            <w:pPr>
              <w:pStyle w:val="afff4"/>
              <w:rPr>
                <w:lang w:bidi="ru-RU"/>
              </w:rPr>
            </w:pPr>
            <w:r>
              <w:rPr>
                <w:color w:val="000000"/>
              </w:rPr>
              <w:t>1</w:t>
            </w:r>
          </w:p>
        </w:tc>
        <w:tc>
          <w:tcPr>
            <w:tcW w:w="821" w:type="dxa"/>
            <w:hideMark/>
          </w:tcPr>
          <w:p w:rsidR="00C66565" w:rsidRDefault="00C66565">
            <w:pPr>
              <w:pStyle w:val="afff4"/>
              <w:ind w:firstLine="300"/>
              <w:rPr>
                <w:lang w:bidi="ru-RU"/>
              </w:rPr>
            </w:pPr>
            <w:r>
              <w:rPr>
                <w:color w:val="000000"/>
              </w:rPr>
              <w:t>1</w:t>
            </w:r>
          </w:p>
        </w:tc>
      </w:tr>
      <w:tr w:rsidR="00C66565" w:rsidTr="00C66565">
        <w:trPr>
          <w:trHeight w:hRule="exact" w:val="307"/>
        </w:trPr>
        <w:tc>
          <w:tcPr>
            <w:tcW w:w="5016" w:type="dxa"/>
            <w:gridSpan w:val="2"/>
            <w:hideMark/>
          </w:tcPr>
          <w:p w:rsidR="00C66565" w:rsidRDefault="00C66565">
            <w:pPr>
              <w:pStyle w:val="afff4"/>
              <w:rPr>
                <w:lang w:bidi="ru-RU"/>
              </w:rPr>
            </w:pPr>
            <w:r>
              <w:rPr>
                <w:i/>
                <w:iCs/>
                <w:color w:val="000000"/>
              </w:rPr>
              <w:t>«Математический практикум»</w:t>
            </w:r>
          </w:p>
        </w:tc>
        <w:tc>
          <w:tcPr>
            <w:tcW w:w="773" w:type="dxa"/>
          </w:tcPr>
          <w:p w:rsidR="00C66565" w:rsidRDefault="00C66565">
            <w:pPr>
              <w:rPr>
                <w:color w:val="000000"/>
                <w:sz w:val="10"/>
                <w:szCs w:val="10"/>
                <w:lang w:bidi="ru-RU"/>
              </w:rPr>
            </w:pPr>
          </w:p>
        </w:tc>
        <w:tc>
          <w:tcPr>
            <w:tcW w:w="658" w:type="dxa"/>
          </w:tcPr>
          <w:p w:rsidR="00C66565" w:rsidRDefault="00C66565">
            <w:pPr>
              <w:rPr>
                <w:color w:val="000000"/>
                <w:sz w:val="10"/>
                <w:szCs w:val="10"/>
                <w:lang w:bidi="ru-RU"/>
              </w:rPr>
            </w:pPr>
          </w:p>
        </w:tc>
        <w:tc>
          <w:tcPr>
            <w:tcW w:w="874" w:type="dxa"/>
          </w:tcPr>
          <w:p w:rsidR="00C66565" w:rsidRDefault="00C66565">
            <w:pPr>
              <w:rPr>
                <w:color w:val="000000"/>
                <w:sz w:val="10"/>
                <w:szCs w:val="10"/>
                <w:lang w:bidi="ru-RU"/>
              </w:rPr>
            </w:pPr>
          </w:p>
        </w:tc>
        <w:tc>
          <w:tcPr>
            <w:tcW w:w="739" w:type="dxa"/>
          </w:tcPr>
          <w:p w:rsidR="00C66565" w:rsidRDefault="00C66565">
            <w:pPr>
              <w:rPr>
                <w:color w:val="000000"/>
                <w:sz w:val="10"/>
                <w:szCs w:val="10"/>
                <w:lang w:bidi="ru-RU"/>
              </w:rPr>
            </w:pPr>
          </w:p>
        </w:tc>
        <w:tc>
          <w:tcPr>
            <w:tcW w:w="658" w:type="dxa"/>
            <w:hideMark/>
          </w:tcPr>
          <w:p w:rsidR="00C66565" w:rsidRDefault="00C66565">
            <w:pPr>
              <w:pStyle w:val="afff4"/>
              <w:rPr>
                <w:lang w:bidi="ru-RU"/>
              </w:rPr>
            </w:pPr>
            <w:r>
              <w:rPr>
                <w:color w:val="000000"/>
              </w:rPr>
              <w:t>1</w:t>
            </w:r>
          </w:p>
        </w:tc>
        <w:tc>
          <w:tcPr>
            <w:tcW w:w="821" w:type="dxa"/>
            <w:hideMark/>
          </w:tcPr>
          <w:p w:rsidR="00C66565" w:rsidRDefault="00C66565">
            <w:pPr>
              <w:pStyle w:val="afff4"/>
              <w:ind w:firstLine="300"/>
              <w:rPr>
                <w:lang w:bidi="ru-RU"/>
              </w:rPr>
            </w:pPr>
            <w:r>
              <w:rPr>
                <w:color w:val="000000"/>
              </w:rPr>
              <w:t>1</w:t>
            </w:r>
          </w:p>
        </w:tc>
      </w:tr>
      <w:tr w:rsidR="00C66565" w:rsidTr="00C66565">
        <w:trPr>
          <w:trHeight w:hRule="exact" w:val="773"/>
        </w:trPr>
        <w:tc>
          <w:tcPr>
            <w:tcW w:w="5016" w:type="dxa"/>
            <w:gridSpan w:val="2"/>
            <w:hideMark/>
          </w:tcPr>
          <w:p w:rsidR="00C66565" w:rsidRDefault="00C66565">
            <w:pPr>
              <w:pStyle w:val="afff4"/>
              <w:rPr>
                <w:lang w:bidi="ru-RU"/>
              </w:rPr>
            </w:pPr>
            <w:r>
              <w:rPr>
                <w:color w:val="000000"/>
              </w:rPr>
              <w:t>Максимально допустимая недельная нагрузка</w:t>
            </w:r>
          </w:p>
        </w:tc>
        <w:tc>
          <w:tcPr>
            <w:tcW w:w="773" w:type="dxa"/>
            <w:hideMark/>
          </w:tcPr>
          <w:p w:rsidR="00C66565" w:rsidRDefault="00C66565">
            <w:pPr>
              <w:pStyle w:val="afff4"/>
              <w:spacing w:after="40"/>
              <w:ind w:firstLine="200"/>
            </w:pPr>
            <w:r>
              <w:rPr>
                <w:color w:val="000000"/>
              </w:rPr>
              <w:t>25/</w:t>
            </w:r>
          </w:p>
          <w:p w:rsidR="00C66565" w:rsidRPr="00C66565" w:rsidRDefault="00C66565">
            <w:pPr>
              <w:pStyle w:val="afff4"/>
              <w:ind w:firstLine="200"/>
              <w:rPr>
                <w:lang w:bidi="ru-RU"/>
              </w:rPr>
            </w:pPr>
            <w:r w:rsidRPr="00C66565">
              <w:rPr>
                <w:color w:val="000000"/>
              </w:rPr>
              <w:t>29</w:t>
            </w:r>
          </w:p>
        </w:tc>
        <w:tc>
          <w:tcPr>
            <w:tcW w:w="658" w:type="dxa"/>
            <w:hideMark/>
          </w:tcPr>
          <w:p w:rsidR="00C66565" w:rsidRDefault="00C66565" w:rsidP="00C66565">
            <w:pPr>
              <w:pStyle w:val="afff4"/>
              <w:ind w:firstLine="0"/>
              <w:rPr>
                <w:lang w:bidi="ru-RU"/>
              </w:rPr>
            </w:pPr>
            <w:r>
              <w:rPr>
                <w:color w:val="000000"/>
              </w:rPr>
              <w:t>30</w:t>
            </w:r>
          </w:p>
        </w:tc>
        <w:tc>
          <w:tcPr>
            <w:tcW w:w="874" w:type="dxa"/>
          </w:tcPr>
          <w:p w:rsidR="00C66565" w:rsidRDefault="00C66565">
            <w:pPr>
              <w:rPr>
                <w:color w:val="000000"/>
                <w:sz w:val="10"/>
                <w:szCs w:val="10"/>
                <w:lang w:bidi="ru-RU"/>
              </w:rPr>
            </w:pPr>
          </w:p>
        </w:tc>
        <w:tc>
          <w:tcPr>
            <w:tcW w:w="739" w:type="dxa"/>
            <w:hideMark/>
          </w:tcPr>
          <w:p w:rsidR="00C66565" w:rsidRDefault="00C66565">
            <w:pPr>
              <w:pStyle w:val="afff4"/>
              <w:ind w:firstLine="180"/>
            </w:pPr>
            <w:r>
              <w:rPr>
                <w:color w:val="000000"/>
              </w:rPr>
              <w:t>31</w:t>
            </w:r>
          </w:p>
          <w:p w:rsidR="00C66565" w:rsidRDefault="00C66565">
            <w:pPr>
              <w:pStyle w:val="afff4"/>
              <w:ind w:firstLine="180"/>
              <w:rPr>
                <w:lang w:bidi="ru-RU"/>
              </w:rPr>
            </w:pPr>
            <w:r>
              <w:rPr>
                <w:color w:val="000000"/>
              </w:rPr>
              <w:t>33</w:t>
            </w:r>
          </w:p>
        </w:tc>
        <w:tc>
          <w:tcPr>
            <w:tcW w:w="658" w:type="dxa"/>
            <w:hideMark/>
          </w:tcPr>
          <w:p w:rsidR="00C66565" w:rsidRDefault="00C66565">
            <w:pPr>
              <w:pStyle w:val="afff4"/>
              <w:ind w:firstLine="200"/>
              <w:rPr>
                <w:lang w:bidi="ru-RU"/>
              </w:rPr>
            </w:pPr>
            <w:r>
              <w:rPr>
                <w:color w:val="000000"/>
              </w:rPr>
              <w:t>33</w:t>
            </w:r>
          </w:p>
        </w:tc>
        <w:tc>
          <w:tcPr>
            <w:tcW w:w="821" w:type="dxa"/>
            <w:hideMark/>
          </w:tcPr>
          <w:p w:rsidR="00C66565" w:rsidRDefault="00C66565">
            <w:pPr>
              <w:pStyle w:val="afff4"/>
              <w:ind w:firstLine="220"/>
              <w:rPr>
                <w:lang w:bidi="ru-RU"/>
              </w:rPr>
            </w:pPr>
            <w:r>
              <w:rPr>
                <w:color w:val="000000"/>
              </w:rPr>
              <w:t>118</w:t>
            </w:r>
          </w:p>
        </w:tc>
      </w:tr>
      <w:tr w:rsidR="00C66565" w:rsidTr="00C66565">
        <w:trPr>
          <w:trHeight w:val="638"/>
        </w:trPr>
        <w:tc>
          <w:tcPr>
            <w:tcW w:w="9539" w:type="dxa"/>
            <w:gridSpan w:val="8"/>
            <w:hideMark/>
          </w:tcPr>
          <w:p w:rsidR="00C66565" w:rsidRDefault="00C66565" w:rsidP="00C66565">
            <w:pPr>
              <w:pStyle w:val="afff4"/>
              <w:numPr>
                <w:ilvl w:val="0"/>
                <w:numId w:val="19"/>
              </w:numPr>
              <w:tabs>
                <w:tab w:val="left" w:pos="96"/>
              </w:tabs>
              <w:spacing w:after="40" w:line="240" w:lineRule="auto"/>
            </w:pPr>
            <w:r>
              <w:rPr>
                <w:color w:val="000000"/>
              </w:rPr>
              <w:t>Слияние уроков 5 класса по 6 классу (музыка, ИЗО, Физическая культура)</w:t>
            </w:r>
          </w:p>
          <w:p w:rsidR="00C66565" w:rsidRDefault="00C66565" w:rsidP="00C66565">
            <w:pPr>
              <w:pStyle w:val="afff4"/>
              <w:numPr>
                <w:ilvl w:val="0"/>
                <w:numId w:val="19"/>
              </w:numPr>
              <w:tabs>
                <w:tab w:val="left" w:pos="96"/>
              </w:tabs>
              <w:spacing w:line="240" w:lineRule="auto"/>
              <w:rPr>
                <w:lang w:bidi="ru-RU"/>
              </w:rPr>
            </w:pPr>
            <w:r>
              <w:rPr>
                <w:color w:val="000000"/>
              </w:rPr>
              <w:t>Слияние уроков 8 класса по 9 классу (Физическая культура)</w:t>
            </w:r>
          </w:p>
        </w:tc>
      </w:tr>
    </w:tbl>
    <w:p w:rsidR="00C66565" w:rsidRDefault="00C66565" w:rsidP="00C66565">
      <w:pPr>
        <w:spacing w:after="259" w:line="1" w:lineRule="exact"/>
        <w:rPr>
          <w:rFonts w:ascii="Arial Unicode MS" w:hAnsi="Arial Unicode MS" w:cs="Arial Unicode MS"/>
          <w:color w:val="000000"/>
          <w:lang w:bidi="ru-RU"/>
        </w:rPr>
      </w:pPr>
    </w:p>
    <w:p w:rsidR="00C66565" w:rsidRDefault="00C66565" w:rsidP="00C66565">
      <w:pPr>
        <w:pStyle w:val="19"/>
        <w:spacing w:after="240"/>
        <w:ind w:firstLine="400"/>
        <w:rPr>
          <w:color w:val="000000"/>
          <w:lang w:bidi="ru-RU"/>
        </w:rPr>
      </w:pPr>
      <w:r>
        <w:rPr>
          <w:rFonts w:hint="eastAsia"/>
        </w:rPr>
        <w:t>Объем максимально допустимой аудиторной недельной нагрузки обучающихся соответствует требованиям «Гигиенические требования к максимальному общему объему недельной образовательной нагрузки обучающихся» и. 10.5 СанПиН 2.4.2.2821-1</w:t>
      </w:r>
    </w:p>
    <w:p w:rsidR="004D5FB0" w:rsidRDefault="004D5FB0" w:rsidP="004D5FB0">
      <w:pPr>
        <w:pStyle w:val="19"/>
        <w:tabs>
          <w:tab w:val="left" w:pos="1061"/>
        </w:tabs>
        <w:spacing w:line="269" w:lineRule="auto"/>
        <w:jc w:val="both"/>
      </w:pPr>
      <w:r>
        <w:rPr>
          <w:b/>
          <w:bCs/>
          <w:color w:val="000000"/>
          <w:lang w:bidi="ru-RU"/>
        </w:rPr>
        <w:t>В 11 универсальный профиль в</w:t>
      </w:r>
      <w:r>
        <w:rPr>
          <w:color w:val="000000"/>
          <w:sz w:val="24"/>
          <w:szCs w:val="24"/>
          <w:lang w:bidi="ru-RU"/>
        </w:rPr>
        <w:t>се предметы изучаются на базовом уровне.</w:t>
      </w:r>
    </w:p>
    <w:p w:rsidR="004D5FB0" w:rsidRDefault="004D5FB0" w:rsidP="004D5FB0">
      <w:pPr>
        <w:pStyle w:val="19"/>
        <w:ind w:firstLine="720"/>
        <w:jc w:val="both"/>
      </w:pPr>
      <w:r>
        <w:rPr>
          <w:color w:val="000000"/>
          <w:sz w:val="24"/>
          <w:szCs w:val="24"/>
          <w:lang w:bidi="ru-RU"/>
        </w:rPr>
        <w:t>В учебный план 10-11 класса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w:t>
      </w:r>
    </w:p>
    <w:p w:rsidR="004D5FB0" w:rsidRDefault="004D5FB0" w:rsidP="004D5FB0">
      <w:pPr>
        <w:pStyle w:val="19"/>
        <w:ind w:firstLine="720"/>
        <w:jc w:val="both"/>
      </w:pPr>
      <w:r>
        <w:rPr>
          <w:color w:val="000000"/>
          <w:sz w:val="24"/>
          <w:szCs w:val="24"/>
          <w:lang w:bidi="ru-RU"/>
        </w:rPr>
        <w:t>Общими для включения во все учебные планы являются учебные предметы: русский язык, литература, родной язык и литература, иностранный язык, математика, история, физическая культура, основы безопасности жизнедеятельности, астрономия.</w:t>
      </w:r>
    </w:p>
    <w:p w:rsidR="004D5FB0" w:rsidRDefault="004D5FB0" w:rsidP="004D5FB0">
      <w:pPr>
        <w:pStyle w:val="19"/>
        <w:ind w:firstLine="580"/>
        <w:jc w:val="both"/>
      </w:pPr>
      <w:r>
        <w:rPr>
          <w:color w:val="000000"/>
          <w:sz w:val="24"/>
          <w:szCs w:val="24"/>
          <w:lang w:bidi="ru-RU"/>
        </w:rPr>
        <w:t>В образовательную область «Русский язык и литература» входят предметы: русский язык (1ч в неделю), литература (Зч в неделю).</w:t>
      </w:r>
    </w:p>
    <w:p w:rsidR="004D5FB0" w:rsidRDefault="004D5FB0" w:rsidP="004D5FB0">
      <w:pPr>
        <w:pStyle w:val="19"/>
        <w:ind w:firstLine="580"/>
        <w:jc w:val="both"/>
      </w:pPr>
      <w:r>
        <w:rPr>
          <w:color w:val="000000"/>
          <w:sz w:val="24"/>
          <w:szCs w:val="24"/>
          <w:lang w:bidi="ru-RU"/>
        </w:rPr>
        <w:t>Предметная область «Родной язык и литература» включает в себя учебные предметы «Родной язык» (1ч в неделю), «Родная литература»(1ч в неделю).</w:t>
      </w:r>
    </w:p>
    <w:p w:rsidR="004D5FB0" w:rsidRDefault="004D5FB0" w:rsidP="004D5FB0">
      <w:pPr>
        <w:pStyle w:val="19"/>
        <w:ind w:firstLine="580"/>
        <w:jc w:val="both"/>
      </w:pPr>
      <w:r>
        <w:rPr>
          <w:color w:val="000000"/>
          <w:sz w:val="24"/>
          <w:szCs w:val="24"/>
          <w:lang w:bidi="ru-RU"/>
        </w:rPr>
        <w:t>В образовательную область «Иностранные языки» входит английский язык (Зч/нед).</w:t>
      </w:r>
    </w:p>
    <w:p w:rsidR="004D5FB0" w:rsidRDefault="004D5FB0" w:rsidP="004D5FB0">
      <w:pPr>
        <w:pStyle w:val="19"/>
        <w:ind w:firstLine="580"/>
        <w:jc w:val="both"/>
      </w:pPr>
      <w:r>
        <w:rPr>
          <w:color w:val="000000"/>
          <w:sz w:val="24"/>
          <w:szCs w:val="24"/>
          <w:lang w:bidi="ru-RU"/>
        </w:rPr>
        <w:t>В образовательную область «Общественные науки» входят предметы: история (2ч/нед), обществознание (2ч/нед).</w:t>
      </w:r>
    </w:p>
    <w:p w:rsidR="004D5FB0" w:rsidRDefault="004D5FB0" w:rsidP="004D5FB0">
      <w:pPr>
        <w:pStyle w:val="19"/>
        <w:ind w:firstLine="580"/>
        <w:jc w:val="both"/>
      </w:pPr>
      <w:r>
        <w:rPr>
          <w:color w:val="000000"/>
          <w:sz w:val="24"/>
          <w:szCs w:val="24"/>
          <w:lang w:bidi="ru-RU"/>
        </w:rPr>
        <w:t>В образовательную область «Математика и информатика» включена математика (4ч/нед).</w:t>
      </w:r>
    </w:p>
    <w:p w:rsidR="004D5FB0" w:rsidRDefault="004D5FB0" w:rsidP="004D5FB0">
      <w:pPr>
        <w:pStyle w:val="19"/>
        <w:ind w:firstLine="580"/>
        <w:jc w:val="both"/>
      </w:pPr>
      <w:r>
        <w:rPr>
          <w:color w:val="000000"/>
          <w:sz w:val="24"/>
          <w:szCs w:val="24"/>
          <w:lang w:bidi="ru-RU"/>
        </w:rPr>
        <w:t>В образовательную область «Физическая культура, экология и основы безопасности жизнедеятельности» входят предметы физическая культура (Зч/нед) и ОБЖ (1ч/нед).</w:t>
      </w:r>
    </w:p>
    <w:p w:rsidR="004D5FB0" w:rsidRDefault="004D5FB0" w:rsidP="004D5FB0">
      <w:pPr>
        <w:pStyle w:val="19"/>
        <w:ind w:firstLine="580"/>
        <w:jc w:val="both"/>
      </w:pPr>
      <w:r>
        <w:rPr>
          <w:color w:val="000000"/>
          <w:sz w:val="24"/>
          <w:szCs w:val="24"/>
          <w:lang w:bidi="ru-RU"/>
        </w:rPr>
        <w:t>Раздел учебного плана «Предметы и курсы по выбору» в 11 классе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обученности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и представлен следующими предметами:</w:t>
      </w:r>
    </w:p>
    <w:p w:rsidR="004D5FB0" w:rsidRDefault="004D5FB0" w:rsidP="004D5FB0">
      <w:pPr>
        <w:pStyle w:val="19"/>
        <w:numPr>
          <w:ilvl w:val="0"/>
          <w:numId w:val="18"/>
        </w:numPr>
        <w:tabs>
          <w:tab w:val="left" w:pos="795"/>
        </w:tabs>
        <w:spacing w:line="269" w:lineRule="auto"/>
        <w:ind w:firstLine="580"/>
        <w:jc w:val="both"/>
      </w:pPr>
      <w:r>
        <w:rPr>
          <w:color w:val="000000"/>
          <w:sz w:val="24"/>
          <w:szCs w:val="24"/>
          <w:lang w:bidi="ru-RU"/>
        </w:rPr>
        <w:t>информатика - 1 час в неделю;</w:t>
      </w:r>
    </w:p>
    <w:p w:rsidR="004D5FB0" w:rsidRDefault="004D5FB0" w:rsidP="004D5FB0">
      <w:pPr>
        <w:pStyle w:val="19"/>
        <w:numPr>
          <w:ilvl w:val="0"/>
          <w:numId w:val="18"/>
        </w:numPr>
        <w:tabs>
          <w:tab w:val="left" w:pos="795"/>
        </w:tabs>
        <w:spacing w:line="269" w:lineRule="auto"/>
        <w:ind w:firstLine="580"/>
        <w:jc w:val="both"/>
      </w:pPr>
      <w:r>
        <w:rPr>
          <w:color w:val="000000"/>
          <w:sz w:val="24"/>
          <w:szCs w:val="24"/>
          <w:lang w:bidi="ru-RU"/>
        </w:rPr>
        <w:t>биология- 1 час в неделю;</w:t>
      </w:r>
    </w:p>
    <w:p w:rsidR="004D5FB0" w:rsidRDefault="004D5FB0" w:rsidP="004D5FB0">
      <w:pPr>
        <w:pStyle w:val="19"/>
        <w:numPr>
          <w:ilvl w:val="0"/>
          <w:numId w:val="18"/>
        </w:numPr>
        <w:tabs>
          <w:tab w:val="left" w:pos="795"/>
        </w:tabs>
        <w:spacing w:line="269" w:lineRule="auto"/>
        <w:ind w:firstLine="580"/>
        <w:jc w:val="both"/>
      </w:pPr>
      <w:r>
        <w:rPr>
          <w:color w:val="000000"/>
          <w:sz w:val="24"/>
          <w:szCs w:val="24"/>
          <w:lang w:bidi="ru-RU"/>
        </w:rPr>
        <w:t>химия - 1 час в неделю.</w:t>
      </w:r>
    </w:p>
    <w:p w:rsidR="004D5FB0" w:rsidRDefault="004D5FB0" w:rsidP="004D5FB0">
      <w:pPr>
        <w:pStyle w:val="19"/>
        <w:spacing w:line="276" w:lineRule="auto"/>
        <w:ind w:firstLine="580"/>
      </w:pPr>
      <w:r>
        <w:rPr>
          <w:color w:val="000000"/>
          <w:sz w:val="24"/>
          <w:szCs w:val="24"/>
          <w:lang w:bidi="ru-RU"/>
        </w:rPr>
        <w:lastRenderedPageBreak/>
        <w:t>В учебном плане 10-11 класса предусмотрено выполнение обучающимися индивидуального проекта (2 ч/нед).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социальной, художественно</w:t>
      </w:r>
      <w:r>
        <w:rPr>
          <w:color w:val="000000"/>
          <w:sz w:val="24"/>
          <w:szCs w:val="24"/>
          <w:lang w:bidi="ru-RU"/>
        </w:rPr>
        <w:softHyphen/>
        <w:t>творческой, иной. Индивидуальный проект выполняется обучающимися в течение одного года в рамках учебного времени, отведенного учебным планом.</w:t>
      </w:r>
    </w:p>
    <w:p w:rsidR="004D5FB0" w:rsidRDefault="004D5FB0" w:rsidP="004D5FB0">
      <w:pPr>
        <w:pStyle w:val="19"/>
        <w:spacing w:line="276" w:lineRule="auto"/>
        <w:ind w:firstLine="720"/>
      </w:pPr>
      <w:r>
        <w:rPr>
          <w:color w:val="000000"/>
          <w:sz w:val="24"/>
          <w:szCs w:val="24"/>
          <w:lang w:bidi="ru-RU"/>
        </w:rPr>
        <w:t>В 10 классе проводятся 5-дневные учебные сборы (35 часов) для юношей.</w:t>
      </w:r>
    </w:p>
    <w:p w:rsidR="004D5FB0" w:rsidRDefault="004D5FB0" w:rsidP="004D5FB0">
      <w:pPr>
        <w:pStyle w:val="19"/>
        <w:spacing w:line="276" w:lineRule="auto"/>
        <w:ind w:firstLine="580"/>
        <w:jc w:val="both"/>
      </w:pPr>
      <w:r>
        <w:rPr>
          <w:color w:val="000000"/>
          <w:sz w:val="24"/>
          <w:szCs w:val="24"/>
          <w:lang w:bidi="ru-RU"/>
        </w:rPr>
        <w:t>При проведении занятий по иностранному языку, информатике и ИКТ деление класса на подгруппы не осуществляется.</w:t>
      </w:r>
    </w:p>
    <w:p w:rsidR="004D5FB0" w:rsidRDefault="004D5FB0" w:rsidP="004D5FB0">
      <w:pPr>
        <w:pStyle w:val="19"/>
        <w:spacing w:line="276" w:lineRule="auto"/>
        <w:ind w:firstLine="580"/>
        <w:jc w:val="both"/>
      </w:pPr>
      <w:r>
        <w:rPr>
          <w:color w:val="000000"/>
          <w:sz w:val="24"/>
          <w:szCs w:val="24"/>
          <w:lang w:bidi="ru-RU"/>
        </w:rPr>
        <w:t>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w:t>
      </w:r>
    </w:p>
    <w:p w:rsidR="004D5FB0" w:rsidRDefault="004D5FB0" w:rsidP="004D5FB0">
      <w:pPr>
        <w:pStyle w:val="19"/>
        <w:spacing w:line="276" w:lineRule="auto"/>
        <w:ind w:firstLine="580"/>
        <w:jc w:val="both"/>
      </w:pPr>
      <w:r>
        <w:rPr>
          <w:color w:val="000000"/>
          <w:sz w:val="24"/>
          <w:szCs w:val="24"/>
          <w:lang w:bidi="ru-RU"/>
        </w:rPr>
        <w:t>Промежуточная аттестация- это установление уровня достижения результатов освоения учебных предметов, курсов, предусмотренных образовательной программой.</w:t>
      </w:r>
    </w:p>
    <w:p w:rsidR="004D5FB0" w:rsidRDefault="004D5FB0" w:rsidP="004D5FB0">
      <w:pPr>
        <w:pStyle w:val="19"/>
        <w:spacing w:line="276" w:lineRule="auto"/>
        <w:ind w:firstLine="580"/>
        <w:jc w:val="both"/>
      </w:pPr>
      <w:r>
        <w:rPr>
          <w:color w:val="000000"/>
          <w:sz w:val="24"/>
          <w:szCs w:val="24"/>
          <w:lang w:bidi="ru-RU"/>
        </w:rPr>
        <w:t>Сроки проведения промежуточной аттестации - в соответствии с календарным учебным графиком.</w:t>
      </w:r>
    </w:p>
    <w:p w:rsidR="004D5FB0" w:rsidRDefault="004D5FB0" w:rsidP="004D5FB0">
      <w:pPr>
        <w:pStyle w:val="19"/>
        <w:spacing w:line="276" w:lineRule="auto"/>
        <w:ind w:firstLine="560"/>
      </w:pPr>
      <w:r>
        <w:rPr>
          <w:color w:val="000000"/>
          <w:sz w:val="24"/>
          <w:szCs w:val="24"/>
          <w:lang w:bidi="ru-RU"/>
        </w:rPr>
        <w:t>Промежуточная аттестация обучающихся проводится в форме:</w:t>
      </w:r>
    </w:p>
    <w:p w:rsidR="004D5FB0" w:rsidRDefault="004D5FB0" w:rsidP="004D5FB0">
      <w:pPr>
        <w:pStyle w:val="19"/>
        <w:numPr>
          <w:ilvl w:val="0"/>
          <w:numId w:val="18"/>
        </w:numPr>
        <w:tabs>
          <w:tab w:val="left" w:pos="771"/>
        </w:tabs>
        <w:spacing w:line="276" w:lineRule="auto"/>
        <w:ind w:firstLine="560"/>
      </w:pPr>
      <w:r>
        <w:rPr>
          <w:color w:val="000000"/>
          <w:sz w:val="24"/>
          <w:szCs w:val="24"/>
          <w:lang w:bidi="ru-RU"/>
        </w:rPr>
        <w:t>комплексной контрольной работы;</w:t>
      </w:r>
    </w:p>
    <w:p w:rsidR="004D5FB0" w:rsidRDefault="004D5FB0" w:rsidP="004D5FB0">
      <w:pPr>
        <w:pStyle w:val="19"/>
        <w:numPr>
          <w:ilvl w:val="0"/>
          <w:numId w:val="18"/>
        </w:numPr>
        <w:tabs>
          <w:tab w:val="left" w:pos="771"/>
        </w:tabs>
        <w:spacing w:line="276" w:lineRule="auto"/>
        <w:ind w:firstLine="560"/>
      </w:pPr>
      <w:r>
        <w:rPr>
          <w:color w:val="000000"/>
          <w:sz w:val="24"/>
          <w:szCs w:val="24"/>
          <w:lang w:bidi="ru-RU"/>
        </w:rPr>
        <w:t>итоговой контрольной работы;</w:t>
      </w:r>
    </w:p>
    <w:p w:rsidR="004D5FB0" w:rsidRDefault="004D5FB0" w:rsidP="004D5FB0">
      <w:pPr>
        <w:pStyle w:val="19"/>
        <w:numPr>
          <w:ilvl w:val="0"/>
          <w:numId w:val="18"/>
        </w:numPr>
        <w:tabs>
          <w:tab w:val="left" w:pos="771"/>
        </w:tabs>
        <w:spacing w:line="276" w:lineRule="auto"/>
        <w:ind w:firstLine="560"/>
      </w:pPr>
      <w:r>
        <w:rPr>
          <w:color w:val="000000"/>
          <w:sz w:val="24"/>
          <w:szCs w:val="24"/>
          <w:lang w:bidi="ru-RU"/>
        </w:rPr>
        <w:t>административной контрольной работы</w:t>
      </w:r>
    </w:p>
    <w:p w:rsidR="004D5FB0" w:rsidRDefault="004D5FB0" w:rsidP="004D5FB0">
      <w:pPr>
        <w:pStyle w:val="19"/>
        <w:numPr>
          <w:ilvl w:val="0"/>
          <w:numId w:val="18"/>
        </w:numPr>
        <w:tabs>
          <w:tab w:val="left" w:pos="771"/>
        </w:tabs>
        <w:spacing w:line="276" w:lineRule="auto"/>
        <w:ind w:firstLine="560"/>
      </w:pPr>
      <w:r>
        <w:rPr>
          <w:color w:val="000000"/>
          <w:sz w:val="24"/>
          <w:szCs w:val="24"/>
          <w:lang w:bidi="ru-RU"/>
        </w:rPr>
        <w:t>тестирования;</w:t>
      </w:r>
    </w:p>
    <w:p w:rsidR="004D5FB0" w:rsidRDefault="004D5FB0" w:rsidP="004D5FB0">
      <w:pPr>
        <w:pStyle w:val="19"/>
        <w:numPr>
          <w:ilvl w:val="0"/>
          <w:numId w:val="18"/>
        </w:numPr>
        <w:tabs>
          <w:tab w:val="left" w:pos="771"/>
        </w:tabs>
        <w:spacing w:line="276" w:lineRule="auto"/>
        <w:ind w:firstLine="560"/>
      </w:pPr>
      <w:r>
        <w:rPr>
          <w:color w:val="000000"/>
          <w:sz w:val="24"/>
          <w:szCs w:val="24"/>
          <w:lang w:bidi="ru-RU"/>
        </w:rPr>
        <w:t>защиты индивидуального/группового проекта</w:t>
      </w:r>
    </w:p>
    <w:p w:rsidR="004D5FB0" w:rsidRDefault="004D5FB0" w:rsidP="004D5FB0">
      <w:pPr>
        <w:pStyle w:val="19"/>
        <w:spacing w:line="276" w:lineRule="auto"/>
        <w:ind w:firstLine="580"/>
        <w:jc w:val="both"/>
      </w:pPr>
      <w:r>
        <w:rPr>
          <w:color w:val="000000"/>
          <w:sz w:val="24"/>
          <w:szCs w:val="24"/>
          <w:lang w:bidi="ru-RU"/>
        </w:rPr>
        <w:t>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w:t>
      </w:r>
    </w:p>
    <w:p w:rsidR="004D5FB0" w:rsidRDefault="004D5FB0" w:rsidP="004D5FB0">
      <w:pPr>
        <w:pStyle w:val="19"/>
        <w:spacing w:line="276" w:lineRule="auto"/>
        <w:ind w:firstLine="580"/>
        <w:jc w:val="both"/>
        <w:rPr>
          <w:color w:val="000000"/>
          <w:sz w:val="24"/>
          <w:szCs w:val="24"/>
          <w:lang w:bidi="ru-RU"/>
        </w:rPr>
      </w:pPr>
      <w:r>
        <w:rPr>
          <w:color w:val="000000"/>
          <w:sz w:val="24"/>
          <w:szCs w:val="24"/>
          <w:lang w:bidi="ru-RU"/>
        </w:rPr>
        <w:t>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w:t>
      </w:r>
    </w:p>
    <w:p w:rsidR="008E4C8B" w:rsidRDefault="008E4C8B" w:rsidP="004D5FB0">
      <w:pPr>
        <w:pStyle w:val="19"/>
        <w:spacing w:line="276" w:lineRule="auto"/>
        <w:ind w:firstLine="580"/>
        <w:jc w:val="both"/>
        <w:rPr>
          <w:color w:val="000000"/>
          <w:sz w:val="24"/>
          <w:szCs w:val="24"/>
          <w:lang w:bidi="ru-RU"/>
        </w:rPr>
      </w:pPr>
    </w:p>
    <w:p w:rsidR="008E4C8B" w:rsidRDefault="008E4C8B" w:rsidP="008E4C8B">
      <w:pPr>
        <w:pStyle w:val="1b"/>
        <w:keepNext/>
        <w:keepLines/>
      </w:pPr>
      <w:bookmarkStart w:id="0" w:name="bookmark0"/>
      <w:r>
        <w:rPr>
          <w:color w:val="000000"/>
        </w:rPr>
        <w:t>Учебный план на 2021-2022 учебный год</w:t>
      </w:r>
      <w:r>
        <w:rPr>
          <w:color w:val="000000"/>
        </w:rPr>
        <w:br/>
        <w:t>(Универсальный профиль)</w:t>
      </w:r>
      <w:bookmarkEnd w:id="0"/>
    </w:p>
    <w:tbl>
      <w:tblPr>
        <w:tblStyle w:val="affa"/>
        <w:tblW w:w="0" w:type="auto"/>
        <w:tblLayout w:type="fixed"/>
        <w:tblLook w:val="04A0"/>
      </w:tblPr>
      <w:tblGrid>
        <w:gridCol w:w="2635"/>
        <w:gridCol w:w="2530"/>
        <w:gridCol w:w="965"/>
        <w:gridCol w:w="1968"/>
        <w:gridCol w:w="1843"/>
      </w:tblGrid>
      <w:tr w:rsidR="008E4C8B" w:rsidTr="008E4C8B">
        <w:trPr>
          <w:trHeight w:hRule="exact" w:val="624"/>
        </w:trPr>
        <w:tc>
          <w:tcPr>
            <w:tcW w:w="2635" w:type="dxa"/>
            <w:vMerge w:val="restart"/>
            <w:hideMark/>
          </w:tcPr>
          <w:p w:rsidR="008E4C8B" w:rsidRDefault="008E4C8B">
            <w:pPr>
              <w:pStyle w:val="afff4"/>
              <w:jc w:val="center"/>
              <w:rPr>
                <w:lang w:bidi="ru-RU"/>
              </w:rPr>
            </w:pPr>
            <w:r>
              <w:rPr>
                <w:b/>
                <w:bCs/>
                <w:color w:val="000000"/>
              </w:rPr>
              <w:t>Предметные области</w:t>
            </w:r>
          </w:p>
        </w:tc>
        <w:tc>
          <w:tcPr>
            <w:tcW w:w="2530" w:type="dxa"/>
            <w:vMerge w:val="restart"/>
            <w:hideMark/>
          </w:tcPr>
          <w:p w:rsidR="008E4C8B" w:rsidRDefault="008E4C8B">
            <w:pPr>
              <w:pStyle w:val="afff4"/>
              <w:spacing w:line="252" w:lineRule="auto"/>
              <w:ind w:left="160" w:hanging="160"/>
              <w:rPr>
                <w:lang w:bidi="ru-RU"/>
              </w:rPr>
            </w:pPr>
            <w:r>
              <w:rPr>
                <w:b/>
                <w:bCs/>
                <w:color w:val="000000"/>
              </w:rPr>
              <w:t>Учебные предметы Классы</w:t>
            </w:r>
          </w:p>
        </w:tc>
        <w:tc>
          <w:tcPr>
            <w:tcW w:w="965" w:type="dxa"/>
            <w:vMerge w:val="restart"/>
            <w:hideMark/>
          </w:tcPr>
          <w:p w:rsidR="008E4C8B" w:rsidRDefault="008E4C8B">
            <w:pPr>
              <w:pStyle w:val="afff4"/>
              <w:rPr>
                <w:lang w:bidi="ru-RU"/>
              </w:rPr>
            </w:pPr>
            <w:r>
              <w:rPr>
                <w:b/>
                <w:bCs/>
                <w:color w:val="000000"/>
              </w:rPr>
              <w:t>уровень</w:t>
            </w:r>
          </w:p>
        </w:tc>
        <w:tc>
          <w:tcPr>
            <w:tcW w:w="1968" w:type="dxa"/>
            <w:hideMark/>
          </w:tcPr>
          <w:p w:rsidR="008E4C8B" w:rsidRDefault="008E4C8B">
            <w:pPr>
              <w:pStyle w:val="afff4"/>
              <w:jc w:val="center"/>
              <w:rPr>
                <w:sz w:val="24"/>
                <w:szCs w:val="24"/>
                <w:lang w:bidi="ru-RU"/>
              </w:rPr>
            </w:pPr>
            <w:r>
              <w:rPr>
                <w:b/>
                <w:bCs/>
                <w:color w:val="000000"/>
              </w:rPr>
              <w:t>Количество</w:t>
            </w:r>
          </w:p>
          <w:p w:rsidR="008E4C8B" w:rsidRDefault="008E4C8B">
            <w:pPr>
              <w:pStyle w:val="afff4"/>
              <w:jc w:val="center"/>
              <w:rPr>
                <w:lang w:bidi="ru-RU"/>
              </w:rPr>
            </w:pPr>
            <w:r>
              <w:rPr>
                <w:b/>
                <w:bCs/>
                <w:color w:val="000000"/>
              </w:rPr>
              <w:t>часов в неделю</w:t>
            </w:r>
          </w:p>
        </w:tc>
        <w:tc>
          <w:tcPr>
            <w:tcW w:w="1843" w:type="dxa"/>
            <w:hideMark/>
          </w:tcPr>
          <w:p w:rsidR="008E4C8B" w:rsidRDefault="008E4C8B">
            <w:pPr>
              <w:pStyle w:val="afff4"/>
              <w:jc w:val="center"/>
              <w:rPr>
                <w:lang w:bidi="ru-RU"/>
              </w:rPr>
            </w:pPr>
            <w:r>
              <w:rPr>
                <w:color w:val="000000"/>
              </w:rPr>
              <w:t>Всего час</w:t>
            </w:r>
          </w:p>
        </w:tc>
      </w:tr>
      <w:tr w:rsidR="008E4C8B" w:rsidTr="008E4C8B">
        <w:trPr>
          <w:trHeight w:hRule="exact" w:val="360"/>
        </w:trPr>
        <w:tc>
          <w:tcPr>
            <w:tcW w:w="9941" w:type="dxa"/>
            <w:vMerge/>
            <w:hideMark/>
          </w:tcPr>
          <w:p w:rsidR="008E4C8B" w:rsidRDefault="008E4C8B">
            <w:pPr>
              <w:widowControl/>
              <w:rPr>
                <w:b/>
                <w:bCs/>
                <w:lang w:bidi="ru-RU"/>
              </w:rPr>
            </w:pPr>
          </w:p>
        </w:tc>
        <w:tc>
          <w:tcPr>
            <w:tcW w:w="3495" w:type="dxa"/>
            <w:vMerge/>
            <w:hideMark/>
          </w:tcPr>
          <w:p w:rsidR="008E4C8B" w:rsidRDefault="008E4C8B">
            <w:pPr>
              <w:widowControl/>
              <w:rPr>
                <w:b/>
                <w:bCs/>
                <w:lang w:bidi="ru-RU"/>
              </w:rPr>
            </w:pPr>
          </w:p>
        </w:tc>
        <w:tc>
          <w:tcPr>
            <w:tcW w:w="965" w:type="dxa"/>
            <w:vMerge/>
            <w:hideMark/>
          </w:tcPr>
          <w:p w:rsidR="008E4C8B" w:rsidRDefault="008E4C8B">
            <w:pPr>
              <w:widowControl/>
              <w:rPr>
                <w:b/>
                <w:bCs/>
                <w:lang w:bidi="ru-RU"/>
              </w:rPr>
            </w:pPr>
          </w:p>
        </w:tc>
        <w:tc>
          <w:tcPr>
            <w:tcW w:w="1968" w:type="dxa"/>
            <w:hideMark/>
          </w:tcPr>
          <w:p w:rsidR="008E4C8B" w:rsidRDefault="008E4C8B">
            <w:pPr>
              <w:pStyle w:val="afff4"/>
              <w:ind w:firstLine="160"/>
              <w:jc w:val="both"/>
              <w:rPr>
                <w:lang w:bidi="ru-RU"/>
              </w:rPr>
            </w:pPr>
            <w:r>
              <w:rPr>
                <w:b/>
                <w:bCs/>
                <w:color w:val="000000"/>
              </w:rPr>
              <w:t>11 класс</w:t>
            </w:r>
          </w:p>
        </w:tc>
        <w:tc>
          <w:tcPr>
            <w:tcW w:w="1843" w:type="dxa"/>
            <w:hideMark/>
          </w:tcPr>
          <w:p w:rsidR="008E4C8B" w:rsidRDefault="008E4C8B">
            <w:pPr>
              <w:pStyle w:val="afff4"/>
              <w:ind w:firstLine="160"/>
              <w:rPr>
                <w:lang w:bidi="ru-RU"/>
              </w:rPr>
            </w:pPr>
            <w:r>
              <w:rPr>
                <w:b/>
                <w:bCs/>
                <w:color w:val="000000"/>
              </w:rPr>
              <w:t>11 класс</w:t>
            </w:r>
          </w:p>
        </w:tc>
      </w:tr>
      <w:tr w:rsidR="008E4C8B" w:rsidTr="008E4C8B">
        <w:trPr>
          <w:trHeight w:val="317"/>
        </w:trPr>
        <w:tc>
          <w:tcPr>
            <w:tcW w:w="9941" w:type="dxa"/>
            <w:gridSpan w:val="5"/>
            <w:hideMark/>
          </w:tcPr>
          <w:p w:rsidR="008E4C8B" w:rsidRDefault="008E4C8B">
            <w:pPr>
              <w:pStyle w:val="afff4"/>
              <w:jc w:val="center"/>
              <w:rPr>
                <w:lang w:bidi="ru-RU"/>
              </w:rPr>
            </w:pPr>
            <w:r>
              <w:rPr>
                <w:color w:val="000000"/>
              </w:rPr>
              <w:t>Общие учебные предметы для всех учебных планов</w:t>
            </w:r>
          </w:p>
        </w:tc>
      </w:tr>
      <w:tr w:rsidR="008E4C8B" w:rsidTr="008E4C8B">
        <w:trPr>
          <w:trHeight w:hRule="exact" w:val="302"/>
        </w:trPr>
        <w:tc>
          <w:tcPr>
            <w:tcW w:w="2635" w:type="dxa"/>
            <w:vMerge w:val="restart"/>
            <w:hideMark/>
          </w:tcPr>
          <w:p w:rsidR="008E4C8B" w:rsidRDefault="008E4C8B">
            <w:pPr>
              <w:pStyle w:val="afff4"/>
              <w:spacing w:line="292" w:lineRule="auto"/>
              <w:ind w:firstLine="140"/>
              <w:rPr>
                <w:lang w:bidi="ru-RU"/>
              </w:rPr>
            </w:pPr>
            <w:r>
              <w:rPr>
                <w:color w:val="000000"/>
              </w:rPr>
              <w:t>Русский язык и литература</w:t>
            </w:r>
          </w:p>
        </w:tc>
        <w:tc>
          <w:tcPr>
            <w:tcW w:w="2530" w:type="dxa"/>
            <w:hideMark/>
          </w:tcPr>
          <w:p w:rsidR="008E4C8B" w:rsidRDefault="008E4C8B">
            <w:pPr>
              <w:pStyle w:val="afff4"/>
              <w:rPr>
                <w:lang w:bidi="ru-RU"/>
              </w:rPr>
            </w:pPr>
            <w:r>
              <w:rPr>
                <w:b/>
                <w:bCs/>
                <w:color w:val="000000"/>
              </w:rPr>
              <w:t>Русский язык *</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2</w:t>
            </w:r>
          </w:p>
        </w:tc>
        <w:tc>
          <w:tcPr>
            <w:tcW w:w="1843" w:type="dxa"/>
            <w:hideMark/>
          </w:tcPr>
          <w:p w:rsidR="008E4C8B" w:rsidRDefault="008E4C8B">
            <w:pPr>
              <w:pStyle w:val="afff4"/>
              <w:ind w:firstLine="720"/>
              <w:rPr>
                <w:lang w:bidi="ru-RU"/>
              </w:rPr>
            </w:pPr>
            <w:r>
              <w:rPr>
                <w:color w:val="000000"/>
              </w:rPr>
              <w:t>66</w:t>
            </w:r>
          </w:p>
        </w:tc>
      </w:tr>
      <w:tr w:rsidR="008E4C8B" w:rsidTr="008E4C8B">
        <w:trPr>
          <w:trHeight w:hRule="exact" w:val="336"/>
        </w:trPr>
        <w:tc>
          <w:tcPr>
            <w:tcW w:w="9941" w:type="dxa"/>
            <w:vMerge/>
            <w:hideMark/>
          </w:tcPr>
          <w:p w:rsidR="008E4C8B" w:rsidRDefault="008E4C8B">
            <w:pPr>
              <w:widowControl/>
              <w:rPr>
                <w:b/>
                <w:bCs/>
                <w:lang w:bidi="ru-RU"/>
              </w:rPr>
            </w:pPr>
          </w:p>
        </w:tc>
        <w:tc>
          <w:tcPr>
            <w:tcW w:w="2530" w:type="dxa"/>
            <w:hideMark/>
          </w:tcPr>
          <w:p w:rsidR="008E4C8B" w:rsidRDefault="008E4C8B">
            <w:pPr>
              <w:pStyle w:val="afff4"/>
              <w:rPr>
                <w:lang w:bidi="ru-RU"/>
              </w:rPr>
            </w:pPr>
            <w:r>
              <w:rPr>
                <w:b/>
                <w:bCs/>
                <w:color w:val="000000"/>
              </w:rPr>
              <w:t>Литература *</w:t>
            </w:r>
          </w:p>
        </w:tc>
        <w:tc>
          <w:tcPr>
            <w:tcW w:w="965" w:type="dxa"/>
            <w:hideMark/>
          </w:tcPr>
          <w:p w:rsidR="008E4C8B" w:rsidRDefault="008E4C8B">
            <w:pPr>
              <w:pStyle w:val="afff4"/>
              <w:rPr>
                <w:lang w:bidi="ru-RU"/>
              </w:rPr>
            </w:pPr>
            <w:r>
              <w:rPr>
                <w:b/>
                <w:bCs/>
                <w:color w:val="000000"/>
              </w:rPr>
              <w:t>У</w:t>
            </w:r>
          </w:p>
        </w:tc>
        <w:tc>
          <w:tcPr>
            <w:tcW w:w="1968" w:type="dxa"/>
            <w:hideMark/>
          </w:tcPr>
          <w:p w:rsidR="008E4C8B" w:rsidRDefault="008E4C8B">
            <w:pPr>
              <w:pStyle w:val="afff4"/>
              <w:jc w:val="center"/>
              <w:rPr>
                <w:lang w:bidi="ru-RU"/>
              </w:rPr>
            </w:pPr>
            <w:r>
              <w:rPr>
                <w:b/>
                <w:bCs/>
                <w:color w:val="000000"/>
              </w:rPr>
              <w:t>5</w:t>
            </w:r>
          </w:p>
        </w:tc>
        <w:tc>
          <w:tcPr>
            <w:tcW w:w="1843" w:type="dxa"/>
            <w:hideMark/>
          </w:tcPr>
          <w:p w:rsidR="008E4C8B" w:rsidRDefault="008E4C8B">
            <w:pPr>
              <w:pStyle w:val="afff4"/>
              <w:ind w:firstLine="720"/>
              <w:rPr>
                <w:lang w:bidi="ru-RU"/>
              </w:rPr>
            </w:pPr>
            <w:r>
              <w:rPr>
                <w:color w:val="000000"/>
              </w:rPr>
              <w:t>165</w:t>
            </w:r>
          </w:p>
        </w:tc>
      </w:tr>
      <w:tr w:rsidR="008E4C8B" w:rsidTr="008E4C8B">
        <w:trPr>
          <w:trHeight w:hRule="exact" w:val="312"/>
        </w:trPr>
        <w:tc>
          <w:tcPr>
            <w:tcW w:w="2635" w:type="dxa"/>
            <w:vMerge w:val="restart"/>
            <w:hideMark/>
          </w:tcPr>
          <w:p w:rsidR="008E4C8B" w:rsidRDefault="008E4C8B">
            <w:pPr>
              <w:pStyle w:val="afff4"/>
              <w:spacing w:line="292" w:lineRule="auto"/>
              <w:ind w:firstLine="140"/>
              <w:rPr>
                <w:lang w:bidi="ru-RU"/>
              </w:rPr>
            </w:pPr>
            <w:r>
              <w:rPr>
                <w:color w:val="000000"/>
              </w:rPr>
              <w:t>Родной язык и родная литература</w:t>
            </w:r>
          </w:p>
        </w:tc>
        <w:tc>
          <w:tcPr>
            <w:tcW w:w="2530" w:type="dxa"/>
            <w:hideMark/>
          </w:tcPr>
          <w:p w:rsidR="008E4C8B" w:rsidRDefault="008E4C8B">
            <w:pPr>
              <w:pStyle w:val="afff4"/>
              <w:rPr>
                <w:lang w:bidi="ru-RU"/>
              </w:rPr>
            </w:pPr>
            <w:r>
              <w:rPr>
                <w:b/>
                <w:bCs/>
                <w:color w:val="000000"/>
              </w:rPr>
              <w:t>Родной (русский) язык</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2</w:t>
            </w:r>
          </w:p>
        </w:tc>
        <w:tc>
          <w:tcPr>
            <w:tcW w:w="1843" w:type="dxa"/>
            <w:hideMark/>
          </w:tcPr>
          <w:p w:rsidR="008E4C8B" w:rsidRDefault="008E4C8B">
            <w:pPr>
              <w:pStyle w:val="afff4"/>
              <w:ind w:firstLine="720"/>
              <w:rPr>
                <w:lang w:bidi="ru-RU"/>
              </w:rPr>
            </w:pPr>
            <w:r>
              <w:rPr>
                <w:color w:val="000000"/>
              </w:rPr>
              <w:t>66</w:t>
            </w:r>
          </w:p>
        </w:tc>
      </w:tr>
      <w:tr w:rsidR="008E4C8B" w:rsidTr="008E4C8B">
        <w:trPr>
          <w:trHeight w:hRule="exact" w:val="336"/>
        </w:trPr>
        <w:tc>
          <w:tcPr>
            <w:tcW w:w="9941" w:type="dxa"/>
            <w:vMerge/>
            <w:hideMark/>
          </w:tcPr>
          <w:p w:rsidR="008E4C8B" w:rsidRDefault="008E4C8B">
            <w:pPr>
              <w:widowControl/>
              <w:rPr>
                <w:b/>
                <w:bCs/>
                <w:lang w:bidi="ru-RU"/>
              </w:rPr>
            </w:pPr>
          </w:p>
        </w:tc>
        <w:tc>
          <w:tcPr>
            <w:tcW w:w="2530" w:type="dxa"/>
            <w:hideMark/>
          </w:tcPr>
          <w:p w:rsidR="008E4C8B" w:rsidRDefault="008E4C8B">
            <w:pPr>
              <w:pStyle w:val="afff4"/>
              <w:rPr>
                <w:lang w:bidi="ru-RU"/>
              </w:rPr>
            </w:pPr>
            <w:r>
              <w:rPr>
                <w:b/>
                <w:bCs/>
                <w:color w:val="000000"/>
              </w:rPr>
              <w:t>Родная литература</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0</w:t>
            </w:r>
          </w:p>
        </w:tc>
        <w:tc>
          <w:tcPr>
            <w:tcW w:w="1843" w:type="dxa"/>
            <w:hideMark/>
          </w:tcPr>
          <w:p w:rsidR="008E4C8B" w:rsidRDefault="008E4C8B">
            <w:pPr>
              <w:pStyle w:val="afff4"/>
              <w:jc w:val="center"/>
              <w:rPr>
                <w:lang w:bidi="ru-RU"/>
              </w:rPr>
            </w:pPr>
            <w:r>
              <w:rPr>
                <w:color w:val="000000"/>
              </w:rPr>
              <w:t>0</w:t>
            </w:r>
          </w:p>
        </w:tc>
      </w:tr>
      <w:tr w:rsidR="008E4C8B" w:rsidTr="008E4C8B">
        <w:trPr>
          <w:trHeight w:hRule="exact" w:val="312"/>
        </w:trPr>
        <w:tc>
          <w:tcPr>
            <w:tcW w:w="2635" w:type="dxa"/>
            <w:hideMark/>
          </w:tcPr>
          <w:p w:rsidR="008E4C8B" w:rsidRDefault="008E4C8B">
            <w:pPr>
              <w:pStyle w:val="afff4"/>
              <w:rPr>
                <w:lang w:bidi="ru-RU"/>
              </w:rPr>
            </w:pPr>
            <w:r>
              <w:rPr>
                <w:color w:val="000000"/>
              </w:rPr>
              <w:t>Иностранные языки</w:t>
            </w:r>
          </w:p>
        </w:tc>
        <w:tc>
          <w:tcPr>
            <w:tcW w:w="2530" w:type="dxa"/>
            <w:hideMark/>
          </w:tcPr>
          <w:p w:rsidR="008E4C8B" w:rsidRDefault="008E4C8B">
            <w:pPr>
              <w:pStyle w:val="afff4"/>
              <w:rPr>
                <w:lang w:bidi="ru-RU"/>
              </w:rPr>
            </w:pPr>
            <w:r>
              <w:rPr>
                <w:b/>
                <w:bCs/>
                <w:color w:val="000000"/>
              </w:rPr>
              <w:t>Иностранный язык</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3</w:t>
            </w:r>
          </w:p>
        </w:tc>
        <w:tc>
          <w:tcPr>
            <w:tcW w:w="1843" w:type="dxa"/>
            <w:hideMark/>
          </w:tcPr>
          <w:p w:rsidR="008E4C8B" w:rsidRDefault="008E4C8B">
            <w:pPr>
              <w:pStyle w:val="afff4"/>
              <w:ind w:firstLine="720"/>
              <w:rPr>
                <w:lang w:bidi="ru-RU"/>
              </w:rPr>
            </w:pPr>
            <w:r>
              <w:rPr>
                <w:color w:val="000000"/>
              </w:rPr>
              <w:t>99</w:t>
            </w:r>
          </w:p>
        </w:tc>
      </w:tr>
      <w:tr w:rsidR="008E4C8B" w:rsidTr="008E4C8B">
        <w:trPr>
          <w:trHeight w:hRule="exact" w:val="1214"/>
        </w:trPr>
        <w:tc>
          <w:tcPr>
            <w:tcW w:w="2635" w:type="dxa"/>
            <w:hideMark/>
          </w:tcPr>
          <w:p w:rsidR="008E4C8B" w:rsidRDefault="008E4C8B">
            <w:pPr>
              <w:pStyle w:val="afff4"/>
              <w:tabs>
                <w:tab w:val="left" w:pos="1925"/>
              </w:tabs>
              <w:spacing w:after="40"/>
              <w:rPr>
                <w:sz w:val="24"/>
                <w:szCs w:val="24"/>
                <w:lang w:bidi="ru-RU"/>
              </w:rPr>
            </w:pPr>
            <w:r>
              <w:rPr>
                <w:color w:val="000000"/>
              </w:rPr>
              <w:lastRenderedPageBreak/>
              <w:t>Математика</w:t>
            </w:r>
            <w:r>
              <w:rPr>
                <w:color w:val="000000"/>
              </w:rPr>
              <w:tab/>
              <w:t>и</w:t>
            </w:r>
          </w:p>
          <w:p w:rsidR="008E4C8B" w:rsidRDefault="008E4C8B">
            <w:pPr>
              <w:pStyle w:val="afff4"/>
              <w:rPr>
                <w:lang w:bidi="ru-RU"/>
              </w:rPr>
            </w:pPr>
            <w:r>
              <w:rPr>
                <w:color w:val="000000"/>
              </w:rPr>
              <w:t>информатика</w:t>
            </w:r>
          </w:p>
        </w:tc>
        <w:tc>
          <w:tcPr>
            <w:tcW w:w="2530" w:type="dxa"/>
            <w:hideMark/>
          </w:tcPr>
          <w:p w:rsidR="008E4C8B" w:rsidRDefault="008E4C8B" w:rsidP="008E4C8B">
            <w:pPr>
              <w:pStyle w:val="afff4"/>
              <w:tabs>
                <w:tab w:val="left" w:pos="1627"/>
              </w:tabs>
              <w:spacing w:line="252" w:lineRule="auto"/>
              <w:ind w:firstLine="0"/>
              <w:rPr>
                <w:sz w:val="24"/>
                <w:szCs w:val="24"/>
                <w:lang w:bidi="ru-RU"/>
              </w:rPr>
            </w:pPr>
            <w:r>
              <w:rPr>
                <w:b/>
                <w:bCs/>
                <w:color w:val="000000"/>
              </w:rPr>
              <w:t>Математика: алгебра и начала</w:t>
            </w:r>
          </w:p>
          <w:p w:rsidR="008E4C8B" w:rsidRDefault="008E4C8B" w:rsidP="008E4C8B">
            <w:pPr>
              <w:pStyle w:val="afff4"/>
              <w:spacing w:line="252" w:lineRule="auto"/>
              <w:ind w:firstLine="0"/>
              <w:rPr>
                <w:lang w:bidi="ru-RU"/>
              </w:rPr>
            </w:pPr>
            <w:r>
              <w:rPr>
                <w:b/>
                <w:bCs/>
                <w:color w:val="000000"/>
              </w:rPr>
              <w:t>математического анализа, геометрия</w:t>
            </w:r>
          </w:p>
        </w:tc>
        <w:tc>
          <w:tcPr>
            <w:tcW w:w="965" w:type="dxa"/>
            <w:hideMark/>
          </w:tcPr>
          <w:p w:rsidR="008E4C8B" w:rsidRDefault="008E4C8B">
            <w:pPr>
              <w:pStyle w:val="afff4"/>
              <w:rPr>
                <w:lang w:bidi="ru-RU"/>
              </w:rPr>
            </w:pPr>
            <w:r>
              <w:rPr>
                <w:b/>
                <w:bCs/>
                <w:color w:val="000000"/>
              </w:rPr>
              <w:t>У</w:t>
            </w:r>
          </w:p>
        </w:tc>
        <w:tc>
          <w:tcPr>
            <w:tcW w:w="1968" w:type="dxa"/>
            <w:hideMark/>
          </w:tcPr>
          <w:p w:rsidR="008E4C8B" w:rsidRDefault="008E4C8B">
            <w:pPr>
              <w:pStyle w:val="afff4"/>
              <w:jc w:val="center"/>
              <w:rPr>
                <w:lang w:bidi="ru-RU"/>
              </w:rPr>
            </w:pPr>
            <w:r>
              <w:rPr>
                <w:b/>
                <w:bCs/>
                <w:color w:val="000000"/>
              </w:rPr>
              <w:t>6</w:t>
            </w:r>
          </w:p>
        </w:tc>
        <w:tc>
          <w:tcPr>
            <w:tcW w:w="1843" w:type="dxa"/>
            <w:hideMark/>
          </w:tcPr>
          <w:p w:rsidR="008E4C8B" w:rsidRDefault="008E4C8B">
            <w:pPr>
              <w:pStyle w:val="afff4"/>
              <w:ind w:firstLine="720"/>
              <w:rPr>
                <w:lang w:bidi="ru-RU"/>
              </w:rPr>
            </w:pPr>
            <w:r>
              <w:rPr>
                <w:color w:val="000000"/>
              </w:rPr>
              <w:t>198</w:t>
            </w:r>
          </w:p>
        </w:tc>
      </w:tr>
      <w:tr w:rsidR="008E4C8B" w:rsidTr="008E4C8B">
        <w:trPr>
          <w:trHeight w:hRule="exact" w:val="317"/>
        </w:trPr>
        <w:tc>
          <w:tcPr>
            <w:tcW w:w="2635" w:type="dxa"/>
            <w:vMerge w:val="restart"/>
            <w:hideMark/>
          </w:tcPr>
          <w:p w:rsidR="008E4C8B" w:rsidRDefault="008E4C8B">
            <w:pPr>
              <w:pStyle w:val="afff4"/>
              <w:rPr>
                <w:lang w:bidi="ru-RU"/>
              </w:rPr>
            </w:pPr>
            <w:r>
              <w:rPr>
                <w:color w:val="000000"/>
              </w:rPr>
              <w:t>Естественные науки</w:t>
            </w:r>
          </w:p>
        </w:tc>
        <w:tc>
          <w:tcPr>
            <w:tcW w:w="2530" w:type="dxa"/>
            <w:hideMark/>
          </w:tcPr>
          <w:p w:rsidR="008E4C8B" w:rsidRDefault="008E4C8B">
            <w:pPr>
              <w:pStyle w:val="afff4"/>
              <w:rPr>
                <w:lang w:bidi="ru-RU"/>
              </w:rPr>
            </w:pPr>
            <w:r>
              <w:rPr>
                <w:b/>
                <w:bCs/>
                <w:color w:val="000000"/>
              </w:rPr>
              <w:t>Химия</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1</w:t>
            </w:r>
          </w:p>
        </w:tc>
        <w:tc>
          <w:tcPr>
            <w:tcW w:w="1843" w:type="dxa"/>
            <w:hideMark/>
          </w:tcPr>
          <w:p w:rsidR="008E4C8B" w:rsidRDefault="008E4C8B">
            <w:pPr>
              <w:pStyle w:val="afff4"/>
              <w:ind w:firstLine="720"/>
              <w:rPr>
                <w:lang w:bidi="ru-RU"/>
              </w:rPr>
            </w:pPr>
            <w:r>
              <w:rPr>
                <w:color w:val="000000"/>
              </w:rPr>
              <w:t>33</w:t>
            </w:r>
          </w:p>
        </w:tc>
      </w:tr>
      <w:tr w:rsidR="008E4C8B" w:rsidTr="008E4C8B">
        <w:trPr>
          <w:trHeight w:hRule="exact" w:val="394"/>
        </w:trPr>
        <w:tc>
          <w:tcPr>
            <w:tcW w:w="9941" w:type="dxa"/>
            <w:vMerge/>
            <w:hideMark/>
          </w:tcPr>
          <w:p w:rsidR="008E4C8B" w:rsidRDefault="008E4C8B">
            <w:pPr>
              <w:widowControl/>
              <w:rPr>
                <w:b/>
                <w:bCs/>
                <w:lang w:bidi="ru-RU"/>
              </w:rPr>
            </w:pPr>
          </w:p>
        </w:tc>
        <w:tc>
          <w:tcPr>
            <w:tcW w:w="2530" w:type="dxa"/>
            <w:hideMark/>
          </w:tcPr>
          <w:p w:rsidR="008E4C8B" w:rsidRDefault="008E4C8B">
            <w:pPr>
              <w:pStyle w:val="afff4"/>
              <w:rPr>
                <w:lang w:bidi="ru-RU"/>
              </w:rPr>
            </w:pPr>
            <w:r>
              <w:rPr>
                <w:b/>
                <w:bCs/>
                <w:color w:val="000000"/>
              </w:rPr>
              <w:t>Физика</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2</w:t>
            </w:r>
          </w:p>
        </w:tc>
        <w:tc>
          <w:tcPr>
            <w:tcW w:w="1843" w:type="dxa"/>
            <w:hideMark/>
          </w:tcPr>
          <w:p w:rsidR="008E4C8B" w:rsidRDefault="008E4C8B">
            <w:pPr>
              <w:pStyle w:val="afff4"/>
              <w:ind w:firstLine="720"/>
              <w:rPr>
                <w:lang w:bidi="ru-RU"/>
              </w:rPr>
            </w:pPr>
            <w:r>
              <w:rPr>
                <w:color w:val="000000"/>
              </w:rPr>
              <w:t>66</w:t>
            </w:r>
          </w:p>
        </w:tc>
      </w:tr>
      <w:tr w:rsidR="008E4C8B" w:rsidTr="008E4C8B">
        <w:trPr>
          <w:trHeight w:hRule="exact" w:val="317"/>
        </w:trPr>
        <w:tc>
          <w:tcPr>
            <w:tcW w:w="2635" w:type="dxa"/>
            <w:vMerge w:val="restart"/>
            <w:hideMark/>
          </w:tcPr>
          <w:p w:rsidR="008E4C8B" w:rsidRDefault="008E4C8B">
            <w:pPr>
              <w:pStyle w:val="afff4"/>
              <w:rPr>
                <w:lang w:bidi="ru-RU"/>
              </w:rPr>
            </w:pPr>
            <w:r>
              <w:rPr>
                <w:color w:val="000000"/>
              </w:rPr>
              <w:t>Общественные науки</w:t>
            </w:r>
          </w:p>
        </w:tc>
        <w:tc>
          <w:tcPr>
            <w:tcW w:w="2530" w:type="dxa"/>
            <w:hideMark/>
          </w:tcPr>
          <w:p w:rsidR="008E4C8B" w:rsidRDefault="008E4C8B">
            <w:pPr>
              <w:pStyle w:val="afff4"/>
              <w:rPr>
                <w:lang w:bidi="ru-RU"/>
              </w:rPr>
            </w:pPr>
            <w:r>
              <w:rPr>
                <w:b/>
                <w:bCs/>
                <w:color w:val="000000"/>
              </w:rPr>
              <w:t>История</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2</w:t>
            </w:r>
          </w:p>
        </w:tc>
        <w:tc>
          <w:tcPr>
            <w:tcW w:w="1843" w:type="dxa"/>
            <w:hideMark/>
          </w:tcPr>
          <w:p w:rsidR="008E4C8B" w:rsidRDefault="008E4C8B">
            <w:pPr>
              <w:pStyle w:val="afff4"/>
              <w:ind w:firstLine="720"/>
              <w:rPr>
                <w:lang w:bidi="ru-RU"/>
              </w:rPr>
            </w:pPr>
            <w:r>
              <w:rPr>
                <w:color w:val="000000"/>
              </w:rPr>
              <w:t>66</w:t>
            </w:r>
          </w:p>
        </w:tc>
      </w:tr>
      <w:tr w:rsidR="008E4C8B" w:rsidTr="008E4C8B">
        <w:trPr>
          <w:trHeight w:hRule="exact" w:val="341"/>
        </w:trPr>
        <w:tc>
          <w:tcPr>
            <w:tcW w:w="9941" w:type="dxa"/>
            <w:vMerge/>
            <w:hideMark/>
          </w:tcPr>
          <w:p w:rsidR="008E4C8B" w:rsidRDefault="008E4C8B">
            <w:pPr>
              <w:widowControl/>
              <w:rPr>
                <w:b/>
                <w:bCs/>
                <w:lang w:bidi="ru-RU"/>
              </w:rPr>
            </w:pPr>
          </w:p>
        </w:tc>
        <w:tc>
          <w:tcPr>
            <w:tcW w:w="2530" w:type="dxa"/>
            <w:hideMark/>
          </w:tcPr>
          <w:p w:rsidR="008E4C8B" w:rsidRDefault="008E4C8B">
            <w:pPr>
              <w:pStyle w:val="afff4"/>
              <w:rPr>
                <w:lang w:bidi="ru-RU"/>
              </w:rPr>
            </w:pPr>
            <w:r>
              <w:rPr>
                <w:b/>
                <w:bCs/>
                <w:color w:val="000000"/>
              </w:rPr>
              <w:t>Обществознание '</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2</w:t>
            </w:r>
          </w:p>
        </w:tc>
        <w:tc>
          <w:tcPr>
            <w:tcW w:w="1843" w:type="dxa"/>
            <w:hideMark/>
          </w:tcPr>
          <w:p w:rsidR="008E4C8B" w:rsidRDefault="008E4C8B">
            <w:pPr>
              <w:pStyle w:val="afff4"/>
              <w:ind w:firstLine="720"/>
              <w:rPr>
                <w:lang w:bidi="ru-RU"/>
              </w:rPr>
            </w:pPr>
            <w:r>
              <w:rPr>
                <w:color w:val="000000"/>
              </w:rPr>
              <w:t>66</w:t>
            </w:r>
          </w:p>
        </w:tc>
      </w:tr>
      <w:tr w:rsidR="008E4C8B" w:rsidTr="008E4C8B">
        <w:trPr>
          <w:trHeight w:hRule="exact" w:val="355"/>
        </w:trPr>
        <w:tc>
          <w:tcPr>
            <w:tcW w:w="9941" w:type="dxa"/>
            <w:vMerge/>
            <w:hideMark/>
          </w:tcPr>
          <w:p w:rsidR="008E4C8B" w:rsidRDefault="008E4C8B">
            <w:pPr>
              <w:widowControl/>
              <w:rPr>
                <w:b/>
                <w:bCs/>
                <w:lang w:bidi="ru-RU"/>
              </w:rPr>
            </w:pPr>
          </w:p>
        </w:tc>
        <w:tc>
          <w:tcPr>
            <w:tcW w:w="2530" w:type="dxa"/>
            <w:hideMark/>
          </w:tcPr>
          <w:p w:rsidR="008E4C8B" w:rsidRDefault="008E4C8B">
            <w:pPr>
              <w:pStyle w:val="afff4"/>
              <w:rPr>
                <w:lang w:bidi="ru-RU"/>
              </w:rPr>
            </w:pPr>
            <w:r>
              <w:rPr>
                <w:b/>
                <w:bCs/>
                <w:color w:val="000000"/>
              </w:rPr>
              <w:t>География</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1</w:t>
            </w:r>
          </w:p>
        </w:tc>
        <w:tc>
          <w:tcPr>
            <w:tcW w:w="1843" w:type="dxa"/>
            <w:hideMark/>
          </w:tcPr>
          <w:p w:rsidR="008E4C8B" w:rsidRDefault="008E4C8B">
            <w:pPr>
              <w:pStyle w:val="afff4"/>
              <w:ind w:firstLine="720"/>
              <w:rPr>
                <w:lang w:bidi="ru-RU"/>
              </w:rPr>
            </w:pPr>
            <w:r>
              <w:rPr>
                <w:color w:val="000000"/>
              </w:rPr>
              <w:t>33</w:t>
            </w:r>
          </w:p>
        </w:tc>
      </w:tr>
      <w:tr w:rsidR="008E4C8B" w:rsidTr="008E4C8B">
        <w:trPr>
          <w:trHeight w:hRule="exact" w:val="634"/>
        </w:trPr>
        <w:tc>
          <w:tcPr>
            <w:tcW w:w="2635" w:type="dxa"/>
            <w:vMerge w:val="restart"/>
            <w:hideMark/>
          </w:tcPr>
          <w:p w:rsidR="008E4C8B" w:rsidRDefault="008E4C8B">
            <w:pPr>
              <w:pStyle w:val="afff4"/>
              <w:spacing w:line="256" w:lineRule="auto"/>
              <w:ind w:firstLine="140"/>
              <w:rPr>
                <w:lang w:bidi="ru-RU"/>
              </w:rPr>
            </w:pPr>
            <w:r>
              <w:rPr>
                <w:color w:val="000000"/>
              </w:rPr>
              <w:t>Физическая культура, экология и основы безопасности жизнедеятельности</w:t>
            </w:r>
          </w:p>
        </w:tc>
        <w:tc>
          <w:tcPr>
            <w:tcW w:w="2530" w:type="dxa"/>
            <w:hideMark/>
          </w:tcPr>
          <w:p w:rsidR="008E4C8B" w:rsidRDefault="008E4C8B">
            <w:pPr>
              <w:pStyle w:val="afff4"/>
              <w:rPr>
                <w:sz w:val="24"/>
                <w:szCs w:val="24"/>
                <w:lang w:bidi="ru-RU"/>
              </w:rPr>
            </w:pPr>
            <w:r>
              <w:rPr>
                <w:b/>
                <w:bCs/>
                <w:color w:val="000000"/>
              </w:rPr>
              <w:t>Основы безопасности</w:t>
            </w:r>
          </w:p>
          <w:p w:rsidR="008E4C8B" w:rsidRDefault="008E4C8B">
            <w:pPr>
              <w:pStyle w:val="afff4"/>
              <w:rPr>
                <w:lang w:bidi="ru-RU"/>
              </w:rPr>
            </w:pPr>
            <w:r>
              <w:rPr>
                <w:b/>
                <w:bCs/>
                <w:color w:val="000000"/>
              </w:rPr>
              <w:t>жизнедеятельности</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1</w:t>
            </w:r>
          </w:p>
        </w:tc>
        <w:tc>
          <w:tcPr>
            <w:tcW w:w="1843" w:type="dxa"/>
            <w:hideMark/>
          </w:tcPr>
          <w:p w:rsidR="008E4C8B" w:rsidRDefault="008E4C8B">
            <w:pPr>
              <w:pStyle w:val="afff4"/>
              <w:ind w:firstLine="720"/>
              <w:rPr>
                <w:lang w:bidi="ru-RU"/>
              </w:rPr>
            </w:pPr>
            <w:r>
              <w:rPr>
                <w:color w:val="000000"/>
              </w:rPr>
              <w:t>33</w:t>
            </w:r>
          </w:p>
        </w:tc>
      </w:tr>
      <w:tr w:rsidR="008E4C8B" w:rsidTr="008E4C8B">
        <w:trPr>
          <w:trHeight w:hRule="exact" w:val="672"/>
        </w:trPr>
        <w:tc>
          <w:tcPr>
            <w:tcW w:w="9941" w:type="dxa"/>
            <w:vMerge/>
            <w:hideMark/>
          </w:tcPr>
          <w:p w:rsidR="008E4C8B" w:rsidRDefault="008E4C8B">
            <w:pPr>
              <w:widowControl/>
              <w:rPr>
                <w:b/>
                <w:bCs/>
                <w:lang w:bidi="ru-RU"/>
              </w:rPr>
            </w:pPr>
          </w:p>
        </w:tc>
        <w:tc>
          <w:tcPr>
            <w:tcW w:w="2530" w:type="dxa"/>
            <w:hideMark/>
          </w:tcPr>
          <w:p w:rsidR="008E4C8B" w:rsidRDefault="008E4C8B">
            <w:pPr>
              <w:pStyle w:val="afff4"/>
              <w:ind w:firstLine="160"/>
              <w:rPr>
                <w:sz w:val="24"/>
                <w:szCs w:val="24"/>
                <w:lang w:bidi="ru-RU"/>
              </w:rPr>
            </w:pPr>
            <w:r>
              <w:rPr>
                <w:b/>
                <w:bCs/>
                <w:color w:val="000000"/>
              </w:rPr>
              <w:t>Физическая</w:t>
            </w:r>
          </w:p>
          <w:p w:rsidR="008E4C8B" w:rsidRDefault="008E4C8B">
            <w:pPr>
              <w:pStyle w:val="afff4"/>
              <w:rPr>
                <w:lang w:bidi="ru-RU"/>
              </w:rPr>
            </w:pPr>
            <w:r>
              <w:rPr>
                <w:b/>
                <w:bCs/>
                <w:color w:val="000000"/>
              </w:rPr>
              <w:t>культура</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3</w:t>
            </w:r>
          </w:p>
        </w:tc>
        <w:tc>
          <w:tcPr>
            <w:tcW w:w="1843" w:type="dxa"/>
            <w:hideMark/>
          </w:tcPr>
          <w:p w:rsidR="008E4C8B" w:rsidRDefault="008E4C8B">
            <w:pPr>
              <w:pStyle w:val="afff4"/>
              <w:ind w:firstLine="720"/>
              <w:rPr>
                <w:lang w:bidi="ru-RU"/>
              </w:rPr>
            </w:pPr>
            <w:r>
              <w:rPr>
                <w:color w:val="000000"/>
              </w:rPr>
              <w:t>99</w:t>
            </w:r>
          </w:p>
        </w:tc>
      </w:tr>
      <w:tr w:rsidR="008E4C8B" w:rsidTr="008E4C8B">
        <w:trPr>
          <w:trHeight w:hRule="exact" w:val="634"/>
        </w:trPr>
        <w:tc>
          <w:tcPr>
            <w:tcW w:w="2635" w:type="dxa"/>
          </w:tcPr>
          <w:p w:rsidR="008E4C8B" w:rsidRDefault="008E4C8B">
            <w:pPr>
              <w:rPr>
                <w:color w:val="000000"/>
                <w:sz w:val="10"/>
                <w:szCs w:val="10"/>
                <w:lang w:bidi="ru-RU"/>
              </w:rPr>
            </w:pPr>
          </w:p>
        </w:tc>
        <w:tc>
          <w:tcPr>
            <w:tcW w:w="2530" w:type="dxa"/>
            <w:hideMark/>
          </w:tcPr>
          <w:p w:rsidR="008E4C8B" w:rsidRDefault="008E4C8B" w:rsidP="008E4C8B">
            <w:pPr>
              <w:pStyle w:val="afff4"/>
              <w:ind w:firstLine="0"/>
              <w:rPr>
                <w:lang w:bidi="ru-RU"/>
              </w:rPr>
            </w:pPr>
            <w:r>
              <w:rPr>
                <w:color w:val="000000"/>
              </w:rPr>
              <w:t>Индивидуальный проект</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ind w:firstLine="900"/>
              <w:rPr>
                <w:lang w:bidi="ru-RU"/>
              </w:rPr>
            </w:pPr>
            <w:r>
              <w:rPr>
                <w:b/>
                <w:bCs/>
                <w:color w:val="000000"/>
              </w:rPr>
              <w:t>1</w:t>
            </w:r>
          </w:p>
        </w:tc>
        <w:tc>
          <w:tcPr>
            <w:tcW w:w="1843" w:type="dxa"/>
            <w:hideMark/>
          </w:tcPr>
          <w:p w:rsidR="008E4C8B" w:rsidRDefault="008E4C8B">
            <w:pPr>
              <w:pStyle w:val="afff4"/>
              <w:ind w:firstLine="720"/>
              <w:rPr>
                <w:lang w:bidi="ru-RU"/>
              </w:rPr>
            </w:pPr>
            <w:r>
              <w:rPr>
                <w:color w:val="000000"/>
              </w:rPr>
              <w:t>33</w:t>
            </w:r>
          </w:p>
        </w:tc>
      </w:tr>
      <w:tr w:rsidR="008E4C8B" w:rsidTr="008E4C8B">
        <w:trPr>
          <w:trHeight w:hRule="exact" w:val="317"/>
        </w:trPr>
        <w:tc>
          <w:tcPr>
            <w:tcW w:w="2635" w:type="dxa"/>
            <w:hideMark/>
          </w:tcPr>
          <w:p w:rsidR="008E4C8B" w:rsidRDefault="008E4C8B">
            <w:pPr>
              <w:pStyle w:val="afff4"/>
              <w:rPr>
                <w:lang w:bidi="ru-RU"/>
              </w:rPr>
            </w:pPr>
            <w:r>
              <w:rPr>
                <w:color w:val="000000"/>
              </w:rPr>
              <w:t>Итого</w:t>
            </w:r>
          </w:p>
        </w:tc>
        <w:tc>
          <w:tcPr>
            <w:tcW w:w="3495" w:type="dxa"/>
            <w:gridSpan w:val="2"/>
          </w:tcPr>
          <w:p w:rsidR="008E4C8B" w:rsidRDefault="008E4C8B">
            <w:pPr>
              <w:rPr>
                <w:color w:val="000000"/>
                <w:sz w:val="10"/>
                <w:szCs w:val="10"/>
                <w:lang w:bidi="ru-RU"/>
              </w:rPr>
            </w:pPr>
          </w:p>
        </w:tc>
        <w:tc>
          <w:tcPr>
            <w:tcW w:w="1968" w:type="dxa"/>
            <w:hideMark/>
          </w:tcPr>
          <w:p w:rsidR="008E4C8B" w:rsidRDefault="008E4C8B">
            <w:pPr>
              <w:pStyle w:val="afff4"/>
              <w:jc w:val="center"/>
              <w:rPr>
                <w:lang w:bidi="ru-RU"/>
              </w:rPr>
            </w:pPr>
            <w:r>
              <w:rPr>
                <w:color w:val="000000"/>
              </w:rPr>
              <w:t>31</w:t>
            </w:r>
          </w:p>
        </w:tc>
        <w:tc>
          <w:tcPr>
            <w:tcW w:w="1843" w:type="dxa"/>
            <w:hideMark/>
          </w:tcPr>
          <w:p w:rsidR="008E4C8B" w:rsidRDefault="008E4C8B">
            <w:pPr>
              <w:pStyle w:val="afff4"/>
              <w:jc w:val="center"/>
              <w:rPr>
                <w:lang w:bidi="ru-RU"/>
              </w:rPr>
            </w:pPr>
            <w:r>
              <w:rPr>
                <w:color w:val="000000"/>
              </w:rPr>
              <w:t>1023</w:t>
            </w:r>
          </w:p>
        </w:tc>
      </w:tr>
      <w:tr w:rsidR="008E4C8B" w:rsidTr="008E4C8B">
        <w:trPr>
          <w:trHeight w:val="312"/>
        </w:trPr>
        <w:tc>
          <w:tcPr>
            <w:tcW w:w="9941" w:type="dxa"/>
            <w:gridSpan w:val="5"/>
            <w:hideMark/>
          </w:tcPr>
          <w:p w:rsidR="008E4C8B" w:rsidRDefault="008E4C8B">
            <w:pPr>
              <w:pStyle w:val="afff4"/>
              <w:jc w:val="center"/>
              <w:rPr>
                <w:lang w:bidi="ru-RU"/>
              </w:rPr>
            </w:pPr>
            <w:r>
              <w:rPr>
                <w:color w:val="000000"/>
              </w:rPr>
              <w:t>Учебные предметы по выбору из числа обязательных предметных областей</w:t>
            </w:r>
          </w:p>
        </w:tc>
      </w:tr>
      <w:tr w:rsidR="008E4C8B" w:rsidTr="008E4C8B">
        <w:trPr>
          <w:trHeight w:hRule="exact" w:val="653"/>
        </w:trPr>
        <w:tc>
          <w:tcPr>
            <w:tcW w:w="2635" w:type="dxa"/>
            <w:hideMark/>
          </w:tcPr>
          <w:p w:rsidR="008E4C8B" w:rsidRDefault="008E4C8B">
            <w:pPr>
              <w:pStyle w:val="afff4"/>
              <w:tabs>
                <w:tab w:val="left" w:pos="2078"/>
              </w:tabs>
              <w:spacing w:after="40"/>
              <w:rPr>
                <w:sz w:val="24"/>
                <w:szCs w:val="24"/>
                <w:lang w:bidi="ru-RU"/>
              </w:rPr>
            </w:pPr>
            <w:r>
              <w:rPr>
                <w:color w:val="000000"/>
              </w:rPr>
              <w:t>Математика</w:t>
            </w:r>
            <w:r>
              <w:rPr>
                <w:color w:val="000000"/>
              </w:rPr>
              <w:tab/>
              <w:t>и</w:t>
            </w:r>
          </w:p>
          <w:p w:rsidR="008E4C8B" w:rsidRDefault="008E4C8B">
            <w:pPr>
              <w:pStyle w:val="afff4"/>
              <w:rPr>
                <w:lang w:bidi="ru-RU"/>
              </w:rPr>
            </w:pPr>
            <w:r>
              <w:rPr>
                <w:color w:val="000000"/>
              </w:rPr>
              <w:t>информатика</w:t>
            </w:r>
          </w:p>
        </w:tc>
        <w:tc>
          <w:tcPr>
            <w:tcW w:w="2530" w:type="dxa"/>
            <w:hideMark/>
          </w:tcPr>
          <w:p w:rsidR="008E4C8B" w:rsidRDefault="008E4C8B">
            <w:pPr>
              <w:pStyle w:val="afff4"/>
              <w:rPr>
                <w:lang w:bidi="ru-RU"/>
              </w:rPr>
            </w:pPr>
            <w:r>
              <w:rPr>
                <w:b/>
                <w:bCs/>
                <w:color w:val="000000"/>
              </w:rPr>
              <w:t>Информатика</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1</w:t>
            </w:r>
          </w:p>
        </w:tc>
        <w:tc>
          <w:tcPr>
            <w:tcW w:w="1843" w:type="dxa"/>
            <w:hideMark/>
          </w:tcPr>
          <w:p w:rsidR="008E4C8B" w:rsidRDefault="008E4C8B">
            <w:pPr>
              <w:pStyle w:val="afff4"/>
              <w:ind w:firstLine="720"/>
              <w:rPr>
                <w:lang w:bidi="ru-RU"/>
              </w:rPr>
            </w:pPr>
            <w:r>
              <w:rPr>
                <w:color w:val="000000"/>
              </w:rPr>
              <w:t>33</w:t>
            </w:r>
          </w:p>
        </w:tc>
      </w:tr>
      <w:tr w:rsidR="008E4C8B" w:rsidTr="008E4C8B">
        <w:trPr>
          <w:trHeight w:hRule="exact" w:val="331"/>
        </w:trPr>
        <w:tc>
          <w:tcPr>
            <w:tcW w:w="2635" w:type="dxa"/>
            <w:hideMark/>
          </w:tcPr>
          <w:p w:rsidR="008E4C8B" w:rsidRDefault="008E4C8B">
            <w:pPr>
              <w:pStyle w:val="afff4"/>
              <w:rPr>
                <w:lang w:bidi="ru-RU"/>
              </w:rPr>
            </w:pPr>
            <w:r>
              <w:rPr>
                <w:color w:val="000000"/>
              </w:rPr>
              <w:t>Естественные науки</w:t>
            </w:r>
          </w:p>
        </w:tc>
        <w:tc>
          <w:tcPr>
            <w:tcW w:w="2530" w:type="dxa"/>
            <w:hideMark/>
          </w:tcPr>
          <w:p w:rsidR="008E4C8B" w:rsidRDefault="008E4C8B" w:rsidP="008E4C8B">
            <w:pPr>
              <w:pStyle w:val="afff4"/>
              <w:ind w:firstLine="0"/>
              <w:rPr>
                <w:lang w:bidi="ru-RU"/>
              </w:rPr>
            </w:pPr>
            <w:r>
              <w:rPr>
                <w:b/>
                <w:bCs/>
                <w:color w:val="000000"/>
              </w:rPr>
              <w:t>Биология</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1</w:t>
            </w:r>
          </w:p>
        </w:tc>
        <w:tc>
          <w:tcPr>
            <w:tcW w:w="1843" w:type="dxa"/>
            <w:hideMark/>
          </w:tcPr>
          <w:p w:rsidR="008E4C8B" w:rsidRDefault="008E4C8B">
            <w:pPr>
              <w:pStyle w:val="afff4"/>
              <w:ind w:firstLine="720"/>
              <w:rPr>
                <w:lang w:bidi="ru-RU"/>
              </w:rPr>
            </w:pPr>
            <w:r>
              <w:rPr>
                <w:color w:val="000000"/>
              </w:rPr>
              <w:t>33</w:t>
            </w:r>
          </w:p>
        </w:tc>
      </w:tr>
      <w:tr w:rsidR="008E4C8B" w:rsidTr="008E4C8B">
        <w:trPr>
          <w:trHeight w:hRule="exact" w:val="341"/>
        </w:trPr>
        <w:tc>
          <w:tcPr>
            <w:tcW w:w="2635" w:type="dxa"/>
          </w:tcPr>
          <w:p w:rsidR="008E4C8B" w:rsidRDefault="008E4C8B">
            <w:pPr>
              <w:rPr>
                <w:color w:val="000000"/>
                <w:sz w:val="10"/>
                <w:szCs w:val="10"/>
                <w:lang w:bidi="ru-RU"/>
              </w:rPr>
            </w:pPr>
          </w:p>
        </w:tc>
        <w:tc>
          <w:tcPr>
            <w:tcW w:w="2530" w:type="dxa"/>
            <w:hideMark/>
          </w:tcPr>
          <w:p w:rsidR="008E4C8B" w:rsidRDefault="008E4C8B" w:rsidP="008E4C8B">
            <w:pPr>
              <w:pStyle w:val="afff4"/>
              <w:ind w:firstLine="0"/>
              <w:rPr>
                <w:lang w:bidi="ru-RU"/>
              </w:rPr>
            </w:pPr>
            <w:r>
              <w:rPr>
                <w:b/>
                <w:bCs/>
                <w:color w:val="000000"/>
              </w:rPr>
              <w:t>Химия</w:t>
            </w:r>
          </w:p>
        </w:tc>
        <w:tc>
          <w:tcPr>
            <w:tcW w:w="965" w:type="dxa"/>
            <w:hideMark/>
          </w:tcPr>
          <w:p w:rsidR="008E4C8B" w:rsidRDefault="008E4C8B">
            <w:pPr>
              <w:pStyle w:val="afff4"/>
              <w:rPr>
                <w:lang w:bidi="ru-RU"/>
              </w:rPr>
            </w:pPr>
            <w:r>
              <w:rPr>
                <w:b/>
                <w:bCs/>
                <w:color w:val="000000"/>
              </w:rPr>
              <w:t>Б</w:t>
            </w:r>
          </w:p>
        </w:tc>
        <w:tc>
          <w:tcPr>
            <w:tcW w:w="1968" w:type="dxa"/>
            <w:hideMark/>
          </w:tcPr>
          <w:p w:rsidR="008E4C8B" w:rsidRDefault="008E4C8B">
            <w:pPr>
              <w:pStyle w:val="afff4"/>
              <w:jc w:val="center"/>
              <w:rPr>
                <w:lang w:bidi="ru-RU"/>
              </w:rPr>
            </w:pPr>
            <w:r>
              <w:rPr>
                <w:b/>
                <w:bCs/>
                <w:color w:val="000000"/>
              </w:rPr>
              <w:t>1</w:t>
            </w:r>
          </w:p>
        </w:tc>
        <w:tc>
          <w:tcPr>
            <w:tcW w:w="1843" w:type="dxa"/>
            <w:hideMark/>
          </w:tcPr>
          <w:p w:rsidR="008E4C8B" w:rsidRDefault="008E4C8B">
            <w:pPr>
              <w:pStyle w:val="afff4"/>
              <w:ind w:firstLine="720"/>
              <w:rPr>
                <w:lang w:bidi="ru-RU"/>
              </w:rPr>
            </w:pPr>
            <w:r>
              <w:rPr>
                <w:color w:val="000000"/>
              </w:rPr>
              <w:t>33</w:t>
            </w:r>
          </w:p>
        </w:tc>
      </w:tr>
      <w:tr w:rsidR="008E4C8B" w:rsidTr="008E4C8B">
        <w:trPr>
          <w:trHeight w:hRule="exact" w:val="317"/>
        </w:trPr>
        <w:tc>
          <w:tcPr>
            <w:tcW w:w="6130" w:type="dxa"/>
            <w:gridSpan w:val="3"/>
            <w:hideMark/>
          </w:tcPr>
          <w:p w:rsidR="008E4C8B" w:rsidRDefault="008E4C8B">
            <w:pPr>
              <w:pStyle w:val="afff4"/>
              <w:rPr>
                <w:lang w:bidi="ru-RU"/>
              </w:rPr>
            </w:pPr>
            <w:r>
              <w:rPr>
                <w:color w:val="000000"/>
              </w:rPr>
              <w:t>Итого</w:t>
            </w:r>
          </w:p>
        </w:tc>
        <w:tc>
          <w:tcPr>
            <w:tcW w:w="1968" w:type="dxa"/>
            <w:hideMark/>
          </w:tcPr>
          <w:p w:rsidR="008E4C8B" w:rsidRDefault="008E4C8B">
            <w:pPr>
              <w:pStyle w:val="afff4"/>
              <w:jc w:val="center"/>
              <w:rPr>
                <w:lang w:bidi="ru-RU"/>
              </w:rPr>
            </w:pPr>
            <w:r>
              <w:rPr>
                <w:color w:val="000000"/>
              </w:rPr>
              <w:t>3</w:t>
            </w:r>
          </w:p>
        </w:tc>
        <w:tc>
          <w:tcPr>
            <w:tcW w:w="1843" w:type="dxa"/>
            <w:hideMark/>
          </w:tcPr>
          <w:p w:rsidR="008E4C8B" w:rsidRDefault="008E4C8B">
            <w:pPr>
              <w:pStyle w:val="afff4"/>
              <w:jc w:val="center"/>
              <w:rPr>
                <w:lang w:bidi="ru-RU"/>
              </w:rPr>
            </w:pPr>
            <w:r>
              <w:rPr>
                <w:color w:val="000000"/>
              </w:rPr>
              <w:t>99</w:t>
            </w:r>
          </w:p>
        </w:tc>
      </w:tr>
      <w:tr w:rsidR="008E4C8B" w:rsidTr="008E4C8B">
        <w:trPr>
          <w:trHeight w:hRule="exact" w:val="590"/>
        </w:trPr>
        <w:tc>
          <w:tcPr>
            <w:tcW w:w="6130" w:type="dxa"/>
            <w:gridSpan w:val="3"/>
            <w:hideMark/>
          </w:tcPr>
          <w:p w:rsidR="008E4C8B" w:rsidRDefault="008E4C8B">
            <w:pPr>
              <w:pStyle w:val="afff4"/>
              <w:rPr>
                <w:lang w:bidi="ru-RU"/>
              </w:rPr>
            </w:pPr>
            <w:r>
              <w:rPr>
                <w:color w:val="000000"/>
              </w:rPr>
              <w:t>Максимально допустимая нагрузка</w:t>
            </w:r>
          </w:p>
        </w:tc>
        <w:tc>
          <w:tcPr>
            <w:tcW w:w="1968" w:type="dxa"/>
            <w:hideMark/>
          </w:tcPr>
          <w:p w:rsidR="008E4C8B" w:rsidRDefault="008E4C8B">
            <w:pPr>
              <w:pStyle w:val="afff4"/>
              <w:jc w:val="center"/>
              <w:rPr>
                <w:lang w:bidi="ru-RU"/>
              </w:rPr>
            </w:pPr>
            <w:r>
              <w:rPr>
                <w:color w:val="000000"/>
              </w:rPr>
              <w:t>34</w:t>
            </w:r>
          </w:p>
        </w:tc>
        <w:tc>
          <w:tcPr>
            <w:tcW w:w="1843" w:type="dxa"/>
            <w:hideMark/>
          </w:tcPr>
          <w:p w:rsidR="008E4C8B" w:rsidRDefault="008E4C8B">
            <w:pPr>
              <w:pStyle w:val="afff4"/>
              <w:jc w:val="center"/>
              <w:rPr>
                <w:lang w:bidi="ru-RU"/>
              </w:rPr>
            </w:pPr>
            <w:r>
              <w:rPr>
                <w:color w:val="000000"/>
              </w:rPr>
              <w:t>1122</w:t>
            </w:r>
          </w:p>
        </w:tc>
      </w:tr>
    </w:tbl>
    <w:p w:rsidR="00B302D6" w:rsidRPr="004169EB" w:rsidRDefault="00B302D6" w:rsidP="001F469B">
      <w:pPr>
        <w:rPr>
          <w:color w:val="FF0000"/>
        </w:rPr>
      </w:pPr>
    </w:p>
    <w:p w:rsidR="00B302D6" w:rsidRPr="002D786D" w:rsidRDefault="00B302D6" w:rsidP="00F71728">
      <w:pPr>
        <w:contextualSpacing/>
        <w:jc w:val="center"/>
        <w:outlineLvl w:val="0"/>
        <w:rPr>
          <w:color w:val="000000" w:themeColor="text1"/>
          <w:u w:val="single"/>
        </w:rPr>
      </w:pPr>
      <w:r w:rsidRPr="002D786D">
        <w:rPr>
          <w:color w:val="000000" w:themeColor="text1"/>
          <w:u w:val="single"/>
        </w:rPr>
        <w:t>Учебный курс «Основы религиозных культур и светской этики»</w:t>
      </w:r>
    </w:p>
    <w:p w:rsidR="00B302D6" w:rsidRPr="002D786D" w:rsidRDefault="00B302D6" w:rsidP="001F469B">
      <w:pPr>
        <w:ind w:firstLine="709"/>
        <w:contextualSpacing/>
        <w:jc w:val="center"/>
        <w:rPr>
          <w:color w:val="000000" w:themeColor="text1"/>
        </w:rPr>
      </w:pPr>
    </w:p>
    <w:p w:rsidR="00B302D6" w:rsidRPr="002D786D" w:rsidRDefault="00B302D6" w:rsidP="001F469B">
      <w:pPr>
        <w:ind w:firstLine="709"/>
        <w:contextualSpacing/>
        <w:jc w:val="both"/>
        <w:rPr>
          <w:color w:val="000000" w:themeColor="text1"/>
        </w:rPr>
      </w:pPr>
      <w:r w:rsidRPr="002D786D">
        <w:rPr>
          <w:color w:val="000000" w:themeColor="text1"/>
        </w:rPr>
        <w:t xml:space="preserve">В 2012-2013 учебном году в учебные планы общеобразовательных учреждения впервые включен курс «Основы религиозных культур и светской этики» для изучения в         4-х классах. По выбору родителей и обучающихся дети могли изучать один из шести предложенных модулей. </w:t>
      </w:r>
    </w:p>
    <w:p w:rsidR="00B302D6" w:rsidRPr="002D786D" w:rsidRDefault="00B302D6" w:rsidP="00990612">
      <w:pPr>
        <w:pStyle w:val="aff2"/>
        <w:ind w:left="0"/>
        <w:jc w:val="both"/>
        <w:rPr>
          <w:color w:val="000000" w:themeColor="text1"/>
        </w:rPr>
      </w:pPr>
      <w:r w:rsidRPr="002D786D">
        <w:rPr>
          <w:color w:val="000000" w:themeColor="text1"/>
        </w:rPr>
        <w:t xml:space="preserve">    На </w:t>
      </w:r>
      <w:r w:rsidR="004169EB">
        <w:rPr>
          <w:color w:val="000000" w:themeColor="text1"/>
        </w:rPr>
        <w:t>2021-2022</w:t>
      </w:r>
      <w:r w:rsidR="00CC2B79" w:rsidRPr="002D786D">
        <w:rPr>
          <w:color w:val="000000" w:themeColor="text1"/>
        </w:rPr>
        <w:t xml:space="preserve"> </w:t>
      </w:r>
      <w:r w:rsidR="000A4363" w:rsidRPr="002D786D">
        <w:rPr>
          <w:color w:val="000000" w:themeColor="text1"/>
        </w:rPr>
        <w:t>учебный г</w:t>
      </w:r>
      <w:r w:rsidR="00A45890" w:rsidRPr="002D786D">
        <w:rPr>
          <w:color w:val="000000" w:themeColor="text1"/>
        </w:rPr>
        <w:t xml:space="preserve">од в  школе </w:t>
      </w:r>
      <w:r w:rsidR="00CC2B79" w:rsidRPr="002D786D">
        <w:rPr>
          <w:color w:val="000000" w:themeColor="text1"/>
        </w:rPr>
        <w:t xml:space="preserve">обучались </w:t>
      </w:r>
      <w:r w:rsidR="004169EB">
        <w:rPr>
          <w:color w:val="000000" w:themeColor="text1"/>
        </w:rPr>
        <w:t>6</w:t>
      </w:r>
      <w:r w:rsidR="00253DE6" w:rsidRPr="002D786D">
        <w:rPr>
          <w:color w:val="000000" w:themeColor="text1"/>
        </w:rPr>
        <w:t xml:space="preserve"> четвероклассник</w:t>
      </w:r>
      <w:r w:rsidR="00112DE1">
        <w:rPr>
          <w:color w:val="000000" w:themeColor="text1"/>
        </w:rPr>
        <w:t>ов</w:t>
      </w:r>
      <w:r w:rsidR="00614B6E" w:rsidRPr="002D786D">
        <w:rPr>
          <w:color w:val="000000" w:themeColor="text1"/>
        </w:rPr>
        <w:t xml:space="preserve"> (100</w:t>
      </w:r>
      <w:r w:rsidRPr="002D786D">
        <w:rPr>
          <w:color w:val="000000" w:themeColor="text1"/>
        </w:rPr>
        <w:t>% от о</w:t>
      </w:r>
      <w:r w:rsidR="000C7F34">
        <w:rPr>
          <w:color w:val="000000" w:themeColor="text1"/>
        </w:rPr>
        <w:t xml:space="preserve">бщей численности обучающихся), </w:t>
      </w:r>
      <w:r w:rsidR="004169EB">
        <w:rPr>
          <w:color w:val="000000" w:themeColor="text1"/>
        </w:rPr>
        <w:t>6</w:t>
      </w:r>
      <w:r w:rsidRPr="002D786D">
        <w:rPr>
          <w:color w:val="000000" w:themeColor="text1"/>
        </w:rPr>
        <w:t xml:space="preserve"> (100% от количества четвероклассников) родители (законные представители) которых выбрали модуль «Основы светской этики».</w:t>
      </w:r>
    </w:p>
    <w:p w:rsidR="00B302D6" w:rsidRPr="002D786D" w:rsidRDefault="00B302D6" w:rsidP="00990612">
      <w:pPr>
        <w:pStyle w:val="aff2"/>
        <w:ind w:left="0"/>
        <w:jc w:val="both"/>
        <w:rPr>
          <w:color w:val="000000" w:themeColor="text1"/>
        </w:rPr>
      </w:pPr>
      <w:r w:rsidRPr="002D786D">
        <w:rPr>
          <w:color w:val="000000" w:themeColor="text1"/>
        </w:rPr>
        <w:t xml:space="preserve">    Преподает данный предмет 1 педагог начальных классов Пятышева В.И. Учитель  прошел курсы повыш</w:t>
      </w:r>
      <w:r w:rsidR="00253DE6" w:rsidRPr="002D786D">
        <w:rPr>
          <w:color w:val="000000" w:themeColor="text1"/>
        </w:rPr>
        <w:t>ения квалификации (72 часа, 2018</w:t>
      </w:r>
      <w:r w:rsidRPr="002D786D">
        <w:rPr>
          <w:color w:val="000000" w:themeColor="text1"/>
        </w:rPr>
        <w:t>г),</w:t>
      </w:r>
      <w:r w:rsidR="00253DE6" w:rsidRPr="002D786D">
        <w:rPr>
          <w:color w:val="000000" w:themeColor="text1"/>
        </w:rPr>
        <w:t>АНО ДПО, «ОЦ Каменный город» г. Премь, по теме «Основы религиозных культур и светской этики: проблемы и перспективы преподавания в начальной школе».</w:t>
      </w:r>
    </w:p>
    <w:p w:rsidR="00A10985" w:rsidRPr="002D786D" w:rsidRDefault="00A10985" w:rsidP="003C3C58">
      <w:pPr>
        <w:outlineLvl w:val="0"/>
        <w:rPr>
          <w:color w:val="000000" w:themeColor="text1"/>
          <w:u w:val="single"/>
        </w:rPr>
      </w:pPr>
    </w:p>
    <w:p w:rsidR="00B302D6" w:rsidRPr="002D786D" w:rsidRDefault="00B302D6" w:rsidP="000A4363">
      <w:pPr>
        <w:jc w:val="center"/>
        <w:outlineLvl w:val="0"/>
        <w:rPr>
          <w:color w:val="000000" w:themeColor="text1"/>
          <w:u w:val="single"/>
        </w:rPr>
      </w:pPr>
      <w:r w:rsidRPr="002D786D">
        <w:rPr>
          <w:color w:val="000000" w:themeColor="text1"/>
          <w:u w:val="single"/>
        </w:rPr>
        <w:t>Внеуро</w:t>
      </w:r>
      <w:r w:rsidR="004169EB">
        <w:rPr>
          <w:color w:val="000000" w:themeColor="text1"/>
          <w:u w:val="single"/>
        </w:rPr>
        <w:t>чная деятельность в школе в 2021</w:t>
      </w:r>
      <w:r w:rsidRPr="002D786D">
        <w:rPr>
          <w:color w:val="000000" w:themeColor="text1"/>
          <w:u w:val="single"/>
        </w:rPr>
        <w:t>-20</w:t>
      </w:r>
      <w:r w:rsidR="004169EB">
        <w:rPr>
          <w:color w:val="000000" w:themeColor="text1"/>
          <w:u w:val="single"/>
        </w:rPr>
        <w:t>22</w:t>
      </w:r>
      <w:r w:rsidRPr="002D786D">
        <w:rPr>
          <w:color w:val="000000" w:themeColor="text1"/>
          <w:u w:val="single"/>
        </w:rPr>
        <w:t xml:space="preserve"> учебном году</w:t>
      </w:r>
    </w:p>
    <w:p w:rsidR="00B302D6" w:rsidRPr="002D786D" w:rsidRDefault="00B302D6" w:rsidP="001F469B">
      <w:pPr>
        <w:jc w:val="center"/>
        <w:rPr>
          <w:b/>
          <w:color w:val="000000" w:themeColor="text1"/>
        </w:rPr>
      </w:pPr>
    </w:p>
    <w:p w:rsidR="00B302D6" w:rsidRPr="002D786D" w:rsidRDefault="00CC2B79" w:rsidP="001F469B">
      <w:pPr>
        <w:spacing w:line="100" w:lineRule="atLeast"/>
        <w:ind w:firstLine="567"/>
        <w:jc w:val="both"/>
        <w:rPr>
          <w:color w:val="000000" w:themeColor="text1"/>
        </w:rPr>
      </w:pPr>
      <w:r w:rsidRPr="002D786D">
        <w:rPr>
          <w:color w:val="000000" w:themeColor="text1"/>
        </w:rPr>
        <w:t>В условиях введения ФГОС в 1</w:t>
      </w:r>
      <w:r w:rsidR="004169EB">
        <w:rPr>
          <w:color w:val="000000" w:themeColor="text1"/>
        </w:rPr>
        <w:t>-11</w:t>
      </w:r>
      <w:r w:rsidR="000C7F34">
        <w:rPr>
          <w:color w:val="000000" w:themeColor="text1"/>
        </w:rPr>
        <w:t xml:space="preserve"> </w:t>
      </w:r>
      <w:r w:rsidR="00B302D6" w:rsidRPr="002D786D">
        <w:rPr>
          <w:color w:val="000000" w:themeColor="text1"/>
        </w:rPr>
        <w:t>классах в рамках реализации основной образовательной программы общео</w:t>
      </w:r>
      <w:r w:rsidR="000A4363" w:rsidRPr="002D786D">
        <w:rPr>
          <w:color w:val="000000" w:themeColor="text1"/>
        </w:rPr>
        <w:t>бразовател</w:t>
      </w:r>
      <w:r w:rsidR="004169EB">
        <w:rPr>
          <w:color w:val="000000" w:themeColor="text1"/>
        </w:rPr>
        <w:t>ьных учреждений в 2021</w:t>
      </w:r>
      <w:r w:rsidR="00253DE6" w:rsidRPr="002D786D">
        <w:rPr>
          <w:color w:val="000000" w:themeColor="text1"/>
        </w:rPr>
        <w:t>-</w:t>
      </w:r>
      <w:r w:rsidR="004169EB">
        <w:rPr>
          <w:color w:val="000000" w:themeColor="text1"/>
        </w:rPr>
        <w:t>2022</w:t>
      </w:r>
      <w:r w:rsidR="00B302D6" w:rsidRPr="002D786D">
        <w:rPr>
          <w:color w:val="000000" w:themeColor="text1"/>
        </w:rPr>
        <w:t xml:space="preserve"> учебном году ведется внеурочная деятельность, обеспечивающая реализацию индивидуальных потребностей обучающихся. </w:t>
      </w:r>
    </w:p>
    <w:p w:rsidR="00B302D6" w:rsidRPr="002D786D" w:rsidRDefault="00B302D6" w:rsidP="001F469B">
      <w:pPr>
        <w:pStyle w:val="a1"/>
        <w:spacing w:after="0"/>
        <w:contextualSpacing/>
        <w:jc w:val="both"/>
        <w:rPr>
          <w:color w:val="000000" w:themeColor="text1"/>
        </w:rPr>
      </w:pPr>
      <w:r w:rsidRPr="002D786D">
        <w:rPr>
          <w:color w:val="000000" w:themeColor="text1"/>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w:t>
      </w:r>
      <w:r w:rsidRPr="002D786D">
        <w:rPr>
          <w:color w:val="000000" w:themeColor="text1"/>
        </w:rPr>
        <w:lastRenderedPageBreak/>
        <w:t>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(по запросам родителей (законных представителей) обучающихся, желанию учащихся, возможностей образовательного учреждения).</w:t>
      </w:r>
    </w:p>
    <w:p w:rsidR="00B302D6" w:rsidRDefault="00B302D6" w:rsidP="001F469B">
      <w:pPr>
        <w:pStyle w:val="a1"/>
        <w:spacing w:after="0"/>
        <w:contextualSpacing/>
        <w:jc w:val="both"/>
        <w:rPr>
          <w:color w:val="000000" w:themeColor="text1"/>
        </w:rPr>
      </w:pPr>
      <w:r w:rsidRPr="002D786D">
        <w:rPr>
          <w:color w:val="000000" w:themeColor="text1"/>
        </w:rPr>
        <w:tab/>
        <w:t>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начального общего образования для 1-4 кла</w:t>
      </w:r>
      <w:r w:rsidR="000A4363" w:rsidRPr="002D786D">
        <w:rPr>
          <w:color w:val="000000" w:themeColor="text1"/>
        </w:rPr>
        <w:t>ссов, на ступени ООО для 5</w:t>
      </w:r>
      <w:r w:rsidR="00CC2B79" w:rsidRPr="002D786D">
        <w:rPr>
          <w:color w:val="000000" w:themeColor="text1"/>
        </w:rPr>
        <w:t>-9</w:t>
      </w:r>
      <w:r w:rsidR="004169EB">
        <w:rPr>
          <w:color w:val="000000" w:themeColor="text1"/>
        </w:rPr>
        <w:t xml:space="preserve"> класса, на ступени СОО для 11</w:t>
      </w:r>
      <w:r w:rsidR="000C7F34">
        <w:rPr>
          <w:color w:val="000000" w:themeColor="text1"/>
        </w:rPr>
        <w:t xml:space="preserve"> класса.</w:t>
      </w:r>
    </w:p>
    <w:tbl>
      <w:tblPr>
        <w:tblW w:w="9478" w:type="dxa"/>
        <w:tblInd w:w="93" w:type="dxa"/>
        <w:tblLook w:val="00A0"/>
      </w:tblPr>
      <w:tblGrid>
        <w:gridCol w:w="9621"/>
      </w:tblGrid>
      <w:tr w:rsidR="00B302D6" w:rsidRPr="004169EB" w:rsidTr="004169EB">
        <w:trPr>
          <w:trHeight w:val="1500"/>
        </w:trPr>
        <w:tc>
          <w:tcPr>
            <w:tcW w:w="9478" w:type="dxa"/>
            <w:tcBorders>
              <w:top w:val="nil"/>
              <w:left w:val="nil"/>
              <w:right w:val="nil"/>
            </w:tcBorders>
            <w:noWrap/>
            <w:vAlign w:val="bottom"/>
          </w:tcPr>
          <w:p w:rsidR="008E4C8B" w:rsidRPr="008E4C8B" w:rsidRDefault="00B302D6" w:rsidP="00F71728">
            <w:pPr>
              <w:widowControl/>
              <w:suppressAutoHyphens w:val="0"/>
              <w:rPr>
                <w:bCs/>
                <w:color w:val="000000" w:themeColor="text1"/>
                <w:kern w:val="0"/>
                <w:lang w:eastAsia="ru-RU"/>
              </w:rPr>
            </w:pPr>
            <w:r w:rsidRPr="008E4C8B">
              <w:rPr>
                <w:bCs/>
                <w:color w:val="000000" w:themeColor="text1"/>
                <w:kern w:val="0"/>
                <w:lang w:eastAsia="ru-RU"/>
              </w:rPr>
              <w:t>Выполнение программ пл</w:t>
            </w:r>
            <w:r w:rsidR="0031790D" w:rsidRPr="008E4C8B">
              <w:rPr>
                <w:bCs/>
                <w:color w:val="000000" w:themeColor="text1"/>
                <w:kern w:val="0"/>
                <w:lang w:eastAsia="ru-RU"/>
              </w:rPr>
              <w:t>ана в</w:t>
            </w:r>
            <w:r w:rsidR="00253DE6" w:rsidRPr="008E4C8B">
              <w:rPr>
                <w:bCs/>
                <w:color w:val="000000" w:themeColor="text1"/>
                <w:kern w:val="0"/>
                <w:lang w:eastAsia="ru-RU"/>
              </w:rPr>
              <w:t>неурочной деятельности 20</w:t>
            </w:r>
            <w:r w:rsidR="004169EB" w:rsidRPr="008E4C8B">
              <w:rPr>
                <w:bCs/>
                <w:color w:val="000000" w:themeColor="text1"/>
                <w:kern w:val="0"/>
                <w:lang w:eastAsia="ru-RU"/>
              </w:rPr>
              <w:t>21-2022</w:t>
            </w:r>
            <w:r w:rsidR="000C7F34" w:rsidRPr="008E4C8B">
              <w:rPr>
                <w:bCs/>
                <w:color w:val="000000" w:themeColor="text1"/>
                <w:kern w:val="0"/>
                <w:lang w:eastAsia="ru-RU"/>
              </w:rPr>
              <w:t xml:space="preserve"> </w:t>
            </w:r>
            <w:r w:rsidRPr="008E4C8B">
              <w:rPr>
                <w:bCs/>
                <w:color w:val="000000" w:themeColor="text1"/>
                <w:kern w:val="0"/>
                <w:lang w:eastAsia="ru-RU"/>
              </w:rPr>
              <w:t>уч.г.</w:t>
            </w:r>
            <w:r w:rsidR="0031790D" w:rsidRPr="008E4C8B">
              <w:rPr>
                <w:bCs/>
                <w:color w:val="000000" w:themeColor="text1"/>
                <w:kern w:val="0"/>
                <w:lang w:eastAsia="ru-RU"/>
              </w:rPr>
              <w:t xml:space="preserve"> на ступени НОО  </w:t>
            </w:r>
            <w:r w:rsidR="006D5E59" w:rsidRPr="008E4C8B">
              <w:rPr>
                <w:bCs/>
                <w:color w:val="000000" w:themeColor="text1"/>
                <w:kern w:val="0"/>
                <w:lang w:eastAsia="ru-RU"/>
              </w:rPr>
              <w:t>МКОУ  «</w:t>
            </w:r>
            <w:r w:rsidRPr="008E4C8B">
              <w:rPr>
                <w:bCs/>
                <w:color w:val="000000" w:themeColor="text1"/>
                <w:kern w:val="0"/>
                <w:lang w:eastAsia="ru-RU"/>
              </w:rPr>
              <w:t>Мамырская СОШ</w:t>
            </w:r>
            <w:r w:rsidR="006D5E59" w:rsidRPr="008E4C8B">
              <w:rPr>
                <w:bCs/>
                <w:color w:val="000000" w:themeColor="text1"/>
                <w:kern w:val="0"/>
                <w:lang w:eastAsia="ru-RU"/>
              </w:rPr>
              <w:t>»</w:t>
            </w:r>
          </w:p>
          <w:p w:rsidR="008E4C8B" w:rsidRDefault="008E4C8B" w:rsidP="008E4C8B">
            <w:pPr>
              <w:pStyle w:val="19"/>
              <w:tabs>
                <w:tab w:val="left" w:leader="underscore" w:pos="2717"/>
                <w:tab w:val="left" w:leader="underscore" w:pos="6768"/>
                <w:tab w:val="left" w:leader="underscore" w:pos="8597"/>
                <w:tab w:val="left" w:leader="underscore" w:pos="9062"/>
              </w:tabs>
              <w:spacing w:line="257" w:lineRule="auto"/>
              <w:ind w:firstLine="880"/>
            </w:pPr>
            <w:r>
              <w:rPr>
                <w:b/>
                <w:bCs/>
                <w:color w:val="000000"/>
                <w:lang w:bidi="ru-RU"/>
              </w:rPr>
              <w:tab/>
            </w:r>
            <w:r>
              <w:rPr>
                <w:b/>
                <w:bCs/>
                <w:color w:val="000000"/>
                <w:lang w:bidi="ru-RU"/>
              </w:rPr>
              <w:tab/>
            </w:r>
          </w:p>
          <w:tbl>
            <w:tblPr>
              <w:tblStyle w:val="affa"/>
              <w:tblW w:w="9231" w:type="dxa"/>
              <w:tblLook w:val="0000"/>
            </w:tblPr>
            <w:tblGrid>
              <w:gridCol w:w="1480"/>
              <w:gridCol w:w="1445"/>
              <w:gridCol w:w="1796"/>
              <w:gridCol w:w="1229"/>
              <w:gridCol w:w="715"/>
              <w:gridCol w:w="715"/>
              <w:gridCol w:w="715"/>
              <w:gridCol w:w="756"/>
              <w:gridCol w:w="544"/>
            </w:tblGrid>
            <w:tr w:rsidR="008E4C8B" w:rsidTr="008E4C8B">
              <w:trPr>
                <w:trHeight w:hRule="exact" w:val="845"/>
              </w:trPr>
              <w:tc>
                <w:tcPr>
                  <w:tcW w:w="1489" w:type="dxa"/>
                  <w:vMerge w:val="restart"/>
                </w:tcPr>
                <w:p w:rsidR="008E4C8B" w:rsidRDefault="008E4C8B" w:rsidP="008E4C8B">
                  <w:pPr>
                    <w:pStyle w:val="afff4"/>
                    <w:ind w:firstLine="0"/>
                  </w:pPr>
                  <w:r>
                    <w:rPr>
                      <w:color w:val="000000"/>
                      <w:lang w:bidi="ru-RU"/>
                    </w:rPr>
                    <w:t>Направления внеурочной деятельности</w:t>
                  </w:r>
                </w:p>
              </w:tc>
              <w:tc>
                <w:tcPr>
                  <w:tcW w:w="1453" w:type="dxa"/>
                  <w:vMerge w:val="restart"/>
                </w:tcPr>
                <w:p w:rsidR="008E4C8B" w:rsidRDefault="008E4C8B" w:rsidP="008E4C8B">
                  <w:pPr>
                    <w:pStyle w:val="afff4"/>
                    <w:ind w:firstLine="0"/>
                  </w:pPr>
                  <w:r>
                    <w:rPr>
                      <w:color w:val="000000"/>
                      <w:lang w:bidi="ru-RU"/>
                    </w:rPr>
                    <w:t>Названия курсов внеурочной деят.</w:t>
                  </w:r>
                </w:p>
              </w:tc>
              <w:tc>
                <w:tcPr>
                  <w:tcW w:w="1496" w:type="dxa"/>
                  <w:vMerge w:val="restart"/>
                </w:tcPr>
                <w:p w:rsidR="008E4C8B" w:rsidRDefault="008E4C8B" w:rsidP="008E4C8B">
                  <w:pPr>
                    <w:pStyle w:val="afff4"/>
                    <w:spacing w:line="240" w:lineRule="auto"/>
                    <w:ind w:firstLine="0"/>
                  </w:pPr>
                  <w:r>
                    <w:rPr>
                      <w:color w:val="000000"/>
                      <w:lang w:bidi="ru-RU"/>
                    </w:rPr>
                    <w:t>Виды деятельности</w:t>
                  </w:r>
                </w:p>
              </w:tc>
              <w:tc>
                <w:tcPr>
                  <w:tcW w:w="1235" w:type="dxa"/>
                  <w:vMerge w:val="restart"/>
                </w:tcPr>
                <w:p w:rsidR="008E4C8B" w:rsidRDefault="008E4C8B" w:rsidP="008E4C8B">
                  <w:pPr>
                    <w:pStyle w:val="afff4"/>
                    <w:spacing w:line="257" w:lineRule="auto"/>
                    <w:ind w:firstLine="0"/>
                  </w:pPr>
                  <w:r>
                    <w:rPr>
                      <w:color w:val="000000"/>
                      <w:lang w:bidi="ru-RU"/>
                    </w:rPr>
                    <w:t>Форма организац ии занятий</w:t>
                  </w:r>
                </w:p>
              </w:tc>
              <w:tc>
                <w:tcPr>
                  <w:tcW w:w="2154" w:type="dxa"/>
                  <w:gridSpan w:val="3"/>
                </w:tcPr>
                <w:p w:rsidR="008E4C8B" w:rsidRDefault="008E4C8B" w:rsidP="008E4C8B">
                  <w:pPr>
                    <w:pStyle w:val="afff4"/>
                    <w:spacing w:line="259" w:lineRule="auto"/>
                    <w:ind w:firstLine="0"/>
                  </w:pPr>
                  <w:r>
                    <w:rPr>
                      <w:color w:val="000000"/>
                      <w:lang w:bidi="ru-RU"/>
                    </w:rPr>
                    <w:t>Классы/объем внеурочной деятельности</w:t>
                  </w:r>
                </w:p>
              </w:tc>
              <w:tc>
                <w:tcPr>
                  <w:tcW w:w="759" w:type="dxa"/>
                  <w:vMerge w:val="restart"/>
                </w:tcPr>
                <w:p w:rsidR="008E4C8B" w:rsidRDefault="008E4C8B" w:rsidP="008E4C8B">
                  <w:pPr>
                    <w:pStyle w:val="afff4"/>
                    <w:spacing w:line="257" w:lineRule="auto"/>
                    <w:ind w:firstLine="0"/>
                  </w:pPr>
                  <w:r>
                    <w:rPr>
                      <w:color w:val="000000"/>
                      <w:lang w:bidi="ru-RU"/>
                    </w:rPr>
                    <w:t>Всего часов недел ю</w:t>
                  </w:r>
                </w:p>
              </w:tc>
              <w:tc>
                <w:tcPr>
                  <w:tcW w:w="645" w:type="dxa"/>
                  <w:vMerge w:val="restart"/>
                  <w:textDirection w:val="btLr"/>
                </w:tcPr>
                <w:p w:rsidR="008E4C8B" w:rsidRDefault="008E4C8B" w:rsidP="008E4C8B">
                  <w:pPr>
                    <w:pStyle w:val="afff4"/>
                    <w:spacing w:line="240" w:lineRule="auto"/>
                    <w:ind w:firstLine="0"/>
                  </w:pPr>
                  <w:r>
                    <w:rPr>
                      <w:color w:val="000000"/>
                      <w:lang w:bidi="ru-RU"/>
                    </w:rPr>
                    <w:t>всего</w:t>
                  </w:r>
                </w:p>
              </w:tc>
            </w:tr>
            <w:tr w:rsidR="008E4C8B" w:rsidTr="008E4C8B">
              <w:trPr>
                <w:trHeight w:hRule="exact" w:val="422"/>
              </w:trPr>
              <w:tc>
                <w:tcPr>
                  <w:tcW w:w="1489" w:type="dxa"/>
                  <w:vMerge/>
                </w:tcPr>
                <w:p w:rsidR="008E4C8B" w:rsidRDefault="008E4C8B" w:rsidP="008E4C8B"/>
              </w:tc>
              <w:tc>
                <w:tcPr>
                  <w:tcW w:w="1453" w:type="dxa"/>
                  <w:vMerge/>
                </w:tcPr>
                <w:p w:rsidR="008E4C8B" w:rsidRDefault="008E4C8B" w:rsidP="008E4C8B"/>
              </w:tc>
              <w:tc>
                <w:tcPr>
                  <w:tcW w:w="1496" w:type="dxa"/>
                  <w:vMerge/>
                </w:tcPr>
                <w:p w:rsidR="008E4C8B" w:rsidRDefault="008E4C8B" w:rsidP="008E4C8B"/>
              </w:tc>
              <w:tc>
                <w:tcPr>
                  <w:tcW w:w="1235" w:type="dxa"/>
                  <w:vMerge/>
                </w:tcPr>
                <w:p w:rsidR="008E4C8B" w:rsidRDefault="008E4C8B" w:rsidP="008E4C8B"/>
              </w:tc>
              <w:tc>
                <w:tcPr>
                  <w:tcW w:w="718" w:type="dxa"/>
                </w:tcPr>
                <w:p w:rsidR="008E4C8B" w:rsidRDefault="008E4C8B" w:rsidP="008E4C8B">
                  <w:pPr>
                    <w:pStyle w:val="afff4"/>
                    <w:spacing w:line="240" w:lineRule="auto"/>
                    <w:ind w:firstLine="0"/>
                    <w:jc w:val="both"/>
                    <w:rPr>
                      <w:sz w:val="24"/>
                      <w:szCs w:val="24"/>
                    </w:rPr>
                  </w:pPr>
                  <w:r>
                    <w:rPr>
                      <w:i/>
                      <w:iCs/>
                      <w:color w:val="000000"/>
                      <w:sz w:val="24"/>
                      <w:szCs w:val="24"/>
                      <w:lang w:bidi="ru-RU"/>
                    </w:rPr>
                    <w:t>1-3</w:t>
                  </w:r>
                </w:p>
              </w:tc>
              <w:tc>
                <w:tcPr>
                  <w:tcW w:w="718" w:type="dxa"/>
                </w:tcPr>
                <w:p w:rsidR="008E4C8B" w:rsidRDefault="008E4C8B" w:rsidP="008E4C8B">
                  <w:pPr>
                    <w:pStyle w:val="afff4"/>
                    <w:spacing w:line="240" w:lineRule="auto"/>
                    <w:ind w:firstLine="0"/>
                    <w:jc w:val="both"/>
                    <w:rPr>
                      <w:sz w:val="24"/>
                      <w:szCs w:val="24"/>
                    </w:rPr>
                  </w:pPr>
                  <w:r>
                    <w:rPr>
                      <w:i/>
                      <w:iCs/>
                      <w:color w:val="000000"/>
                      <w:sz w:val="24"/>
                      <w:szCs w:val="24"/>
                      <w:lang w:bidi="ru-RU"/>
                    </w:rPr>
                    <w:t>2</w:t>
                  </w:r>
                </w:p>
              </w:tc>
              <w:tc>
                <w:tcPr>
                  <w:tcW w:w="718" w:type="dxa"/>
                </w:tcPr>
                <w:p w:rsidR="008E4C8B" w:rsidRDefault="008E4C8B" w:rsidP="008E4C8B">
                  <w:pPr>
                    <w:pStyle w:val="afff4"/>
                    <w:spacing w:line="240" w:lineRule="auto"/>
                    <w:ind w:firstLine="0"/>
                    <w:jc w:val="both"/>
                    <w:rPr>
                      <w:sz w:val="24"/>
                      <w:szCs w:val="24"/>
                    </w:rPr>
                  </w:pPr>
                  <w:r>
                    <w:rPr>
                      <w:i/>
                      <w:iCs/>
                      <w:color w:val="000000"/>
                      <w:sz w:val="24"/>
                      <w:szCs w:val="24"/>
                      <w:lang w:bidi="ru-RU"/>
                    </w:rPr>
                    <w:t>4</w:t>
                  </w:r>
                </w:p>
              </w:tc>
              <w:tc>
                <w:tcPr>
                  <w:tcW w:w="759" w:type="dxa"/>
                  <w:vMerge/>
                </w:tcPr>
                <w:p w:rsidR="008E4C8B" w:rsidRDefault="008E4C8B" w:rsidP="008E4C8B"/>
              </w:tc>
              <w:tc>
                <w:tcPr>
                  <w:tcW w:w="645" w:type="dxa"/>
                  <w:vMerge/>
                  <w:textDirection w:val="btLr"/>
                </w:tcPr>
                <w:p w:rsidR="008E4C8B" w:rsidRDefault="008E4C8B" w:rsidP="008E4C8B"/>
              </w:tc>
            </w:tr>
            <w:tr w:rsidR="008E4C8B" w:rsidTr="008E4C8B">
              <w:trPr>
                <w:trHeight w:hRule="exact" w:val="1397"/>
              </w:trPr>
              <w:tc>
                <w:tcPr>
                  <w:tcW w:w="1489" w:type="dxa"/>
                  <w:vMerge w:val="restart"/>
                </w:tcPr>
                <w:p w:rsidR="008E4C8B" w:rsidRDefault="008E4C8B" w:rsidP="008E4C8B">
                  <w:pPr>
                    <w:pStyle w:val="afff4"/>
                    <w:spacing w:line="259" w:lineRule="auto"/>
                    <w:ind w:firstLine="0"/>
                  </w:pPr>
                  <w:r>
                    <w:rPr>
                      <w:color w:val="000000"/>
                      <w:lang w:bidi="ru-RU"/>
                    </w:rPr>
                    <w:t>Духовно-нра ветвенное</w:t>
                  </w:r>
                </w:p>
              </w:tc>
              <w:tc>
                <w:tcPr>
                  <w:tcW w:w="1453" w:type="dxa"/>
                </w:tcPr>
                <w:p w:rsidR="008E4C8B" w:rsidRDefault="008E4C8B" w:rsidP="008E4C8B">
                  <w:pPr>
                    <w:pStyle w:val="afff4"/>
                    <w:spacing w:line="264" w:lineRule="auto"/>
                    <w:ind w:firstLine="0"/>
                  </w:pPr>
                  <w:r>
                    <w:rPr>
                      <w:color w:val="000000"/>
                      <w:lang w:bidi="ru-RU"/>
                    </w:rPr>
                    <w:t>Проектная деятельность</w:t>
                  </w:r>
                </w:p>
              </w:tc>
              <w:tc>
                <w:tcPr>
                  <w:tcW w:w="1496" w:type="dxa"/>
                </w:tcPr>
                <w:p w:rsidR="008E4C8B" w:rsidRDefault="008E4C8B" w:rsidP="008E4C8B">
                  <w:pPr>
                    <w:pStyle w:val="afff4"/>
                    <w:spacing w:line="266" w:lineRule="auto"/>
                    <w:ind w:firstLine="0"/>
                  </w:pPr>
                  <w:r>
                    <w:rPr>
                      <w:color w:val="000000"/>
                      <w:lang w:bidi="ru-RU"/>
                    </w:rPr>
                    <w:t>Творческая деятельность коллективная деятельность индивидуальная деятельность, проектная деятельность</w:t>
                  </w:r>
                </w:p>
              </w:tc>
              <w:tc>
                <w:tcPr>
                  <w:tcW w:w="1235" w:type="dxa"/>
                </w:tcPr>
                <w:p w:rsidR="008E4C8B" w:rsidRDefault="008E4C8B" w:rsidP="008E4C8B">
                  <w:pPr>
                    <w:pStyle w:val="afff4"/>
                    <w:spacing w:line="264" w:lineRule="auto"/>
                    <w:ind w:firstLine="0"/>
                  </w:pPr>
                  <w:r>
                    <w:rPr>
                      <w:color w:val="000000"/>
                      <w:lang w:bidi="ru-RU"/>
                    </w:rPr>
                    <w:t>коллектив но -творческ ие дела</w:t>
                  </w:r>
                </w:p>
              </w:tc>
              <w:tc>
                <w:tcPr>
                  <w:tcW w:w="718" w:type="dxa"/>
                </w:tcPr>
                <w:p w:rsidR="008E4C8B" w:rsidRDefault="008E4C8B" w:rsidP="008E4C8B">
                  <w:pPr>
                    <w:pStyle w:val="afff4"/>
                    <w:spacing w:line="240" w:lineRule="auto"/>
                    <w:ind w:firstLine="0"/>
                    <w:jc w:val="both"/>
                  </w:pPr>
                  <w:r>
                    <w:rPr>
                      <w:color w:val="000000"/>
                      <w:lang w:bidi="ru-RU"/>
                    </w:rPr>
                    <w:t>3/</w:t>
                  </w:r>
                </w:p>
                <w:p w:rsidR="008E4C8B" w:rsidRDefault="008E4C8B" w:rsidP="008E4C8B">
                  <w:pPr>
                    <w:pStyle w:val="afff4"/>
                    <w:spacing w:line="240" w:lineRule="auto"/>
                    <w:ind w:firstLine="0"/>
                    <w:jc w:val="both"/>
                  </w:pPr>
                  <w:r>
                    <w:rPr>
                      <w:color w:val="000000"/>
                      <w:lang w:bidi="ru-RU"/>
                    </w:rPr>
                    <w:t>102</w:t>
                  </w:r>
                </w:p>
              </w:tc>
              <w:tc>
                <w:tcPr>
                  <w:tcW w:w="718" w:type="dxa"/>
                </w:tcPr>
                <w:p w:rsidR="008E4C8B" w:rsidRDefault="008E4C8B" w:rsidP="008E4C8B">
                  <w:pPr>
                    <w:pStyle w:val="afff4"/>
                    <w:spacing w:line="240" w:lineRule="auto"/>
                    <w:ind w:firstLine="0"/>
                    <w:jc w:val="both"/>
                  </w:pPr>
                  <w:r>
                    <w:rPr>
                      <w:color w:val="000000"/>
                      <w:lang w:bidi="ru-RU"/>
                    </w:rPr>
                    <w:t>3/</w:t>
                  </w:r>
                </w:p>
                <w:p w:rsidR="008E4C8B" w:rsidRDefault="008E4C8B" w:rsidP="008E4C8B">
                  <w:pPr>
                    <w:pStyle w:val="afff4"/>
                    <w:spacing w:line="240" w:lineRule="auto"/>
                    <w:ind w:firstLine="0"/>
                  </w:pPr>
                  <w:r>
                    <w:rPr>
                      <w:color w:val="000000"/>
                      <w:lang w:bidi="ru-RU"/>
                    </w:rPr>
                    <w:t>102</w:t>
                  </w:r>
                </w:p>
              </w:tc>
              <w:tc>
                <w:tcPr>
                  <w:tcW w:w="718" w:type="dxa"/>
                </w:tcPr>
                <w:p w:rsidR="008E4C8B" w:rsidRDefault="008E4C8B" w:rsidP="008E4C8B">
                  <w:pPr>
                    <w:pStyle w:val="afff4"/>
                    <w:spacing w:line="240" w:lineRule="auto"/>
                    <w:ind w:firstLine="0"/>
                    <w:jc w:val="both"/>
                  </w:pPr>
                  <w:r>
                    <w:rPr>
                      <w:color w:val="000000"/>
                      <w:lang w:bidi="ru-RU"/>
                    </w:rPr>
                    <w:t>3/</w:t>
                  </w:r>
                </w:p>
                <w:p w:rsidR="008E4C8B" w:rsidRDefault="008E4C8B" w:rsidP="008E4C8B">
                  <w:pPr>
                    <w:pStyle w:val="afff4"/>
                    <w:spacing w:line="240" w:lineRule="auto"/>
                    <w:ind w:firstLine="0"/>
                  </w:pPr>
                  <w:r>
                    <w:rPr>
                      <w:color w:val="000000"/>
                      <w:lang w:bidi="ru-RU"/>
                    </w:rPr>
                    <w:t>102</w:t>
                  </w:r>
                </w:p>
              </w:tc>
              <w:tc>
                <w:tcPr>
                  <w:tcW w:w="759" w:type="dxa"/>
                </w:tcPr>
                <w:p w:rsidR="008E4C8B" w:rsidRDefault="008E4C8B" w:rsidP="008E4C8B">
                  <w:pPr>
                    <w:pStyle w:val="afff4"/>
                    <w:spacing w:line="240" w:lineRule="auto"/>
                    <w:ind w:firstLine="0"/>
                  </w:pPr>
                  <w:r>
                    <w:rPr>
                      <w:color w:val="000000"/>
                      <w:lang w:bidi="ru-RU"/>
                    </w:rPr>
                    <w:t>9</w:t>
                  </w:r>
                </w:p>
              </w:tc>
              <w:tc>
                <w:tcPr>
                  <w:tcW w:w="645" w:type="dxa"/>
                </w:tcPr>
                <w:p w:rsidR="008E4C8B" w:rsidRDefault="008E4C8B" w:rsidP="008E4C8B">
                  <w:pPr>
                    <w:pStyle w:val="afff4"/>
                    <w:spacing w:line="240" w:lineRule="auto"/>
                    <w:ind w:firstLine="0"/>
                  </w:pPr>
                  <w:r>
                    <w:rPr>
                      <w:color w:val="000000"/>
                      <w:lang w:bidi="ru-RU"/>
                    </w:rPr>
                    <w:t>306</w:t>
                  </w:r>
                </w:p>
              </w:tc>
            </w:tr>
            <w:tr w:rsidR="008E4C8B" w:rsidTr="008E4C8B">
              <w:trPr>
                <w:trHeight w:hRule="exact" w:val="1118"/>
              </w:trPr>
              <w:tc>
                <w:tcPr>
                  <w:tcW w:w="1489" w:type="dxa"/>
                  <w:vMerge/>
                </w:tcPr>
                <w:p w:rsidR="008E4C8B" w:rsidRDefault="008E4C8B" w:rsidP="008E4C8B"/>
              </w:tc>
              <w:tc>
                <w:tcPr>
                  <w:tcW w:w="1453" w:type="dxa"/>
                </w:tcPr>
                <w:p w:rsidR="008E4C8B" w:rsidRDefault="008E4C8B" w:rsidP="008E4C8B">
                  <w:pPr>
                    <w:pStyle w:val="afff4"/>
                    <w:spacing w:line="276" w:lineRule="auto"/>
                    <w:ind w:firstLine="0"/>
                  </w:pPr>
                  <w:r>
                    <w:rPr>
                      <w:color w:val="000000"/>
                      <w:lang w:bidi="ru-RU"/>
                    </w:rPr>
                    <w:t>Народоведен ие</w:t>
                  </w:r>
                </w:p>
              </w:tc>
              <w:tc>
                <w:tcPr>
                  <w:tcW w:w="1496" w:type="dxa"/>
                </w:tcPr>
                <w:p w:rsidR="008E4C8B" w:rsidRDefault="008E4C8B" w:rsidP="008E4C8B">
                  <w:pPr>
                    <w:pStyle w:val="afff4"/>
                    <w:spacing w:line="269" w:lineRule="auto"/>
                    <w:ind w:firstLine="0"/>
                  </w:pPr>
                  <w:r>
                    <w:rPr>
                      <w:color w:val="000000"/>
                      <w:lang w:bidi="ru-RU"/>
                    </w:rPr>
                    <w:t>Творческая деятельность коллективная деятельность</w:t>
                  </w:r>
                </w:p>
              </w:tc>
              <w:tc>
                <w:tcPr>
                  <w:tcW w:w="1235" w:type="dxa"/>
                </w:tcPr>
                <w:p w:rsidR="008E4C8B" w:rsidRDefault="008E4C8B" w:rsidP="008E4C8B">
                  <w:pPr>
                    <w:pStyle w:val="afff4"/>
                    <w:spacing w:line="276" w:lineRule="auto"/>
                    <w:ind w:firstLine="0"/>
                  </w:pPr>
                  <w:r>
                    <w:rPr>
                      <w:color w:val="000000"/>
                      <w:lang w:bidi="ru-RU"/>
                    </w:rPr>
                    <w:t>коллектив но</w:t>
                  </w:r>
                </w:p>
                <w:p w:rsidR="008E4C8B" w:rsidRDefault="008E4C8B" w:rsidP="008E4C8B">
                  <w:pPr>
                    <w:pStyle w:val="afff4"/>
                    <w:spacing w:line="276" w:lineRule="auto"/>
                    <w:ind w:firstLine="0"/>
                  </w:pPr>
                  <w:r>
                    <w:rPr>
                      <w:color w:val="000000"/>
                      <w:lang w:bidi="ru-RU"/>
                    </w:rPr>
                    <w:t>-творческ ие дела</w:t>
                  </w:r>
                </w:p>
              </w:tc>
              <w:tc>
                <w:tcPr>
                  <w:tcW w:w="718" w:type="dxa"/>
                </w:tcPr>
                <w:p w:rsidR="008E4C8B" w:rsidRDefault="008E4C8B" w:rsidP="008E4C8B">
                  <w:pPr>
                    <w:rPr>
                      <w:sz w:val="10"/>
                      <w:szCs w:val="10"/>
                    </w:rPr>
                  </w:pPr>
                </w:p>
              </w:tc>
              <w:tc>
                <w:tcPr>
                  <w:tcW w:w="718" w:type="dxa"/>
                </w:tcPr>
                <w:p w:rsidR="008E4C8B" w:rsidRDefault="008E4C8B" w:rsidP="008E4C8B">
                  <w:pPr>
                    <w:pStyle w:val="afff4"/>
                    <w:spacing w:line="240" w:lineRule="auto"/>
                    <w:ind w:firstLine="0"/>
                  </w:pPr>
                  <w:r>
                    <w:rPr>
                      <w:color w:val="000000"/>
                      <w:lang w:bidi="ru-RU"/>
                    </w:rPr>
                    <w:t>1/34</w:t>
                  </w:r>
                </w:p>
              </w:tc>
              <w:tc>
                <w:tcPr>
                  <w:tcW w:w="718" w:type="dxa"/>
                </w:tcPr>
                <w:p w:rsidR="008E4C8B" w:rsidRDefault="008E4C8B" w:rsidP="008E4C8B">
                  <w:pPr>
                    <w:rPr>
                      <w:sz w:val="10"/>
                      <w:szCs w:val="10"/>
                    </w:rPr>
                  </w:pPr>
                </w:p>
              </w:tc>
              <w:tc>
                <w:tcPr>
                  <w:tcW w:w="759" w:type="dxa"/>
                </w:tcPr>
                <w:p w:rsidR="008E4C8B" w:rsidRDefault="008E4C8B" w:rsidP="008E4C8B">
                  <w:pPr>
                    <w:pStyle w:val="afff4"/>
                    <w:spacing w:line="240" w:lineRule="auto"/>
                    <w:ind w:firstLine="0"/>
                  </w:pPr>
                  <w:r>
                    <w:rPr>
                      <w:color w:val="000000"/>
                      <w:lang w:bidi="ru-RU"/>
                    </w:rPr>
                    <w:t>1</w:t>
                  </w:r>
                </w:p>
              </w:tc>
              <w:tc>
                <w:tcPr>
                  <w:tcW w:w="645" w:type="dxa"/>
                </w:tcPr>
                <w:p w:rsidR="008E4C8B" w:rsidRDefault="008E4C8B" w:rsidP="008E4C8B">
                  <w:pPr>
                    <w:pStyle w:val="afff4"/>
                    <w:spacing w:line="240" w:lineRule="auto"/>
                    <w:ind w:firstLine="0"/>
                  </w:pPr>
                  <w:r>
                    <w:rPr>
                      <w:color w:val="000000"/>
                      <w:lang w:bidi="ru-RU"/>
                    </w:rPr>
                    <w:t>34</w:t>
                  </w:r>
                </w:p>
              </w:tc>
            </w:tr>
            <w:tr w:rsidR="008E4C8B" w:rsidTr="008E4C8B">
              <w:trPr>
                <w:trHeight w:hRule="exact" w:val="562"/>
              </w:trPr>
              <w:tc>
                <w:tcPr>
                  <w:tcW w:w="1489" w:type="dxa"/>
                </w:tcPr>
                <w:p w:rsidR="008E4C8B" w:rsidRDefault="008E4C8B" w:rsidP="008E4C8B">
                  <w:pPr>
                    <w:pStyle w:val="afff4"/>
                    <w:spacing w:line="259" w:lineRule="auto"/>
                    <w:ind w:firstLine="0"/>
                  </w:pPr>
                  <w:r>
                    <w:rPr>
                      <w:color w:val="000000"/>
                      <w:lang w:bidi="ru-RU"/>
                    </w:rPr>
                    <w:t>Общекульту рное</w:t>
                  </w:r>
                </w:p>
              </w:tc>
              <w:tc>
                <w:tcPr>
                  <w:tcW w:w="1453" w:type="dxa"/>
                </w:tcPr>
                <w:p w:rsidR="008E4C8B" w:rsidRDefault="008E4C8B" w:rsidP="008E4C8B">
                  <w:pPr>
                    <w:pStyle w:val="afff4"/>
                    <w:spacing w:line="259" w:lineRule="auto"/>
                    <w:ind w:firstLine="0"/>
                  </w:pPr>
                  <w:r>
                    <w:rPr>
                      <w:color w:val="000000"/>
                      <w:lang w:bidi="ru-RU"/>
                    </w:rPr>
                    <w:t>«Мир театра»</w:t>
                  </w:r>
                </w:p>
              </w:tc>
              <w:tc>
                <w:tcPr>
                  <w:tcW w:w="1496" w:type="dxa"/>
                </w:tcPr>
                <w:p w:rsidR="008E4C8B" w:rsidRDefault="008E4C8B" w:rsidP="008E4C8B">
                  <w:pPr>
                    <w:pStyle w:val="afff4"/>
                    <w:spacing w:line="240" w:lineRule="auto"/>
                    <w:ind w:firstLine="0"/>
                  </w:pPr>
                  <w:r>
                    <w:rPr>
                      <w:color w:val="000000"/>
                      <w:lang w:bidi="ru-RU"/>
                    </w:rPr>
                    <w:t>Творческая деятельность</w:t>
                  </w:r>
                </w:p>
              </w:tc>
              <w:tc>
                <w:tcPr>
                  <w:tcW w:w="1235" w:type="dxa"/>
                </w:tcPr>
                <w:p w:rsidR="008E4C8B" w:rsidRDefault="008E4C8B" w:rsidP="008E4C8B">
                  <w:pPr>
                    <w:pStyle w:val="afff4"/>
                    <w:spacing w:line="240" w:lineRule="auto"/>
                    <w:ind w:firstLine="0"/>
                  </w:pPr>
                  <w:r>
                    <w:rPr>
                      <w:color w:val="000000"/>
                      <w:lang w:bidi="ru-RU"/>
                    </w:rPr>
                    <w:t>студия</w:t>
                  </w:r>
                </w:p>
              </w:tc>
              <w:tc>
                <w:tcPr>
                  <w:tcW w:w="718" w:type="dxa"/>
                </w:tcPr>
                <w:p w:rsidR="008E4C8B" w:rsidRDefault="008E4C8B" w:rsidP="008E4C8B">
                  <w:pPr>
                    <w:rPr>
                      <w:sz w:val="10"/>
                      <w:szCs w:val="10"/>
                    </w:rPr>
                  </w:pPr>
                </w:p>
              </w:tc>
              <w:tc>
                <w:tcPr>
                  <w:tcW w:w="718" w:type="dxa"/>
                </w:tcPr>
                <w:p w:rsidR="008E4C8B" w:rsidRDefault="008E4C8B" w:rsidP="008E4C8B">
                  <w:pPr>
                    <w:rPr>
                      <w:sz w:val="10"/>
                      <w:szCs w:val="10"/>
                    </w:rPr>
                  </w:pPr>
                </w:p>
              </w:tc>
              <w:tc>
                <w:tcPr>
                  <w:tcW w:w="718" w:type="dxa"/>
                </w:tcPr>
                <w:p w:rsidR="008E4C8B" w:rsidRDefault="008E4C8B" w:rsidP="008E4C8B">
                  <w:pPr>
                    <w:pStyle w:val="afff4"/>
                    <w:spacing w:line="240" w:lineRule="auto"/>
                    <w:ind w:firstLine="0"/>
                    <w:jc w:val="both"/>
                  </w:pPr>
                  <w:r>
                    <w:rPr>
                      <w:color w:val="000000"/>
                      <w:lang w:bidi="ru-RU"/>
                    </w:rPr>
                    <w:t>2/</w:t>
                  </w:r>
                </w:p>
                <w:p w:rsidR="008E4C8B" w:rsidRDefault="008E4C8B" w:rsidP="008E4C8B">
                  <w:pPr>
                    <w:pStyle w:val="afff4"/>
                    <w:spacing w:line="240" w:lineRule="auto"/>
                    <w:ind w:firstLine="0"/>
                    <w:jc w:val="both"/>
                  </w:pPr>
                  <w:r>
                    <w:rPr>
                      <w:color w:val="000000"/>
                      <w:lang w:bidi="ru-RU"/>
                    </w:rPr>
                    <w:t>68</w:t>
                  </w:r>
                </w:p>
              </w:tc>
              <w:tc>
                <w:tcPr>
                  <w:tcW w:w="759" w:type="dxa"/>
                </w:tcPr>
                <w:p w:rsidR="008E4C8B" w:rsidRDefault="008E4C8B" w:rsidP="008E4C8B">
                  <w:pPr>
                    <w:pStyle w:val="afff4"/>
                    <w:spacing w:line="240" w:lineRule="auto"/>
                    <w:ind w:firstLine="0"/>
                  </w:pPr>
                  <w:r>
                    <w:rPr>
                      <w:color w:val="000000"/>
                      <w:lang w:bidi="ru-RU"/>
                    </w:rPr>
                    <w:t>2</w:t>
                  </w:r>
                </w:p>
              </w:tc>
              <w:tc>
                <w:tcPr>
                  <w:tcW w:w="645" w:type="dxa"/>
                </w:tcPr>
                <w:p w:rsidR="008E4C8B" w:rsidRDefault="008E4C8B" w:rsidP="008E4C8B">
                  <w:pPr>
                    <w:pStyle w:val="afff4"/>
                    <w:spacing w:line="240" w:lineRule="auto"/>
                    <w:ind w:firstLine="0"/>
                  </w:pPr>
                  <w:r>
                    <w:rPr>
                      <w:color w:val="000000"/>
                      <w:lang w:bidi="ru-RU"/>
                    </w:rPr>
                    <w:t>68</w:t>
                  </w:r>
                </w:p>
              </w:tc>
            </w:tr>
            <w:tr w:rsidR="008E4C8B" w:rsidTr="008E4C8B">
              <w:trPr>
                <w:trHeight w:hRule="exact" w:val="566"/>
              </w:trPr>
              <w:tc>
                <w:tcPr>
                  <w:tcW w:w="1489" w:type="dxa"/>
                  <w:vMerge w:val="restart"/>
                </w:tcPr>
                <w:p w:rsidR="008E4C8B" w:rsidRDefault="008E4C8B" w:rsidP="008E4C8B">
                  <w:pPr>
                    <w:pStyle w:val="afff4"/>
                    <w:spacing w:line="259" w:lineRule="auto"/>
                    <w:ind w:firstLine="0"/>
                  </w:pPr>
                  <w:r>
                    <w:rPr>
                      <w:color w:val="000000"/>
                      <w:lang w:bidi="ru-RU"/>
                    </w:rPr>
                    <w:t>Обще интеллектуал ьное</w:t>
                  </w:r>
                </w:p>
              </w:tc>
              <w:tc>
                <w:tcPr>
                  <w:tcW w:w="1453" w:type="dxa"/>
                </w:tcPr>
                <w:p w:rsidR="008E4C8B" w:rsidRDefault="008E4C8B" w:rsidP="008E4C8B">
                  <w:pPr>
                    <w:pStyle w:val="afff4"/>
                    <w:spacing w:line="264" w:lineRule="auto"/>
                    <w:ind w:firstLine="0"/>
                  </w:pPr>
                  <w:r>
                    <w:rPr>
                      <w:color w:val="000000"/>
                      <w:lang w:bidi="ru-RU"/>
                    </w:rPr>
                    <w:t>Финансовая грамотность</w:t>
                  </w:r>
                </w:p>
              </w:tc>
              <w:tc>
                <w:tcPr>
                  <w:tcW w:w="1496" w:type="dxa"/>
                  <w:vMerge w:val="restart"/>
                </w:tcPr>
                <w:p w:rsidR="008E4C8B" w:rsidRDefault="008E4C8B" w:rsidP="008E4C8B">
                  <w:pPr>
                    <w:pStyle w:val="afff4"/>
                    <w:ind w:firstLine="0"/>
                  </w:pPr>
                  <w:r>
                    <w:rPr>
                      <w:color w:val="000000"/>
                      <w:lang w:bidi="ru-RU"/>
                    </w:rPr>
                    <w:t>познавательная</w:t>
                  </w:r>
                </w:p>
                <w:p w:rsidR="008E4C8B" w:rsidRDefault="008E4C8B" w:rsidP="008E4C8B">
                  <w:pPr>
                    <w:pStyle w:val="afff4"/>
                    <w:ind w:firstLine="0"/>
                  </w:pPr>
                  <w:r>
                    <w:rPr>
                      <w:color w:val="000000"/>
                      <w:lang w:bidi="ru-RU"/>
                    </w:rPr>
                    <w:t>деятельность, творческая деятельность коллективная деятельность</w:t>
                  </w:r>
                </w:p>
              </w:tc>
              <w:tc>
                <w:tcPr>
                  <w:tcW w:w="1235" w:type="dxa"/>
                  <w:vMerge w:val="restart"/>
                </w:tcPr>
                <w:p w:rsidR="008E4C8B" w:rsidRDefault="008E4C8B" w:rsidP="008E4C8B">
                  <w:pPr>
                    <w:pStyle w:val="afff4"/>
                    <w:spacing w:line="276" w:lineRule="auto"/>
                    <w:ind w:firstLine="0"/>
                  </w:pPr>
                  <w:r>
                    <w:rPr>
                      <w:color w:val="000000"/>
                      <w:lang w:bidi="ru-RU"/>
                    </w:rPr>
                    <w:t>коллектив но</w:t>
                  </w:r>
                </w:p>
                <w:p w:rsidR="008E4C8B" w:rsidRDefault="008E4C8B" w:rsidP="008E4C8B">
                  <w:pPr>
                    <w:pStyle w:val="afff4"/>
                    <w:spacing w:line="269" w:lineRule="auto"/>
                    <w:ind w:firstLine="0"/>
                  </w:pPr>
                  <w:r>
                    <w:rPr>
                      <w:color w:val="000000"/>
                      <w:lang w:bidi="ru-RU"/>
                    </w:rPr>
                    <w:t>-творческ ие дела</w:t>
                  </w:r>
                </w:p>
              </w:tc>
              <w:tc>
                <w:tcPr>
                  <w:tcW w:w="718" w:type="dxa"/>
                </w:tcPr>
                <w:p w:rsidR="008E4C8B" w:rsidRDefault="008E4C8B" w:rsidP="008E4C8B">
                  <w:pPr>
                    <w:pStyle w:val="afff4"/>
                    <w:spacing w:line="240" w:lineRule="auto"/>
                    <w:ind w:firstLine="0"/>
                  </w:pPr>
                  <w:r>
                    <w:rPr>
                      <w:color w:val="000000"/>
                      <w:lang w:bidi="ru-RU"/>
                    </w:rPr>
                    <w:t>1/34</w:t>
                  </w:r>
                </w:p>
              </w:tc>
              <w:tc>
                <w:tcPr>
                  <w:tcW w:w="718" w:type="dxa"/>
                </w:tcPr>
                <w:p w:rsidR="008E4C8B" w:rsidRDefault="008E4C8B" w:rsidP="008E4C8B">
                  <w:pPr>
                    <w:pStyle w:val="afff4"/>
                    <w:spacing w:line="240" w:lineRule="auto"/>
                    <w:ind w:firstLine="0"/>
                    <w:jc w:val="both"/>
                  </w:pPr>
                  <w:r>
                    <w:rPr>
                      <w:color w:val="000000"/>
                      <w:lang w:bidi="ru-RU"/>
                    </w:rPr>
                    <w:t>1/34</w:t>
                  </w:r>
                </w:p>
              </w:tc>
              <w:tc>
                <w:tcPr>
                  <w:tcW w:w="718" w:type="dxa"/>
                </w:tcPr>
                <w:p w:rsidR="008E4C8B" w:rsidRDefault="008E4C8B" w:rsidP="008E4C8B">
                  <w:pPr>
                    <w:rPr>
                      <w:sz w:val="10"/>
                      <w:szCs w:val="10"/>
                    </w:rPr>
                  </w:pPr>
                </w:p>
              </w:tc>
              <w:tc>
                <w:tcPr>
                  <w:tcW w:w="759" w:type="dxa"/>
                </w:tcPr>
                <w:p w:rsidR="008E4C8B" w:rsidRDefault="008E4C8B" w:rsidP="008E4C8B">
                  <w:pPr>
                    <w:pStyle w:val="afff4"/>
                    <w:spacing w:line="240" w:lineRule="auto"/>
                    <w:ind w:firstLine="0"/>
                  </w:pPr>
                  <w:r>
                    <w:rPr>
                      <w:color w:val="000000"/>
                      <w:lang w:bidi="ru-RU"/>
                    </w:rPr>
                    <w:t>2</w:t>
                  </w:r>
                </w:p>
              </w:tc>
              <w:tc>
                <w:tcPr>
                  <w:tcW w:w="645" w:type="dxa"/>
                </w:tcPr>
                <w:p w:rsidR="008E4C8B" w:rsidRDefault="008E4C8B" w:rsidP="008E4C8B">
                  <w:pPr>
                    <w:pStyle w:val="afff4"/>
                    <w:spacing w:line="240" w:lineRule="auto"/>
                    <w:ind w:firstLine="0"/>
                  </w:pPr>
                  <w:r>
                    <w:rPr>
                      <w:color w:val="000000"/>
                      <w:lang w:bidi="ru-RU"/>
                    </w:rPr>
                    <w:t>68</w:t>
                  </w:r>
                </w:p>
              </w:tc>
            </w:tr>
            <w:tr w:rsidR="008E4C8B" w:rsidTr="008E4C8B">
              <w:trPr>
                <w:trHeight w:hRule="exact" w:val="821"/>
              </w:trPr>
              <w:tc>
                <w:tcPr>
                  <w:tcW w:w="1489" w:type="dxa"/>
                  <w:vMerge/>
                </w:tcPr>
                <w:p w:rsidR="008E4C8B" w:rsidRDefault="008E4C8B" w:rsidP="008E4C8B"/>
              </w:tc>
              <w:tc>
                <w:tcPr>
                  <w:tcW w:w="1453" w:type="dxa"/>
                </w:tcPr>
                <w:p w:rsidR="008E4C8B" w:rsidRDefault="008E4C8B" w:rsidP="008E4C8B">
                  <w:pPr>
                    <w:pStyle w:val="afff4"/>
                    <w:spacing w:line="264" w:lineRule="auto"/>
                    <w:ind w:firstLine="0"/>
                  </w:pPr>
                  <w:r>
                    <w:rPr>
                      <w:color w:val="000000"/>
                      <w:lang w:bidi="ru-RU"/>
                    </w:rPr>
                    <w:t>Геометричес кие фигуры</w:t>
                  </w:r>
                </w:p>
              </w:tc>
              <w:tc>
                <w:tcPr>
                  <w:tcW w:w="1496" w:type="dxa"/>
                  <w:vMerge/>
                </w:tcPr>
                <w:p w:rsidR="008E4C8B" w:rsidRDefault="008E4C8B" w:rsidP="008E4C8B"/>
              </w:tc>
              <w:tc>
                <w:tcPr>
                  <w:tcW w:w="1235" w:type="dxa"/>
                  <w:vMerge/>
                </w:tcPr>
                <w:p w:rsidR="008E4C8B" w:rsidRDefault="008E4C8B" w:rsidP="008E4C8B"/>
              </w:tc>
              <w:tc>
                <w:tcPr>
                  <w:tcW w:w="718" w:type="dxa"/>
                </w:tcPr>
                <w:p w:rsidR="008E4C8B" w:rsidRDefault="008E4C8B" w:rsidP="008E4C8B">
                  <w:pPr>
                    <w:pStyle w:val="afff4"/>
                    <w:spacing w:line="240" w:lineRule="auto"/>
                    <w:ind w:firstLine="0"/>
                  </w:pPr>
                  <w:r>
                    <w:rPr>
                      <w:color w:val="000000"/>
                      <w:lang w:bidi="ru-RU"/>
                    </w:rPr>
                    <w:t>1/34</w:t>
                  </w:r>
                </w:p>
              </w:tc>
              <w:tc>
                <w:tcPr>
                  <w:tcW w:w="718" w:type="dxa"/>
                </w:tcPr>
                <w:p w:rsidR="008E4C8B" w:rsidRDefault="008E4C8B" w:rsidP="008E4C8B">
                  <w:pPr>
                    <w:pStyle w:val="afff4"/>
                    <w:spacing w:line="240" w:lineRule="auto"/>
                    <w:ind w:firstLine="0"/>
                    <w:jc w:val="both"/>
                  </w:pPr>
                  <w:r>
                    <w:rPr>
                      <w:color w:val="000000"/>
                      <w:lang w:bidi="ru-RU"/>
                    </w:rPr>
                    <w:t>1/34</w:t>
                  </w:r>
                </w:p>
              </w:tc>
              <w:tc>
                <w:tcPr>
                  <w:tcW w:w="718" w:type="dxa"/>
                </w:tcPr>
                <w:p w:rsidR="008E4C8B" w:rsidRDefault="008E4C8B" w:rsidP="008E4C8B">
                  <w:pPr>
                    <w:rPr>
                      <w:sz w:val="10"/>
                      <w:szCs w:val="10"/>
                    </w:rPr>
                  </w:pPr>
                </w:p>
              </w:tc>
              <w:tc>
                <w:tcPr>
                  <w:tcW w:w="759" w:type="dxa"/>
                </w:tcPr>
                <w:p w:rsidR="008E4C8B" w:rsidRDefault="008E4C8B" w:rsidP="008E4C8B">
                  <w:pPr>
                    <w:pStyle w:val="afff4"/>
                    <w:spacing w:line="240" w:lineRule="auto"/>
                    <w:ind w:firstLine="0"/>
                  </w:pPr>
                  <w:r>
                    <w:rPr>
                      <w:color w:val="000000"/>
                      <w:lang w:bidi="ru-RU"/>
                    </w:rPr>
                    <w:t>2</w:t>
                  </w:r>
                </w:p>
              </w:tc>
              <w:tc>
                <w:tcPr>
                  <w:tcW w:w="645" w:type="dxa"/>
                </w:tcPr>
                <w:p w:rsidR="008E4C8B" w:rsidRDefault="008E4C8B" w:rsidP="008E4C8B">
                  <w:pPr>
                    <w:pStyle w:val="afff4"/>
                    <w:spacing w:line="240" w:lineRule="auto"/>
                    <w:ind w:firstLine="0"/>
                  </w:pPr>
                  <w:r>
                    <w:rPr>
                      <w:color w:val="000000"/>
                      <w:lang w:bidi="ru-RU"/>
                    </w:rPr>
                    <w:t>68</w:t>
                  </w:r>
                </w:p>
              </w:tc>
            </w:tr>
            <w:tr w:rsidR="008E4C8B" w:rsidTr="008E4C8B">
              <w:trPr>
                <w:trHeight w:hRule="exact" w:val="1392"/>
              </w:trPr>
              <w:tc>
                <w:tcPr>
                  <w:tcW w:w="1489" w:type="dxa"/>
                </w:tcPr>
                <w:p w:rsidR="008E4C8B" w:rsidRDefault="008E4C8B" w:rsidP="008E4C8B">
                  <w:pPr>
                    <w:pStyle w:val="afff4"/>
                    <w:spacing w:line="259" w:lineRule="auto"/>
                    <w:ind w:firstLine="0"/>
                  </w:pPr>
                  <w:r>
                    <w:rPr>
                      <w:color w:val="000000"/>
                      <w:lang w:bidi="ru-RU"/>
                    </w:rPr>
                    <w:t>Спортивно-о здоровительн ое</w:t>
                  </w:r>
                </w:p>
              </w:tc>
              <w:tc>
                <w:tcPr>
                  <w:tcW w:w="1453" w:type="dxa"/>
                </w:tcPr>
                <w:p w:rsidR="008E4C8B" w:rsidRDefault="008E4C8B" w:rsidP="008E4C8B">
                  <w:pPr>
                    <w:pStyle w:val="afff4"/>
                    <w:spacing w:line="240" w:lineRule="auto"/>
                    <w:ind w:firstLine="0"/>
                  </w:pPr>
                  <w:r>
                    <w:rPr>
                      <w:color w:val="000000"/>
                      <w:lang w:bidi="ru-RU"/>
                    </w:rPr>
                    <w:t>Здоровейка</w:t>
                  </w:r>
                </w:p>
              </w:tc>
              <w:tc>
                <w:tcPr>
                  <w:tcW w:w="1496" w:type="dxa"/>
                </w:tcPr>
                <w:p w:rsidR="008E4C8B" w:rsidRDefault="008E4C8B" w:rsidP="008E4C8B">
                  <w:pPr>
                    <w:pStyle w:val="afff4"/>
                    <w:spacing w:line="240" w:lineRule="auto"/>
                    <w:ind w:firstLine="0"/>
                  </w:pPr>
                  <w:r>
                    <w:rPr>
                      <w:color w:val="000000"/>
                      <w:lang w:bidi="ru-RU"/>
                    </w:rPr>
                    <w:t>Спортивно-оздоровительное</w:t>
                  </w:r>
                </w:p>
              </w:tc>
              <w:tc>
                <w:tcPr>
                  <w:tcW w:w="1235" w:type="dxa"/>
                </w:tcPr>
                <w:p w:rsidR="008E4C8B" w:rsidRDefault="008E4C8B" w:rsidP="008E4C8B">
                  <w:pPr>
                    <w:pStyle w:val="afff4"/>
                    <w:spacing w:line="264" w:lineRule="auto"/>
                    <w:ind w:firstLine="0"/>
                  </w:pPr>
                  <w:r>
                    <w:rPr>
                      <w:color w:val="000000"/>
                      <w:lang w:bidi="ru-RU"/>
                    </w:rPr>
                    <w:t>Оздоровит ельные занятия, спортивны е игры</w:t>
                  </w:r>
                </w:p>
              </w:tc>
              <w:tc>
                <w:tcPr>
                  <w:tcW w:w="718" w:type="dxa"/>
                </w:tcPr>
                <w:p w:rsidR="008E4C8B" w:rsidRDefault="008E4C8B" w:rsidP="008E4C8B">
                  <w:pPr>
                    <w:rPr>
                      <w:sz w:val="10"/>
                      <w:szCs w:val="10"/>
                    </w:rPr>
                  </w:pPr>
                </w:p>
              </w:tc>
              <w:tc>
                <w:tcPr>
                  <w:tcW w:w="718" w:type="dxa"/>
                </w:tcPr>
                <w:p w:rsidR="008E4C8B" w:rsidRDefault="008E4C8B" w:rsidP="008E4C8B">
                  <w:pPr>
                    <w:rPr>
                      <w:sz w:val="10"/>
                      <w:szCs w:val="10"/>
                    </w:rPr>
                  </w:pPr>
                </w:p>
              </w:tc>
              <w:tc>
                <w:tcPr>
                  <w:tcW w:w="718" w:type="dxa"/>
                </w:tcPr>
                <w:p w:rsidR="008E4C8B" w:rsidRDefault="008E4C8B" w:rsidP="008E4C8B">
                  <w:pPr>
                    <w:pStyle w:val="afff4"/>
                    <w:spacing w:line="240" w:lineRule="auto"/>
                    <w:ind w:firstLine="0"/>
                    <w:jc w:val="both"/>
                  </w:pPr>
                  <w:r>
                    <w:rPr>
                      <w:color w:val="000000"/>
                      <w:lang w:bidi="ru-RU"/>
                    </w:rPr>
                    <w:t>3/</w:t>
                  </w:r>
                </w:p>
                <w:p w:rsidR="008E4C8B" w:rsidRDefault="008E4C8B" w:rsidP="008E4C8B">
                  <w:pPr>
                    <w:pStyle w:val="afff4"/>
                    <w:spacing w:line="240" w:lineRule="auto"/>
                    <w:ind w:firstLine="0"/>
                  </w:pPr>
                  <w:r>
                    <w:rPr>
                      <w:color w:val="000000"/>
                      <w:lang w:bidi="ru-RU"/>
                    </w:rPr>
                    <w:t>102</w:t>
                  </w:r>
                </w:p>
              </w:tc>
              <w:tc>
                <w:tcPr>
                  <w:tcW w:w="759" w:type="dxa"/>
                </w:tcPr>
                <w:p w:rsidR="008E4C8B" w:rsidRDefault="008E4C8B" w:rsidP="008E4C8B">
                  <w:pPr>
                    <w:pStyle w:val="afff4"/>
                    <w:spacing w:line="240" w:lineRule="auto"/>
                    <w:ind w:firstLine="0"/>
                  </w:pPr>
                  <w:r>
                    <w:rPr>
                      <w:color w:val="000000"/>
                      <w:lang w:bidi="ru-RU"/>
                    </w:rPr>
                    <w:t>3</w:t>
                  </w:r>
                </w:p>
              </w:tc>
              <w:tc>
                <w:tcPr>
                  <w:tcW w:w="645" w:type="dxa"/>
                </w:tcPr>
                <w:p w:rsidR="008E4C8B" w:rsidRDefault="008E4C8B" w:rsidP="008E4C8B">
                  <w:pPr>
                    <w:pStyle w:val="afff4"/>
                    <w:spacing w:line="240" w:lineRule="auto"/>
                    <w:ind w:firstLine="0"/>
                  </w:pPr>
                  <w:r>
                    <w:rPr>
                      <w:color w:val="000000"/>
                      <w:lang w:bidi="ru-RU"/>
                    </w:rPr>
                    <w:t>102</w:t>
                  </w:r>
                </w:p>
              </w:tc>
            </w:tr>
            <w:tr w:rsidR="008E4C8B" w:rsidTr="008E4C8B">
              <w:trPr>
                <w:trHeight w:hRule="exact" w:val="336"/>
              </w:trPr>
              <w:tc>
                <w:tcPr>
                  <w:tcW w:w="5673" w:type="dxa"/>
                  <w:gridSpan w:val="4"/>
                </w:tcPr>
                <w:p w:rsidR="008E4C8B" w:rsidRDefault="008E4C8B" w:rsidP="008E4C8B">
                  <w:pPr>
                    <w:pStyle w:val="afff4"/>
                    <w:spacing w:line="240" w:lineRule="auto"/>
                    <w:ind w:firstLine="0"/>
                  </w:pPr>
                  <w:r>
                    <w:rPr>
                      <w:color w:val="000000"/>
                      <w:lang w:bidi="ru-RU"/>
                    </w:rPr>
                    <w:t>Итого</w:t>
                  </w:r>
                </w:p>
              </w:tc>
              <w:tc>
                <w:tcPr>
                  <w:tcW w:w="718" w:type="dxa"/>
                </w:tcPr>
                <w:p w:rsidR="008E4C8B" w:rsidRDefault="008E4C8B" w:rsidP="008E4C8B">
                  <w:pPr>
                    <w:pStyle w:val="afff4"/>
                    <w:spacing w:line="240" w:lineRule="auto"/>
                    <w:ind w:firstLine="0"/>
                    <w:jc w:val="both"/>
                  </w:pPr>
                  <w:r>
                    <w:rPr>
                      <w:color w:val="000000"/>
                      <w:lang w:bidi="ru-RU"/>
                    </w:rPr>
                    <w:t>5/170</w:t>
                  </w:r>
                </w:p>
              </w:tc>
              <w:tc>
                <w:tcPr>
                  <w:tcW w:w="718" w:type="dxa"/>
                </w:tcPr>
                <w:p w:rsidR="008E4C8B" w:rsidRDefault="008E4C8B" w:rsidP="008E4C8B">
                  <w:pPr>
                    <w:pStyle w:val="afff4"/>
                    <w:spacing w:line="240" w:lineRule="auto"/>
                    <w:ind w:firstLine="0"/>
                    <w:jc w:val="both"/>
                  </w:pPr>
                  <w:r>
                    <w:rPr>
                      <w:color w:val="000000"/>
                      <w:lang w:bidi="ru-RU"/>
                    </w:rPr>
                    <w:t>6/204</w:t>
                  </w:r>
                </w:p>
              </w:tc>
              <w:tc>
                <w:tcPr>
                  <w:tcW w:w="718" w:type="dxa"/>
                </w:tcPr>
                <w:p w:rsidR="008E4C8B" w:rsidRDefault="008E4C8B" w:rsidP="008E4C8B">
                  <w:pPr>
                    <w:pStyle w:val="afff4"/>
                    <w:spacing w:line="240" w:lineRule="auto"/>
                    <w:ind w:firstLine="0"/>
                    <w:jc w:val="both"/>
                  </w:pPr>
                  <w:r>
                    <w:rPr>
                      <w:color w:val="000000"/>
                      <w:lang w:bidi="ru-RU"/>
                    </w:rPr>
                    <w:t>8/272</w:t>
                  </w:r>
                </w:p>
              </w:tc>
              <w:tc>
                <w:tcPr>
                  <w:tcW w:w="759" w:type="dxa"/>
                </w:tcPr>
                <w:p w:rsidR="008E4C8B" w:rsidRDefault="008E4C8B" w:rsidP="008E4C8B">
                  <w:pPr>
                    <w:pStyle w:val="afff4"/>
                    <w:spacing w:line="240" w:lineRule="auto"/>
                    <w:ind w:firstLine="0"/>
                  </w:pPr>
                  <w:r>
                    <w:rPr>
                      <w:color w:val="000000"/>
                      <w:lang w:bidi="ru-RU"/>
                    </w:rPr>
                    <w:t>19</w:t>
                  </w:r>
                </w:p>
              </w:tc>
              <w:tc>
                <w:tcPr>
                  <w:tcW w:w="645" w:type="dxa"/>
                </w:tcPr>
                <w:p w:rsidR="008E4C8B" w:rsidRDefault="008E4C8B" w:rsidP="008E4C8B">
                  <w:pPr>
                    <w:pStyle w:val="afff4"/>
                    <w:spacing w:line="240" w:lineRule="auto"/>
                    <w:ind w:firstLine="0"/>
                    <w:jc w:val="both"/>
                  </w:pPr>
                  <w:r>
                    <w:rPr>
                      <w:b/>
                      <w:bCs/>
                      <w:color w:val="000000"/>
                      <w:lang w:bidi="ru-RU"/>
                    </w:rPr>
                    <w:t>646</w:t>
                  </w:r>
                </w:p>
              </w:tc>
            </w:tr>
          </w:tbl>
          <w:p w:rsidR="008E4C8B" w:rsidRPr="004169EB" w:rsidRDefault="008E4C8B" w:rsidP="00F71728">
            <w:pPr>
              <w:widowControl/>
              <w:suppressAutoHyphens w:val="0"/>
              <w:rPr>
                <w:bCs/>
                <w:color w:val="FF0000"/>
                <w:kern w:val="0"/>
                <w:lang w:eastAsia="ru-RU"/>
              </w:rPr>
            </w:pPr>
          </w:p>
        </w:tc>
      </w:tr>
    </w:tbl>
    <w:p w:rsidR="00B302D6" w:rsidRPr="008E4C8B" w:rsidRDefault="00B302D6" w:rsidP="001F469B">
      <w:pPr>
        <w:jc w:val="both"/>
        <w:rPr>
          <w:color w:val="000000" w:themeColor="text1"/>
        </w:rPr>
      </w:pPr>
      <w:r w:rsidRPr="004169EB">
        <w:rPr>
          <w:color w:val="FF0000"/>
        </w:rPr>
        <w:t xml:space="preserve">   </w:t>
      </w:r>
      <w:r w:rsidRPr="008E4C8B">
        <w:rPr>
          <w:color w:val="000000" w:themeColor="text1"/>
        </w:rPr>
        <w:t>Как видно из таблицы, большее количество часов выбрано образовательным учреж</w:t>
      </w:r>
      <w:r w:rsidR="002E5B3F" w:rsidRPr="008E4C8B">
        <w:rPr>
          <w:color w:val="000000" w:themeColor="text1"/>
        </w:rPr>
        <w:t xml:space="preserve">дением на </w:t>
      </w:r>
      <w:r w:rsidR="008E4C8B" w:rsidRPr="008E4C8B">
        <w:rPr>
          <w:color w:val="000000" w:themeColor="text1"/>
          <w:sz w:val="22"/>
          <w:szCs w:val="22"/>
          <w:lang w:eastAsia="ru-RU" w:bidi="ru-RU"/>
        </w:rPr>
        <w:t>духовно-нравственное</w:t>
      </w:r>
      <w:r w:rsidR="008E4C8B" w:rsidRPr="008E4C8B">
        <w:rPr>
          <w:color w:val="000000" w:themeColor="text1"/>
        </w:rPr>
        <w:t xml:space="preserve"> напвравление .</w:t>
      </w:r>
      <w:r w:rsidRPr="008E4C8B">
        <w:rPr>
          <w:color w:val="000000" w:themeColor="text1"/>
        </w:rPr>
        <w:t>.</w:t>
      </w:r>
    </w:p>
    <w:p w:rsidR="00B302D6" w:rsidRPr="008E4C8B" w:rsidRDefault="00B302D6" w:rsidP="001F469B">
      <w:pPr>
        <w:rPr>
          <w:color w:val="000000" w:themeColor="text1"/>
        </w:rPr>
      </w:pPr>
      <w:r w:rsidRPr="008E4C8B">
        <w:rPr>
          <w:color w:val="000000" w:themeColor="text1"/>
        </w:rPr>
        <w:tab/>
        <w:t>Выполнение программ по в</w:t>
      </w:r>
      <w:r w:rsidR="002E5B3F" w:rsidRPr="008E4C8B">
        <w:rPr>
          <w:color w:val="000000" w:themeColor="text1"/>
        </w:rPr>
        <w:t>неурочной деятельности на ступени НОО</w:t>
      </w:r>
      <w:r w:rsidRPr="008E4C8B">
        <w:rPr>
          <w:color w:val="000000" w:themeColor="text1"/>
        </w:rPr>
        <w:t xml:space="preserve"> составило 100%.</w:t>
      </w:r>
    </w:p>
    <w:p w:rsidR="002E5B3F" w:rsidRPr="004169EB" w:rsidRDefault="002E5B3F" w:rsidP="001F469B">
      <w:pPr>
        <w:rPr>
          <w:color w:val="FF0000"/>
        </w:rPr>
      </w:pPr>
    </w:p>
    <w:p w:rsidR="002E5B3F" w:rsidRDefault="002E5B3F" w:rsidP="002E5B3F">
      <w:pPr>
        <w:spacing w:after="120"/>
        <w:rPr>
          <w:bCs/>
          <w:color w:val="000000" w:themeColor="text1"/>
          <w:kern w:val="0"/>
          <w:lang w:eastAsia="ru-RU"/>
        </w:rPr>
      </w:pPr>
      <w:r w:rsidRPr="008E4C8B">
        <w:rPr>
          <w:bCs/>
          <w:color w:val="000000" w:themeColor="text1"/>
          <w:kern w:val="0"/>
          <w:lang w:eastAsia="ru-RU"/>
        </w:rPr>
        <w:t>Выполнение программ пл</w:t>
      </w:r>
      <w:r w:rsidR="008E4C8B">
        <w:rPr>
          <w:bCs/>
          <w:color w:val="000000" w:themeColor="text1"/>
          <w:kern w:val="0"/>
          <w:lang w:eastAsia="ru-RU"/>
        </w:rPr>
        <w:t>ана внеурочной деятельности 2021-2022</w:t>
      </w:r>
      <w:r w:rsidR="000C7F34" w:rsidRPr="008E4C8B">
        <w:rPr>
          <w:bCs/>
          <w:color w:val="000000" w:themeColor="text1"/>
          <w:kern w:val="0"/>
          <w:lang w:eastAsia="ru-RU"/>
        </w:rPr>
        <w:t xml:space="preserve"> </w:t>
      </w:r>
      <w:r w:rsidRPr="008E4C8B">
        <w:rPr>
          <w:bCs/>
          <w:color w:val="000000" w:themeColor="text1"/>
          <w:kern w:val="0"/>
          <w:lang w:eastAsia="ru-RU"/>
        </w:rPr>
        <w:t>уч.г. на ступени ООО  5</w:t>
      </w:r>
      <w:r w:rsidR="000C7F34" w:rsidRPr="008E4C8B">
        <w:rPr>
          <w:bCs/>
          <w:color w:val="000000" w:themeColor="text1"/>
          <w:kern w:val="0"/>
          <w:lang w:eastAsia="ru-RU"/>
        </w:rPr>
        <w:t>-</w:t>
      </w:r>
      <w:r w:rsidR="00CC2B79" w:rsidRPr="008E4C8B">
        <w:rPr>
          <w:bCs/>
          <w:color w:val="000000" w:themeColor="text1"/>
          <w:kern w:val="0"/>
          <w:lang w:eastAsia="ru-RU"/>
        </w:rPr>
        <w:t>9</w:t>
      </w:r>
      <w:r w:rsidR="000C7F34" w:rsidRPr="008E4C8B">
        <w:rPr>
          <w:bCs/>
          <w:color w:val="000000" w:themeColor="text1"/>
          <w:kern w:val="0"/>
          <w:lang w:eastAsia="ru-RU"/>
        </w:rPr>
        <w:t xml:space="preserve"> </w:t>
      </w:r>
      <w:r w:rsidRPr="008E4C8B">
        <w:rPr>
          <w:bCs/>
          <w:color w:val="000000" w:themeColor="text1"/>
          <w:kern w:val="0"/>
          <w:lang w:eastAsia="ru-RU"/>
        </w:rPr>
        <w:t>класс</w:t>
      </w:r>
      <w:r w:rsidR="006D5E59" w:rsidRPr="008E4C8B">
        <w:rPr>
          <w:bCs/>
          <w:color w:val="000000" w:themeColor="text1"/>
          <w:kern w:val="0"/>
          <w:lang w:eastAsia="ru-RU"/>
        </w:rPr>
        <w:t>ахМКОУ  «</w:t>
      </w:r>
      <w:r w:rsidRPr="008E4C8B">
        <w:rPr>
          <w:bCs/>
          <w:color w:val="000000" w:themeColor="text1"/>
          <w:kern w:val="0"/>
          <w:lang w:eastAsia="ru-RU"/>
        </w:rPr>
        <w:t>Мамырская СОШ</w:t>
      </w:r>
      <w:r w:rsidR="006D5E59" w:rsidRPr="008E4C8B">
        <w:rPr>
          <w:bCs/>
          <w:color w:val="000000" w:themeColor="text1"/>
          <w:kern w:val="0"/>
          <w:lang w:eastAsia="ru-RU"/>
        </w:rPr>
        <w:t>»</w:t>
      </w:r>
    </w:p>
    <w:tbl>
      <w:tblPr>
        <w:tblStyle w:val="affa"/>
        <w:tblW w:w="10805" w:type="dxa"/>
        <w:jc w:val="center"/>
        <w:tblLayout w:type="fixed"/>
        <w:tblLook w:val="0000"/>
      </w:tblPr>
      <w:tblGrid>
        <w:gridCol w:w="1142"/>
        <w:gridCol w:w="1835"/>
        <w:gridCol w:w="2383"/>
        <w:gridCol w:w="1682"/>
        <w:gridCol w:w="715"/>
        <w:gridCol w:w="422"/>
        <w:gridCol w:w="594"/>
        <w:gridCol w:w="703"/>
        <w:gridCol w:w="566"/>
        <w:gridCol w:w="763"/>
      </w:tblGrid>
      <w:tr w:rsidR="00673F4F" w:rsidTr="00673F4F">
        <w:trPr>
          <w:trHeight w:val="1148"/>
          <w:jc w:val="center"/>
        </w:trPr>
        <w:tc>
          <w:tcPr>
            <w:tcW w:w="1142" w:type="dxa"/>
            <w:vMerge w:val="restart"/>
            <w:vAlign w:val="center"/>
          </w:tcPr>
          <w:p w:rsidR="00673F4F" w:rsidRPr="00673F4F" w:rsidRDefault="00673F4F" w:rsidP="00673F4F">
            <w:pPr>
              <w:pStyle w:val="afff4"/>
              <w:spacing w:line="240" w:lineRule="auto"/>
              <w:ind w:firstLine="0"/>
              <w:rPr>
                <w:sz w:val="20"/>
                <w:szCs w:val="20"/>
              </w:rPr>
            </w:pPr>
            <w:r w:rsidRPr="00673F4F">
              <w:rPr>
                <w:sz w:val="20"/>
                <w:szCs w:val="20"/>
              </w:rPr>
              <w:t>Напрваления внеурочной деяттельности</w:t>
            </w:r>
          </w:p>
          <w:p w:rsidR="00673F4F" w:rsidRDefault="00673F4F" w:rsidP="00673F4F">
            <w:pPr>
              <w:pStyle w:val="afff4"/>
              <w:ind w:firstLine="0"/>
              <w:rPr>
                <w:sz w:val="11"/>
                <w:szCs w:val="11"/>
              </w:rPr>
            </w:pPr>
          </w:p>
        </w:tc>
        <w:tc>
          <w:tcPr>
            <w:tcW w:w="1835" w:type="dxa"/>
            <w:vMerge w:val="restart"/>
            <w:vAlign w:val="center"/>
          </w:tcPr>
          <w:p w:rsidR="00673F4F" w:rsidRDefault="00673F4F" w:rsidP="008E4C8B">
            <w:pPr>
              <w:pStyle w:val="afff4"/>
              <w:spacing w:line="240" w:lineRule="auto"/>
              <w:ind w:firstLine="0"/>
              <w:rPr>
                <w:color w:val="000000"/>
                <w:sz w:val="19"/>
                <w:szCs w:val="19"/>
                <w:lang w:bidi="ru-RU"/>
              </w:rPr>
            </w:pPr>
            <w:r>
              <w:rPr>
                <w:color w:val="000000"/>
                <w:sz w:val="19"/>
                <w:szCs w:val="19"/>
                <w:lang w:bidi="ru-RU"/>
              </w:rPr>
              <w:t>Названия курсов</w:t>
            </w:r>
          </w:p>
          <w:p w:rsidR="00673F4F" w:rsidRDefault="00673F4F" w:rsidP="00673F4F">
            <w:pPr>
              <w:pStyle w:val="afff4"/>
              <w:spacing w:line="240" w:lineRule="auto"/>
              <w:ind w:firstLine="0"/>
              <w:rPr>
                <w:sz w:val="19"/>
                <w:szCs w:val="19"/>
              </w:rPr>
            </w:pPr>
            <w:r>
              <w:rPr>
                <w:color w:val="000000"/>
                <w:sz w:val="19"/>
                <w:szCs w:val="19"/>
                <w:lang w:bidi="ru-RU"/>
              </w:rPr>
              <w:t xml:space="preserve"> </w:t>
            </w:r>
          </w:p>
        </w:tc>
        <w:tc>
          <w:tcPr>
            <w:tcW w:w="2383" w:type="dxa"/>
            <w:vMerge w:val="restart"/>
            <w:vAlign w:val="center"/>
          </w:tcPr>
          <w:p w:rsidR="00673F4F" w:rsidRDefault="00673F4F" w:rsidP="008E4C8B">
            <w:pPr>
              <w:pStyle w:val="afff4"/>
              <w:spacing w:line="240" w:lineRule="auto"/>
              <w:ind w:firstLine="0"/>
              <w:rPr>
                <w:sz w:val="19"/>
                <w:szCs w:val="19"/>
              </w:rPr>
            </w:pPr>
            <w:r>
              <w:rPr>
                <w:color w:val="000000"/>
                <w:sz w:val="19"/>
                <w:szCs w:val="19"/>
                <w:lang w:bidi="ru-RU"/>
              </w:rPr>
              <w:t>Виды деятельности внеурочной деятельности</w:t>
            </w:r>
          </w:p>
        </w:tc>
        <w:tc>
          <w:tcPr>
            <w:tcW w:w="1682" w:type="dxa"/>
            <w:vMerge w:val="restart"/>
            <w:vAlign w:val="center"/>
          </w:tcPr>
          <w:p w:rsidR="00673F4F" w:rsidRDefault="00673F4F" w:rsidP="008E4C8B">
            <w:pPr>
              <w:pStyle w:val="afff4"/>
              <w:spacing w:line="254" w:lineRule="auto"/>
              <w:rPr>
                <w:sz w:val="19"/>
                <w:szCs w:val="19"/>
              </w:rPr>
            </w:pPr>
            <w:r>
              <w:rPr>
                <w:color w:val="000000"/>
                <w:sz w:val="19"/>
                <w:szCs w:val="19"/>
                <w:lang w:bidi="ru-RU"/>
              </w:rPr>
              <w:t>Форма организации занятий</w:t>
            </w:r>
          </w:p>
        </w:tc>
        <w:tc>
          <w:tcPr>
            <w:tcW w:w="2434" w:type="dxa"/>
            <w:gridSpan w:val="4"/>
            <w:vAlign w:val="center"/>
          </w:tcPr>
          <w:p w:rsidR="00673F4F" w:rsidRDefault="00673F4F" w:rsidP="00673F4F">
            <w:pPr>
              <w:pStyle w:val="afff4"/>
              <w:spacing w:line="254" w:lineRule="auto"/>
              <w:ind w:firstLine="0"/>
              <w:rPr>
                <w:sz w:val="19"/>
                <w:szCs w:val="19"/>
              </w:rPr>
            </w:pPr>
            <w:r>
              <w:rPr>
                <w:color w:val="000000"/>
                <w:sz w:val="19"/>
                <w:szCs w:val="19"/>
                <w:lang w:bidi="ru-RU"/>
              </w:rPr>
              <w:t>Классы/объем внеурочной деятельности</w:t>
            </w:r>
          </w:p>
        </w:tc>
        <w:tc>
          <w:tcPr>
            <w:tcW w:w="566" w:type="dxa"/>
            <w:vMerge w:val="restart"/>
            <w:vAlign w:val="center"/>
          </w:tcPr>
          <w:p w:rsidR="00673F4F" w:rsidRDefault="00673F4F" w:rsidP="008E4C8B">
            <w:pPr>
              <w:pStyle w:val="afff4"/>
              <w:spacing w:line="240" w:lineRule="auto"/>
              <w:ind w:firstLine="0"/>
              <w:rPr>
                <w:sz w:val="19"/>
                <w:szCs w:val="19"/>
              </w:rPr>
            </w:pPr>
            <w:r>
              <w:rPr>
                <w:color w:val="000000"/>
                <w:sz w:val="19"/>
                <w:szCs w:val="19"/>
                <w:lang w:bidi="ru-RU"/>
              </w:rPr>
              <w:t>Всего часов недел ю</w:t>
            </w:r>
          </w:p>
        </w:tc>
        <w:tc>
          <w:tcPr>
            <w:tcW w:w="763" w:type="dxa"/>
            <w:vMerge w:val="restart"/>
            <w:vAlign w:val="center"/>
          </w:tcPr>
          <w:p w:rsidR="00673F4F" w:rsidRDefault="00673F4F" w:rsidP="008E4C8B">
            <w:pPr>
              <w:pStyle w:val="afff4"/>
              <w:spacing w:line="240" w:lineRule="auto"/>
              <w:ind w:firstLine="0"/>
              <w:rPr>
                <w:sz w:val="19"/>
                <w:szCs w:val="19"/>
              </w:rPr>
            </w:pPr>
            <w:r>
              <w:rPr>
                <w:color w:val="000000"/>
                <w:sz w:val="19"/>
                <w:szCs w:val="19"/>
                <w:lang w:bidi="ru-RU"/>
              </w:rPr>
              <w:t>Всего часов за год</w:t>
            </w:r>
          </w:p>
        </w:tc>
      </w:tr>
      <w:tr w:rsidR="00673F4F" w:rsidTr="00673F4F">
        <w:trPr>
          <w:trHeight w:hRule="exact" w:val="482"/>
          <w:jc w:val="center"/>
        </w:trPr>
        <w:tc>
          <w:tcPr>
            <w:tcW w:w="1142" w:type="dxa"/>
            <w:vMerge/>
            <w:vAlign w:val="center"/>
          </w:tcPr>
          <w:p w:rsidR="00673F4F" w:rsidRDefault="00673F4F" w:rsidP="008E4C8B">
            <w:pPr>
              <w:pStyle w:val="afff4"/>
              <w:spacing w:line="240" w:lineRule="auto"/>
              <w:rPr>
                <w:sz w:val="18"/>
                <w:szCs w:val="18"/>
              </w:rPr>
            </w:pPr>
          </w:p>
        </w:tc>
        <w:tc>
          <w:tcPr>
            <w:tcW w:w="1835" w:type="dxa"/>
            <w:vMerge/>
            <w:vAlign w:val="center"/>
          </w:tcPr>
          <w:p w:rsidR="00673F4F" w:rsidRDefault="00673F4F" w:rsidP="00673F4F">
            <w:pPr>
              <w:pStyle w:val="afff4"/>
              <w:spacing w:line="240" w:lineRule="auto"/>
              <w:ind w:firstLine="0"/>
              <w:rPr>
                <w:sz w:val="18"/>
                <w:szCs w:val="18"/>
              </w:rPr>
            </w:pPr>
          </w:p>
        </w:tc>
        <w:tc>
          <w:tcPr>
            <w:tcW w:w="2383" w:type="dxa"/>
            <w:vMerge/>
            <w:vAlign w:val="center"/>
          </w:tcPr>
          <w:p w:rsidR="00673F4F" w:rsidRDefault="00673F4F" w:rsidP="00CC3004">
            <w:pPr>
              <w:pStyle w:val="afff4"/>
              <w:rPr>
                <w:sz w:val="10"/>
                <w:szCs w:val="10"/>
              </w:rPr>
            </w:pPr>
          </w:p>
        </w:tc>
        <w:tc>
          <w:tcPr>
            <w:tcW w:w="1682" w:type="dxa"/>
            <w:vMerge/>
            <w:vAlign w:val="center"/>
          </w:tcPr>
          <w:p w:rsidR="00673F4F" w:rsidRDefault="00673F4F" w:rsidP="008E4C8B"/>
        </w:tc>
        <w:tc>
          <w:tcPr>
            <w:tcW w:w="1137" w:type="dxa"/>
            <w:gridSpan w:val="2"/>
            <w:vAlign w:val="center"/>
          </w:tcPr>
          <w:p w:rsidR="00673F4F" w:rsidRDefault="00673F4F" w:rsidP="008E4C8B">
            <w:pPr>
              <w:pStyle w:val="afff4"/>
              <w:spacing w:line="240" w:lineRule="auto"/>
              <w:ind w:firstLine="0"/>
              <w:rPr>
                <w:sz w:val="19"/>
                <w:szCs w:val="19"/>
              </w:rPr>
            </w:pPr>
            <w:r>
              <w:rPr>
                <w:color w:val="000000"/>
                <w:sz w:val="19"/>
                <w:szCs w:val="19"/>
                <w:lang w:bidi="ru-RU"/>
              </w:rPr>
              <w:t>5-6</w:t>
            </w:r>
          </w:p>
        </w:tc>
        <w:tc>
          <w:tcPr>
            <w:tcW w:w="594" w:type="dxa"/>
            <w:vAlign w:val="center"/>
          </w:tcPr>
          <w:p w:rsidR="00673F4F" w:rsidRDefault="00673F4F" w:rsidP="008E4C8B">
            <w:pPr>
              <w:pStyle w:val="afff4"/>
              <w:tabs>
                <w:tab w:val="left" w:pos="398"/>
              </w:tabs>
              <w:spacing w:line="240" w:lineRule="auto"/>
              <w:ind w:firstLine="0"/>
              <w:rPr>
                <w:sz w:val="19"/>
                <w:szCs w:val="19"/>
              </w:rPr>
            </w:pPr>
            <w:r>
              <w:rPr>
                <w:color w:val="000000"/>
                <w:sz w:val="19"/>
                <w:szCs w:val="19"/>
                <w:lang w:bidi="ru-RU"/>
              </w:rPr>
              <w:t>8</w:t>
            </w:r>
          </w:p>
        </w:tc>
        <w:tc>
          <w:tcPr>
            <w:tcW w:w="703" w:type="dxa"/>
            <w:vAlign w:val="center"/>
          </w:tcPr>
          <w:p w:rsidR="00673F4F" w:rsidRDefault="00673F4F" w:rsidP="00673F4F">
            <w:pPr>
              <w:pStyle w:val="afff4"/>
              <w:tabs>
                <w:tab w:val="left" w:pos="398"/>
              </w:tabs>
              <w:ind w:left="73" w:firstLine="0"/>
              <w:rPr>
                <w:sz w:val="19"/>
                <w:szCs w:val="19"/>
              </w:rPr>
            </w:pPr>
            <w:r>
              <w:rPr>
                <w:color w:val="000000"/>
                <w:sz w:val="19"/>
                <w:szCs w:val="19"/>
                <w:lang w:bidi="ru-RU"/>
              </w:rPr>
              <w:t>|9</w:t>
            </w:r>
          </w:p>
        </w:tc>
        <w:tc>
          <w:tcPr>
            <w:tcW w:w="566" w:type="dxa"/>
            <w:vMerge/>
            <w:vAlign w:val="center"/>
          </w:tcPr>
          <w:p w:rsidR="00673F4F" w:rsidRDefault="00673F4F" w:rsidP="00CC3004">
            <w:pPr>
              <w:pStyle w:val="afff4"/>
            </w:pPr>
          </w:p>
        </w:tc>
        <w:tc>
          <w:tcPr>
            <w:tcW w:w="763" w:type="dxa"/>
            <w:vMerge/>
            <w:vAlign w:val="center"/>
          </w:tcPr>
          <w:p w:rsidR="00673F4F" w:rsidRDefault="00673F4F" w:rsidP="008E4C8B"/>
        </w:tc>
      </w:tr>
      <w:tr w:rsidR="00673F4F" w:rsidTr="00673F4F">
        <w:trPr>
          <w:trHeight w:hRule="exact" w:val="691"/>
          <w:jc w:val="center"/>
        </w:trPr>
        <w:tc>
          <w:tcPr>
            <w:tcW w:w="1142" w:type="dxa"/>
            <w:vAlign w:val="center"/>
          </w:tcPr>
          <w:p w:rsidR="00673F4F" w:rsidRDefault="00673F4F" w:rsidP="008E4C8B">
            <w:pPr>
              <w:pStyle w:val="afff4"/>
              <w:spacing w:line="257" w:lineRule="auto"/>
              <w:rPr>
                <w:sz w:val="18"/>
                <w:szCs w:val="18"/>
              </w:rPr>
            </w:pPr>
            <w:r>
              <w:rPr>
                <w:sz w:val="18"/>
                <w:szCs w:val="18"/>
              </w:rPr>
              <w:lastRenderedPageBreak/>
              <w:t>Спортивно-оздоровительное</w:t>
            </w:r>
          </w:p>
        </w:tc>
        <w:tc>
          <w:tcPr>
            <w:tcW w:w="1835" w:type="dxa"/>
            <w:vAlign w:val="center"/>
          </w:tcPr>
          <w:p w:rsidR="00673F4F" w:rsidRPr="00673F4F" w:rsidRDefault="00673F4F" w:rsidP="00673F4F">
            <w:pPr>
              <w:pStyle w:val="afff4"/>
              <w:tabs>
                <w:tab w:val="left" w:pos="854"/>
              </w:tabs>
              <w:spacing w:line="240" w:lineRule="auto"/>
              <w:rPr>
                <w:sz w:val="19"/>
                <w:szCs w:val="19"/>
              </w:rPr>
            </w:pPr>
            <w:r>
              <w:rPr>
                <w:color w:val="000000"/>
                <w:sz w:val="19"/>
                <w:szCs w:val="19"/>
                <w:lang w:bidi="ru-RU"/>
              </w:rPr>
              <w:t xml:space="preserve">«Баскетоол для всех </w:t>
            </w:r>
            <w:r>
              <w:rPr>
                <w:sz w:val="19"/>
                <w:szCs w:val="19"/>
              </w:rPr>
              <w:t>и каждого»</w:t>
            </w:r>
          </w:p>
        </w:tc>
        <w:tc>
          <w:tcPr>
            <w:tcW w:w="2383" w:type="dxa"/>
            <w:vAlign w:val="center"/>
          </w:tcPr>
          <w:p w:rsidR="00673F4F" w:rsidRDefault="00673F4F" w:rsidP="008E4C8B">
            <w:pPr>
              <w:pStyle w:val="afff4"/>
              <w:spacing w:line="240" w:lineRule="auto"/>
              <w:ind w:firstLine="0"/>
              <w:rPr>
                <w:sz w:val="19"/>
                <w:szCs w:val="19"/>
              </w:rPr>
            </w:pPr>
            <w:r>
              <w:rPr>
                <w:color w:val="000000"/>
                <w:sz w:val="19"/>
                <w:szCs w:val="19"/>
                <w:lang w:bidi="ru-RU"/>
              </w:rPr>
              <w:t>Спортивно -оздоровительна я деятельность</w:t>
            </w:r>
          </w:p>
        </w:tc>
        <w:tc>
          <w:tcPr>
            <w:tcW w:w="1682" w:type="dxa"/>
            <w:vAlign w:val="center"/>
          </w:tcPr>
          <w:p w:rsidR="00673F4F" w:rsidRDefault="00673F4F" w:rsidP="008E4C8B">
            <w:pPr>
              <w:pStyle w:val="afff4"/>
              <w:spacing w:line="240" w:lineRule="auto"/>
              <w:ind w:firstLine="0"/>
              <w:rPr>
                <w:sz w:val="19"/>
                <w:szCs w:val="19"/>
              </w:rPr>
            </w:pPr>
            <w:r>
              <w:rPr>
                <w:color w:val="000000"/>
                <w:sz w:val="19"/>
                <w:szCs w:val="19"/>
                <w:lang w:bidi="ru-RU"/>
              </w:rPr>
              <w:t>Спортивные игры, соревнования на свежем воздухе</w:t>
            </w:r>
          </w:p>
        </w:tc>
        <w:tc>
          <w:tcPr>
            <w:tcW w:w="1137" w:type="dxa"/>
            <w:gridSpan w:val="2"/>
            <w:vAlign w:val="center"/>
          </w:tcPr>
          <w:p w:rsidR="00673F4F" w:rsidRDefault="00673F4F" w:rsidP="008E4C8B">
            <w:pPr>
              <w:pStyle w:val="afff4"/>
              <w:spacing w:line="240" w:lineRule="auto"/>
              <w:ind w:firstLine="0"/>
              <w:rPr>
                <w:sz w:val="19"/>
                <w:szCs w:val="19"/>
              </w:rPr>
            </w:pPr>
            <w:r>
              <w:rPr>
                <w:color w:val="000000"/>
                <w:sz w:val="19"/>
                <w:szCs w:val="19"/>
                <w:lang w:bidi="ru-RU"/>
              </w:rPr>
              <w:t>1/34</w:t>
            </w:r>
          </w:p>
        </w:tc>
        <w:tc>
          <w:tcPr>
            <w:tcW w:w="594" w:type="dxa"/>
            <w:vAlign w:val="center"/>
          </w:tcPr>
          <w:p w:rsidR="00673F4F" w:rsidRDefault="00673F4F" w:rsidP="008E4C8B">
            <w:pPr>
              <w:rPr>
                <w:sz w:val="10"/>
                <w:szCs w:val="10"/>
              </w:rPr>
            </w:pPr>
          </w:p>
        </w:tc>
        <w:tc>
          <w:tcPr>
            <w:tcW w:w="703" w:type="dxa"/>
            <w:vAlign w:val="center"/>
          </w:tcPr>
          <w:p w:rsidR="00673F4F" w:rsidRDefault="00673F4F" w:rsidP="008E4C8B">
            <w:pPr>
              <w:rPr>
                <w:sz w:val="10"/>
                <w:szCs w:val="10"/>
              </w:rPr>
            </w:pPr>
          </w:p>
        </w:tc>
        <w:tc>
          <w:tcPr>
            <w:tcW w:w="566" w:type="dxa"/>
            <w:vAlign w:val="center"/>
          </w:tcPr>
          <w:p w:rsidR="00673F4F" w:rsidRDefault="00673F4F" w:rsidP="008E4C8B">
            <w:pPr>
              <w:pStyle w:val="afff4"/>
              <w:spacing w:line="240" w:lineRule="auto"/>
              <w:ind w:firstLine="0"/>
              <w:rPr>
                <w:sz w:val="19"/>
                <w:szCs w:val="19"/>
              </w:rPr>
            </w:pPr>
            <w:r>
              <w:rPr>
                <w:color w:val="000000"/>
                <w:sz w:val="19"/>
                <w:szCs w:val="19"/>
                <w:lang w:bidi="ru-RU"/>
              </w:rPr>
              <w:t>1</w:t>
            </w:r>
          </w:p>
        </w:tc>
        <w:tc>
          <w:tcPr>
            <w:tcW w:w="763" w:type="dxa"/>
            <w:vAlign w:val="center"/>
          </w:tcPr>
          <w:p w:rsidR="00673F4F" w:rsidRDefault="00673F4F" w:rsidP="008E4C8B">
            <w:pPr>
              <w:pStyle w:val="afff4"/>
              <w:spacing w:line="240" w:lineRule="auto"/>
              <w:ind w:firstLine="0"/>
              <w:rPr>
                <w:sz w:val="19"/>
                <w:szCs w:val="19"/>
              </w:rPr>
            </w:pPr>
            <w:r>
              <w:rPr>
                <w:color w:val="000000"/>
                <w:sz w:val="19"/>
                <w:szCs w:val="19"/>
                <w:lang w:bidi="ru-RU"/>
              </w:rPr>
              <w:t>34</w:t>
            </w:r>
          </w:p>
        </w:tc>
      </w:tr>
      <w:tr w:rsidR="00673F4F" w:rsidTr="00673F4F">
        <w:trPr>
          <w:trHeight w:hRule="exact" w:val="1051"/>
          <w:jc w:val="center"/>
        </w:trPr>
        <w:tc>
          <w:tcPr>
            <w:tcW w:w="1142" w:type="dxa"/>
            <w:vAlign w:val="center"/>
          </w:tcPr>
          <w:p w:rsidR="00673F4F" w:rsidRDefault="00673F4F" w:rsidP="00673F4F">
            <w:pPr>
              <w:pStyle w:val="afff4"/>
              <w:spacing w:line="276" w:lineRule="auto"/>
              <w:rPr>
                <w:sz w:val="19"/>
                <w:szCs w:val="19"/>
              </w:rPr>
            </w:pPr>
            <w:r>
              <w:rPr>
                <w:b/>
                <w:bCs/>
                <w:color w:val="000000"/>
                <w:sz w:val="18"/>
                <w:szCs w:val="18"/>
                <w:lang w:bidi="ru-RU"/>
              </w:rPr>
              <w:t xml:space="preserve">     О</w:t>
            </w:r>
            <w:r w:rsidRPr="00673F4F">
              <w:rPr>
                <w:bCs/>
                <w:color w:val="000000"/>
                <w:sz w:val="18"/>
                <w:szCs w:val="18"/>
                <w:lang w:bidi="ru-RU"/>
              </w:rPr>
              <w:t xml:space="preserve">бщеинтеллекутальное </w:t>
            </w:r>
          </w:p>
        </w:tc>
        <w:tc>
          <w:tcPr>
            <w:tcW w:w="1835" w:type="dxa"/>
            <w:vAlign w:val="center"/>
          </w:tcPr>
          <w:p w:rsidR="00673F4F" w:rsidRPr="00673F4F" w:rsidRDefault="00673F4F" w:rsidP="008E4C8B">
            <w:pPr>
              <w:pStyle w:val="afff4"/>
              <w:spacing w:line="276" w:lineRule="auto"/>
              <w:rPr>
                <w:sz w:val="19"/>
                <w:szCs w:val="19"/>
              </w:rPr>
            </w:pPr>
            <w:r w:rsidRPr="00673F4F">
              <w:rPr>
                <w:bCs/>
                <w:color w:val="000000"/>
                <w:sz w:val="18"/>
                <w:szCs w:val="18"/>
                <w:lang w:bidi="ru-RU"/>
              </w:rPr>
              <w:t>Практическая география</w:t>
            </w:r>
          </w:p>
        </w:tc>
        <w:tc>
          <w:tcPr>
            <w:tcW w:w="2383" w:type="dxa"/>
            <w:vAlign w:val="center"/>
          </w:tcPr>
          <w:p w:rsidR="00673F4F" w:rsidRDefault="00673F4F" w:rsidP="008E4C8B">
            <w:pPr>
              <w:pStyle w:val="afff4"/>
              <w:spacing w:line="240" w:lineRule="auto"/>
              <w:ind w:firstLine="0"/>
              <w:rPr>
                <w:sz w:val="19"/>
                <w:szCs w:val="19"/>
              </w:rPr>
            </w:pPr>
            <w:r>
              <w:rPr>
                <w:color w:val="000000"/>
                <w:sz w:val="19"/>
                <w:szCs w:val="19"/>
                <w:lang w:bidi="ru-RU"/>
              </w:rPr>
              <w:t>Познавательная деятельность</w:t>
            </w:r>
          </w:p>
        </w:tc>
        <w:tc>
          <w:tcPr>
            <w:tcW w:w="1682" w:type="dxa"/>
            <w:vAlign w:val="center"/>
          </w:tcPr>
          <w:p w:rsidR="00673F4F" w:rsidRDefault="00673F4F" w:rsidP="008E4C8B">
            <w:pPr>
              <w:pStyle w:val="afff4"/>
              <w:spacing w:line="286" w:lineRule="auto"/>
              <w:ind w:firstLine="0"/>
              <w:rPr>
                <w:sz w:val="19"/>
                <w:szCs w:val="19"/>
              </w:rPr>
            </w:pPr>
            <w:r>
              <w:rPr>
                <w:color w:val="000000"/>
                <w:sz w:val="19"/>
                <w:szCs w:val="19"/>
                <w:lang w:bidi="ru-RU"/>
              </w:rPr>
              <w:t>Индивидуальные консультации, групповые занятия</w:t>
            </w:r>
          </w:p>
        </w:tc>
        <w:tc>
          <w:tcPr>
            <w:tcW w:w="715" w:type="dxa"/>
            <w:vAlign w:val="center"/>
          </w:tcPr>
          <w:p w:rsidR="00673F4F" w:rsidRDefault="00673F4F" w:rsidP="008E4C8B">
            <w:pPr>
              <w:rPr>
                <w:sz w:val="10"/>
                <w:szCs w:val="10"/>
              </w:rPr>
            </w:pPr>
          </w:p>
        </w:tc>
        <w:tc>
          <w:tcPr>
            <w:tcW w:w="422" w:type="dxa"/>
            <w:vAlign w:val="center"/>
          </w:tcPr>
          <w:p w:rsidR="00673F4F" w:rsidRDefault="00673F4F" w:rsidP="008E4C8B">
            <w:pPr>
              <w:rPr>
                <w:sz w:val="10"/>
                <w:szCs w:val="10"/>
              </w:rPr>
            </w:pPr>
          </w:p>
        </w:tc>
        <w:tc>
          <w:tcPr>
            <w:tcW w:w="594" w:type="dxa"/>
            <w:vAlign w:val="center"/>
          </w:tcPr>
          <w:p w:rsidR="00673F4F" w:rsidRDefault="00673F4F" w:rsidP="008E4C8B">
            <w:pPr>
              <w:rPr>
                <w:sz w:val="10"/>
                <w:szCs w:val="10"/>
              </w:rPr>
            </w:pPr>
          </w:p>
        </w:tc>
        <w:tc>
          <w:tcPr>
            <w:tcW w:w="703" w:type="dxa"/>
            <w:vAlign w:val="center"/>
          </w:tcPr>
          <w:p w:rsidR="00673F4F" w:rsidRDefault="00673F4F" w:rsidP="008E4C8B">
            <w:pPr>
              <w:pStyle w:val="afff4"/>
              <w:spacing w:after="60" w:line="240" w:lineRule="auto"/>
              <w:ind w:firstLine="0"/>
              <w:rPr>
                <w:sz w:val="19"/>
                <w:szCs w:val="19"/>
              </w:rPr>
            </w:pPr>
            <w:r>
              <w:rPr>
                <w:color w:val="000000"/>
                <w:sz w:val="19"/>
                <w:szCs w:val="19"/>
                <w:lang w:bidi="ru-RU"/>
              </w:rPr>
              <w:t>2/66</w:t>
            </w:r>
          </w:p>
          <w:p w:rsidR="00673F4F" w:rsidRDefault="00673F4F" w:rsidP="008E4C8B">
            <w:pPr>
              <w:pStyle w:val="afff4"/>
              <w:spacing w:line="240" w:lineRule="auto"/>
              <w:rPr>
                <w:sz w:val="19"/>
                <w:szCs w:val="19"/>
              </w:rPr>
            </w:pPr>
          </w:p>
        </w:tc>
        <w:tc>
          <w:tcPr>
            <w:tcW w:w="566" w:type="dxa"/>
            <w:vAlign w:val="center"/>
          </w:tcPr>
          <w:p w:rsidR="00673F4F" w:rsidRDefault="00673F4F" w:rsidP="008E4C8B">
            <w:pPr>
              <w:pStyle w:val="afff4"/>
              <w:spacing w:line="240" w:lineRule="auto"/>
              <w:ind w:firstLine="0"/>
              <w:rPr>
                <w:sz w:val="19"/>
                <w:szCs w:val="19"/>
              </w:rPr>
            </w:pPr>
            <w:r>
              <w:rPr>
                <w:color w:val="000000"/>
                <w:sz w:val="19"/>
                <w:szCs w:val="19"/>
                <w:lang w:bidi="ru-RU"/>
              </w:rPr>
              <w:t>2</w:t>
            </w:r>
          </w:p>
        </w:tc>
        <w:tc>
          <w:tcPr>
            <w:tcW w:w="763" w:type="dxa"/>
            <w:vAlign w:val="center"/>
          </w:tcPr>
          <w:p w:rsidR="00673F4F" w:rsidRDefault="00673F4F" w:rsidP="008E4C8B">
            <w:pPr>
              <w:pStyle w:val="afff4"/>
              <w:spacing w:line="240" w:lineRule="auto"/>
              <w:ind w:firstLine="0"/>
              <w:rPr>
                <w:sz w:val="19"/>
                <w:szCs w:val="19"/>
              </w:rPr>
            </w:pPr>
            <w:r>
              <w:rPr>
                <w:color w:val="000000"/>
                <w:sz w:val="19"/>
                <w:szCs w:val="19"/>
                <w:lang w:bidi="ru-RU"/>
              </w:rPr>
              <w:t>66</w:t>
            </w:r>
          </w:p>
        </w:tc>
      </w:tr>
      <w:tr w:rsidR="008E4C8B" w:rsidTr="00673F4F">
        <w:trPr>
          <w:trHeight w:hRule="exact" w:val="610"/>
          <w:jc w:val="center"/>
        </w:trPr>
        <w:tc>
          <w:tcPr>
            <w:tcW w:w="1142" w:type="dxa"/>
            <w:vAlign w:val="center"/>
          </w:tcPr>
          <w:p w:rsidR="008E4C8B" w:rsidRDefault="008E4C8B" w:rsidP="008E4C8B">
            <w:pPr>
              <w:rPr>
                <w:sz w:val="10"/>
                <w:szCs w:val="10"/>
              </w:rPr>
            </w:pPr>
          </w:p>
        </w:tc>
        <w:tc>
          <w:tcPr>
            <w:tcW w:w="1835" w:type="dxa"/>
            <w:vAlign w:val="center"/>
          </w:tcPr>
          <w:p w:rsidR="008E4C8B" w:rsidRDefault="008E4C8B" w:rsidP="008E4C8B">
            <w:pPr>
              <w:pStyle w:val="afff4"/>
              <w:spacing w:line="259" w:lineRule="auto"/>
              <w:ind w:firstLine="0"/>
              <w:rPr>
                <w:sz w:val="19"/>
                <w:szCs w:val="19"/>
              </w:rPr>
            </w:pPr>
            <w:r>
              <w:rPr>
                <w:color w:val="000000"/>
                <w:sz w:val="19"/>
                <w:szCs w:val="19"/>
                <w:lang w:bidi="ru-RU"/>
              </w:rPr>
              <w:t>занимательная география</w:t>
            </w:r>
          </w:p>
        </w:tc>
        <w:tc>
          <w:tcPr>
            <w:tcW w:w="2383" w:type="dxa"/>
            <w:vAlign w:val="center"/>
          </w:tcPr>
          <w:p w:rsidR="008E4C8B" w:rsidRDefault="008E4C8B" w:rsidP="008E4C8B">
            <w:pPr>
              <w:pStyle w:val="afff4"/>
              <w:spacing w:line="254" w:lineRule="auto"/>
              <w:ind w:firstLine="0"/>
              <w:rPr>
                <w:sz w:val="19"/>
                <w:szCs w:val="19"/>
              </w:rPr>
            </w:pPr>
            <w:r>
              <w:rPr>
                <w:color w:val="000000"/>
                <w:sz w:val="19"/>
                <w:szCs w:val="19"/>
                <w:lang w:bidi="ru-RU"/>
              </w:rPr>
              <w:t>Познавательная деятельность</w:t>
            </w:r>
          </w:p>
        </w:tc>
        <w:tc>
          <w:tcPr>
            <w:tcW w:w="1682" w:type="dxa"/>
            <w:vAlign w:val="center"/>
          </w:tcPr>
          <w:p w:rsidR="008E4C8B" w:rsidRDefault="008E4C8B" w:rsidP="008E4C8B">
            <w:pPr>
              <w:rPr>
                <w:sz w:val="10"/>
                <w:szCs w:val="10"/>
              </w:rPr>
            </w:pPr>
          </w:p>
        </w:tc>
        <w:tc>
          <w:tcPr>
            <w:tcW w:w="715" w:type="dxa"/>
            <w:vAlign w:val="center"/>
          </w:tcPr>
          <w:p w:rsidR="008E4C8B" w:rsidRDefault="008E4C8B" w:rsidP="008E4C8B">
            <w:pPr>
              <w:rPr>
                <w:sz w:val="10"/>
                <w:szCs w:val="10"/>
              </w:rPr>
            </w:pPr>
          </w:p>
        </w:tc>
        <w:tc>
          <w:tcPr>
            <w:tcW w:w="422" w:type="dxa"/>
            <w:vAlign w:val="center"/>
          </w:tcPr>
          <w:p w:rsidR="008E4C8B" w:rsidRDefault="008E4C8B" w:rsidP="008E4C8B">
            <w:pPr>
              <w:rPr>
                <w:sz w:val="10"/>
                <w:szCs w:val="10"/>
              </w:rPr>
            </w:pPr>
          </w:p>
        </w:tc>
        <w:tc>
          <w:tcPr>
            <w:tcW w:w="594" w:type="dxa"/>
            <w:vAlign w:val="center"/>
          </w:tcPr>
          <w:p w:rsidR="008E4C8B" w:rsidRDefault="008E4C8B" w:rsidP="008E4C8B">
            <w:pPr>
              <w:pStyle w:val="afff4"/>
              <w:spacing w:line="240" w:lineRule="auto"/>
              <w:rPr>
                <w:sz w:val="19"/>
                <w:szCs w:val="19"/>
              </w:rPr>
            </w:pPr>
          </w:p>
          <w:p w:rsidR="008E4C8B" w:rsidRDefault="00673F4F" w:rsidP="00673F4F">
            <w:pPr>
              <w:pStyle w:val="afff4"/>
              <w:spacing w:line="240" w:lineRule="auto"/>
              <w:ind w:firstLine="0"/>
              <w:rPr>
                <w:sz w:val="19"/>
                <w:szCs w:val="19"/>
              </w:rPr>
            </w:pPr>
            <w:r>
              <w:rPr>
                <w:color w:val="000000"/>
                <w:sz w:val="19"/>
                <w:szCs w:val="19"/>
                <w:lang w:bidi="ru-RU"/>
              </w:rPr>
              <w:t>2/68</w:t>
            </w:r>
          </w:p>
        </w:tc>
        <w:tc>
          <w:tcPr>
            <w:tcW w:w="703" w:type="dxa"/>
            <w:vAlign w:val="center"/>
          </w:tcPr>
          <w:p w:rsidR="008E4C8B" w:rsidRDefault="008E4C8B" w:rsidP="008E4C8B">
            <w:pPr>
              <w:rPr>
                <w:sz w:val="10"/>
                <w:szCs w:val="10"/>
              </w:rPr>
            </w:pPr>
          </w:p>
        </w:tc>
        <w:tc>
          <w:tcPr>
            <w:tcW w:w="566" w:type="dxa"/>
            <w:vAlign w:val="center"/>
          </w:tcPr>
          <w:p w:rsidR="008E4C8B" w:rsidRDefault="008E4C8B" w:rsidP="008E4C8B">
            <w:pPr>
              <w:pStyle w:val="afff4"/>
              <w:spacing w:line="240" w:lineRule="auto"/>
              <w:ind w:firstLine="0"/>
              <w:rPr>
                <w:sz w:val="19"/>
                <w:szCs w:val="19"/>
              </w:rPr>
            </w:pPr>
            <w:r>
              <w:rPr>
                <w:color w:val="000000"/>
                <w:sz w:val="19"/>
                <w:szCs w:val="19"/>
                <w:lang w:bidi="ru-RU"/>
              </w:rPr>
              <w:t>2</w:t>
            </w:r>
          </w:p>
        </w:tc>
        <w:tc>
          <w:tcPr>
            <w:tcW w:w="763" w:type="dxa"/>
            <w:vAlign w:val="center"/>
          </w:tcPr>
          <w:p w:rsidR="008E4C8B" w:rsidRDefault="008E4C8B" w:rsidP="008E4C8B">
            <w:pPr>
              <w:pStyle w:val="afff4"/>
              <w:spacing w:line="240" w:lineRule="auto"/>
              <w:ind w:firstLine="0"/>
              <w:rPr>
                <w:sz w:val="19"/>
                <w:szCs w:val="19"/>
              </w:rPr>
            </w:pPr>
            <w:r>
              <w:rPr>
                <w:color w:val="000000"/>
                <w:sz w:val="19"/>
                <w:szCs w:val="19"/>
                <w:lang w:bidi="ru-RU"/>
              </w:rPr>
              <w:t>68</w:t>
            </w:r>
          </w:p>
        </w:tc>
      </w:tr>
      <w:tr w:rsidR="008E4C8B" w:rsidTr="00673F4F">
        <w:trPr>
          <w:trHeight w:hRule="exact" w:val="686"/>
          <w:jc w:val="center"/>
        </w:trPr>
        <w:tc>
          <w:tcPr>
            <w:tcW w:w="1142" w:type="dxa"/>
            <w:vAlign w:val="center"/>
          </w:tcPr>
          <w:p w:rsidR="008E4C8B" w:rsidRDefault="008E4C8B" w:rsidP="008E4C8B">
            <w:pPr>
              <w:rPr>
                <w:sz w:val="10"/>
                <w:szCs w:val="10"/>
              </w:rPr>
            </w:pPr>
          </w:p>
        </w:tc>
        <w:tc>
          <w:tcPr>
            <w:tcW w:w="1835" w:type="dxa"/>
            <w:vAlign w:val="center"/>
          </w:tcPr>
          <w:p w:rsidR="008E4C8B" w:rsidRDefault="008E4C8B" w:rsidP="008E4C8B">
            <w:pPr>
              <w:pStyle w:val="afff4"/>
              <w:spacing w:line="240" w:lineRule="auto"/>
              <w:ind w:firstLine="0"/>
              <w:rPr>
                <w:sz w:val="19"/>
                <w:szCs w:val="19"/>
              </w:rPr>
            </w:pPr>
            <w:r>
              <w:rPr>
                <w:color w:val="000000"/>
                <w:sz w:val="19"/>
                <w:szCs w:val="19"/>
                <w:lang w:bidi="ru-RU"/>
              </w:rPr>
              <w:t>В мире клеток и тканей</w:t>
            </w:r>
          </w:p>
        </w:tc>
        <w:tc>
          <w:tcPr>
            <w:tcW w:w="2383" w:type="dxa"/>
            <w:vAlign w:val="center"/>
          </w:tcPr>
          <w:p w:rsidR="008E4C8B" w:rsidRDefault="008E4C8B" w:rsidP="008E4C8B">
            <w:pPr>
              <w:pStyle w:val="afff4"/>
              <w:spacing w:line="254" w:lineRule="auto"/>
              <w:ind w:firstLine="0"/>
              <w:rPr>
                <w:sz w:val="19"/>
                <w:szCs w:val="19"/>
              </w:rPr>
            </w:pPr>
            <w:r>
              <w:rPr>
                <w:color w:val="000000"/>
                <w:sz w:val="19"/>
                <w:szCs w:val="19"/>
                <w:lang w:bidi="ru-RU"/>
              </w:rPr>
              <w:t>Познавательная деятельность</w:t>
            </w:r>
          </w:p>
        </w:tc>
        <w:tc>
          <w:tcPr>
            <w:tcW w:w="1682" w:type="dxa"/>
            <w:vAlign w:val="center"/>
          </w:tcPr>
          <w:p w:rsidR="008E4C8B" w:rsidRDefault="008E4C8B" w:rsidP="008E4C8B">
            <w:pPr>
              <w:rPr>
                <w:sz w:val="10"/>
                <w:szCs w:val="10"/>
              </w:rPr>
            </w:pPr>
          </w:p>
        </w:tc>
        <w:tc>
          <w:tcPr>
            <w:tcW w:w="715" w:type="dxa"/>
            <w:vAlign w:val="center"/>
          </w:tcPr>
          <w:p w:rsidR="008E4C8B" w:rsidRDefault="008E4C8B" w:rsidP="008E4C8B">
            <w:pPr>
              <w:rPr>
                <w:sz w:val="10"/>
                <w:szCs w:val="10"/>
              </w:rPr>
            </w:pPr>
          </w:p>
        </w:tc>
        <w:tc>
          <w:tcPr>
            <w:tcW w:w="422" w:type="dxa"/>
            <w:vAlign w:val="center"/>
          </w:tcPr>
          <w:p w:rsidR="008E4C8B" w:rsidRDefault="008E4C8B" w:rsidP="008E4C8B">
            <w:pPr>
              <w:rPr>
                <w:sz w:val="10"/>
                <w:szCs w:val="10"/>
              </w:rPr>
            </w:pPr>
          </w:p>
        </w:tc>
        <w:tc>
          <w:tcPr>
            <w:tcW w:w="594" w:type="dxa"/>
            <w:vAlign w:val="center"/>
          </w:tcPr>
          <w:p w:rsidR="008E4C8B" w:rsidRDefault="008E4C8B" w:rsidP="008E4C8B">
            <w:pPr>
              <w:rPr>
                <w:sz w:val="10"/>
                <w:szCs w:val="10"/>
              </w:rPr>
            </w:pPr>
          </w:p>
        </w:tc>
        <w:tc>
          <w:tcPr>
            <w:tcW w:w="703" w:type="dxa"/>
            <w:vAlign w:val="center"/>
          </w:tcPr>
          <w:p w:rsidR="008E4C8B" w:rsidRDefault="008E4C8B" w:rsidP="00673F4F">
            <w:pPr>
              <w:pStyle w:val="afff4"/>
              <w:spacing w:line="240" w:lineRule="auto"/>
              <w:ind w:firstLine="0"/>
              <w:rPr>
                <w:sz w:val="19"/>
                <w:szCs w:val="19"/>
              </w:rPr>
            </w:pPr>
          </w:p>
          <w:p w:rsidR="008E4C8B" w:rsidRDefault="00673F4F" w:rsidP="00673F4F">
            <w:pPr>
              <w:pStyle w:val="afff4"/>
              <w:spacing w:line="240" w:lineRule="auto"/>
              <w:ind w:firstLine="0"/>
              <w:rPr>
                <w:sz w:val="19"/>
                <w:szCs w:val="19"/>
              </w:rPr>
            </w:pPr>
            <w:r>
              <w:rPr>
                <w:color w:val="000000"/>
                <w:sz w:val="19"/>
                <w:szCs w:val="19"/>
                <w:lang w:bidi="ru-RU"/>
              </w:rPr>
              <w:t>1/33</w:t>
            </w:r>
          </w:p>
        </w:tc>
        <w:tc>
          <w:tcPr>
            <w:tcW w:w="566" w:type="dxa"/>
            <w:vAlign w:val="center"/>
          </w:tcPr>
          <w:p w:rsidR="008E4C8B" w:rsidRDefault="008E4C8B" w:rsidP="008E4C8B">
            <w:pPr>
              <w:pStyle w:val="afff4"/>
              <w:spacing w:line="240" w:lineRule="auto"/>
              <w:ind w:firstLine="0"/>
              <w:rPr>
                <w:sz w:val="19"/>
                <w:szCs w:val="19"/>
              </w:rPr>
            </w:pPr>
            <w:r>
              <w:rPr>
                <w:color w:val="000000"/>
                <w:sz w:val="19"/>
                <w:szCs w:val="19"/>
                <w:lang w:bidi="ru-RU"/>
              </w:rPr>
              <w:t>1</w:t>
            </w:r>
          </w:p>
        </w:tc>
        <w:tc>
          <w:tcPr>
            <w:tcW w:w="763" w:type="dxa"/>
            <w:vAlign w:val="center"/>
          </w:tcPr>
          <w:p w:rsidR="008E4C8B" w:rsidRDefault="008E4C8B" w:rsidP="008E4C8B">
            <w:pPr>
              <w:pStyle w:val="afff4"/>
              <w:spacing w:line="240" w:lineRule="auto"/>
              <w:ind w:firstLine="0"/>
              <w:rPr>
                <w:sz w:val="19"/>
                <w:szCs w:val="19"/>
              </w:rPr>
            </w:pPr>
            <w:r>
              <w:rPr>
                <w:color w:val="000000"/>
                <w:sz w:val="19"/>
                <w:szCs w:val="19"/>
                <w:lang w:bidi="ru-RU"/>
              </w:rPr>
              <w:t>33</w:t>
            </w:r>
          </w:p>
        </w:tc>
      </w:tr>
      <w:tr w:rsidR="008E4C8B" w:rsidTr="00673F4F">
        <w:trPr>
          <w:trHeight w:hRule="exact" w:val="739"/>
          <w:jc w:val="center"/>
        </w:trPr>
        <w:tc>
          <w:tcPr>
            <w:tcW w:w="1142" w:type="dxa"/>
            <w:vAlign w:val="center"/>
          </w:tcPr>
          <w:p w:rsidR="008E4C8B" w:rsidRDefault="008E4C8B" w:rsidP="008E4C8B">
            <w:pPr>
              <w:rPr>
                <w:sz w:val="10"/>
                <w:szCs w:val="10"/>
              </w:rPr>
            </w:pPr>
          </w:p>
        </w:tc>
        <w:tc>
          <w:tcPr>
            <w:tcW w:w="1835" w:type="dxa"/>
            <w:vAlign w:val="center"/>
          </w:tcPr>
          <w:p w:rsidR="008E4C8B" w:rsidRDefault="008E4C8B" w:rsidP="008E4C8B">
            <w:pPr>
              <w:pStyle w:val="afff4"/>
              <w:spacing w:line="259" w:lineRule="auto"/>
              <w:ind w:firstLine="0"/>
              <w:rPr>
                <w:sz w:val="19"/>
                <w:szCs w:val="19"/>
              </w:rPr>
            </w:pPr>
            <w:r>
              <w:rPr>
                <w:color w:val="000000"/>
                <w:sz w:val="19"/>
                <w:szCs w:val="19"/>
                <w:lang w:bidi="ru-RU"/>
              </w:rPr>
              <w:t>Нескучная информатике</w:t>
            </w:r>
          </w:p>
        </w:tc>
        <w:tc>
          <w:tcPr>
            <w:tcW w:w="2383" w:type="dxa"/>
            <w:vAlign w:val="center"/>
          </w:tcPr>
          <w:p w:rsidR="008E4C8B" w:rsidRDefault="008E4C8B" w:rsidP="008E4C8B">
            <w:pPr>
              <w:pStyle w:val="afff4"/>
              <w:spacing w:line="240" w:lineRule="auto"/>
              <w:ind w:firstLine="0"/>
              <w:rPr>
                <w:sz w:val="19"/>
                <w:szCs w:val="19"/>
              </w:rPr>
            </w:pPr>
            <w:r>
              <w:rPr>
                <w:color w:val="000000"/>
                <w:sz w:val="19"/>
                <w:szCs w:val="19"/>
                <w:lang w:bidi="ru-RU"/>
              </w:rPr>
              <w:t>Познавательная деятельность</w:t>
            </w:r>
          </w:p>
        </w:tc>
        <w:tc>
          <w:tcPr>
            <w:tcW w:w="1682" w:type="dxa"/>
            <w:vAlign w:val="center"/>
          </w:tcPr>
          <w:p w:rsidR="008E4C8B" w:rsidRDefault="008E4C8B" w:rsidP="008E4C8B">
            <w:pPr>
              <w:rPr>
                <w:sz w:val="10"/>
                <w:szCs w:val="10"/>
              </w:rPr>
            </w:pPr>
          </w:p>
        </w:tc>
        <w:tc>
          <w:tcPr>
            <w:tcW w:w="715" w:type="dxa"/>
            <w:vAlign w:val="center"/>
          </w:tcPr>
          <w:p w:rsidR="008E4C8B" w:rsidRDefault="00673F4F" w:rsidP="00673F4F">
            <w:pPr>
              <w:pStyle w:val="afff4"/>
              <w:spacing w:line="240" w:lineRule="auto"/>
              <w:ind w:firstLine="0"/>
            </w:pPr>
            <w:r>
              <w:rPr>
                <w:color w:val="000000"/>
                <w:sz w:val="20"/>
                <w:szCs w:val="20"/>
                <w:lang w:bidi="ru-RU"/>
              </w:rPr>
              <w:t>1/34</w:t>
            </w:r>
          </w:p>
        </w:tc>
        <w:tc>
          <w:tcPr>
            <w:tcW w:w="422" w:type="dxa"/>
            <w:vAlign w:val="center"/>
          </w:tcPr>
          <w:p w:rsidR="008E4C8B" w:rsidRDefault="008E4C8B" w:rsidP="008E4C8B">
            <w:pPr>
              <w:rPr>
                <w:sz w:val="10"/>
                <w:szCs w:val="10"/>
              </w:rPr>
            </w:pPr>
          </w:p>
        </w:tc>
        <w:tc>
          <w:tcPr>
            <w:tcW w:w="594" w:type="dxa"/>
            <w:vAlign w:val="center"/>
          </w:tcPr>
          <w:p w:rsidR="008E4C8B" w:rsidRDefault="008E4C8B" w:rsidP="008E4C8B">
            <w:pPr>
              <w:rPr>
                <w:sz w:val="10"/>
                <w:szCs w:val="10"/>
              </w:rPr>
            </w:pPr>
          </w:p>
        </w:tc>
        <w:tc>
          <w:tcPr>
            <w:tcW w:w="703" w:type="dxa"/>
            <w:vAlign w:val="center"/>
          </w:tcPr>
          <w:p w:rsidR="008E4C8B" w:rsidRPr="00673F4F" w:rsidRDefault="00673F4F" w:rsidP="00673F4F">
            <w:pPr>
              <w:pStyle w:val="afff4"/>
              <w:spacing w:line="240" w:lineRule="auto"/>
              <w:ind w:firstLine="0"/>
              <w:rPr>
                <w:sz w:val="20"/>
                <w:szCs w:val="20"/>
              </w:rPr>
            </w:pPr>
            <w:r w:rsidRPr="00673F4F">
              <w:rPr>
                <w:color w:val="000000"/>
                <w:sz w:val="20"/>
                <w:szCs w:val="20"/>
                <w:lang w:bidi="ru-RU"/>
              </w:rPr>
              <w:t>2</w:t>
            </w:r>
            <w:r w:rsidR="008E4C8B" w:rsidRPr="00673F4F">
              <w:rPr>
                <w:color w:val="000000"/>
                <w:sz w:val="20"/>
                <w:szCs w:val="20"/>
                <w:lang w:bidi="ru-RU"/>
              </w:rPr>
              <w:t>/</w:t>
            </w:r>
            <w:r w:rsidRPr="00673F4F">
              <w:rPr>
                <w:color w:val="000000"/>
                <w:sz w:val="20"/>
                <w:szCs w:val="20"/>
                <w:lang w:bidi="ru-RU"/>
              </w:rPr>
              <w:t>66</w:t>
            </w:r>
          </w:p>
          <w:p w:rsidR="008E4C8B" w:rsidRPr="00673F4F" w:rsidRDefault="008E4C8B" w:rsidP="00673F4F">
            <w:pPr>
              <w:pStyle w:val="afff4"/>
              <w:spacing w:line="240" w:lineRule="auto"/>
              <w:ind w:right="-103"/>
              <w:rPr>
                <w:sz w:val="20"/>
                <w:szCs w:val="20"/>
              </w:rPr>
            </w:pPr>
          </w:p>
        </w:tc>
        <w:tc>
          <w:tcPr>
            <w:tcW w:w="566" w:type="dxa"/>
            <w:vAlign w:val="center"/>
          </w:tcPr>
          <w:p w:rsidR="008E4C8B" w:rsidRDefault="008E4C8B" w:rsidP="008E4C8B">
            <w:pPr>
              <w:pStyle w:val="afff4"/>
              <w:spacing w:line="240" w:lineRule="auto"/>
              <w:ind w:firstLine="0"/>
            </w:pPr>
            <w:r>
              <w:rPr>
                <w:color w:val="000000"/>
                <w:lang w:bidi="ru-RU"/>
              </w:rPr>
              <w:t>3</w:t>
            </w:r>
          </w:p>
        </w:tc>
        <w:tc>
          <w:tcPr>
            <w:tcW w:w="763" w:type="dxa"/>
            <w:vAlign w:val="center"/>
          </w:tcPr>
          <w:p w:rsidR="008E4C8B" w:rsidRDefault="008E4C8B" w:rsidP="008E4C8B">
            <w:pPr>
              <w:pStyle w:val="afff4"/>
              <w:spacing w:line="240" w:lineRule="auto"/>
              <w:ind w:firstLine="0"/>
            </w:pPr>
            <w:r>
              <w:rPr>
                <w:color w:val="000000"/>
                <w:lang w:bidi="ru-RU"/>
              </w:rPr>
              <w:t>100</w:t>
            </w:r>
          </w:p>
        </w:tc>
      </w:tr>
      <w:tr w:rsidR="008E4C8B" w:rsidTr="00673F4F">
        <w:trPr>
          <w:trHeight w:hRule="exact" w:val="1238"/>
          <w:jc w:val="center"/>
        </w:trPr>
        <w:tc>
          <w:tcPr>
            <w:tcW w:w="1142" w:type="dxa"/>
            <w:vAlign w:val="center"/>
          </w:tcPr>
          <w:p w:rsidR="008E4C8B" w:rsidRDefault="008E4C8B" w:rsidP="008E4C8B">
            <w:pPr>
              <w:pStyle w:val="afff4"/>
              <w:spacing w:line="240" w:lineRule="auto"/>
              <w:ind w:firstLine="0"/>
              <w:rPr>
                <w:sz w:val="18"/>
                <w:szCs w:val="18"/>
              </w:rPr>
            </w:pPr>
            <w:r>
              <w:rPr>
                <w:color w:val="000000"/>
                <w:sz w:val="19"/>
                <w:szCs w:val="19"/>
                <w:lang w:bidi="ru-RU"/>
              </w:rPr>
              <w:t>Духовно - нравс</w:t>
            </w:r>
            <w:r w:rsidR="00673F4F">
              <w:rPr>
                <w:color w:val="000000"/>
                <w:sz w:val="19"/>
                <w:szCs w:val="19"/>
                <w:lang w:bidi="ru-RU"/>
              </w:rPr>
              <w:t>твенное</w:t>
            </w:r>
          </w:p>
        </w:tc>
        <w:tc>
          <w:tcPr>
            <w:tcW w:w="1835" w:type="dxa"/>
            <w:vAlign w:val="center"/>
          </w:tcPr>
          <w:p w:rsidR="008E4C8B" w:rsidRDefault="008E4C8B" w:rsidP="008E4C8B">
            <w:pPr>
              <w:pStyle w:val="afff4"/>
              <w:spacing w:line="254" w:lineRule="auto"/>
              <w:ind w:firstLine="0"/>
              <w:rPr>
                <w:sz w:val="19"/>
                <w:szCs w:val="19"/>
              </w:rPr>
            </w:pPr>
            <w:r>
              <w:rPr>
                <w:color w:val="000000"/>
                <w:sz w:val="19"/>
                <w:szCs w:val="19"/>
                <w:lang w:bidi="ru-RU"/>
              </w:rPr>
              <w:t>Создание авторского мультфильма</w:t>
            </w:r>
          </w:p>
        </w:tc>
        <w:tc>
          <w:tcPr>
            <w:tcW w:w="2383" w:type="dxa"/>
            <w:vAlign w:val="center"/>
          </w:tcPr>
          <w:p w:rsidR="008E4C8B" w:rsidRDefault="008E4C8B" w:rsidP="008E4C8B">
            <w:pPr>
              <w:pStyle w:val="afff4"/>
              <w:spacing w:line="271" w:lineRule="auto"/>
              <w:ind w:firstLine="0"/>
              <w:rPr>
                <w:sz w:val="19"/>
                <w:szCs w:val="19"/>
              </w:rPr>
            </w:pPr>
            <w:r>
              <w:rPr>
                <w:color w:val="000000"/>
                <w:sz w:val="19"/>
                <w:szCs w:val="19"/>
                <w:lang w:bidi="ru-RU"/>
              </w:rPr>
              <w:t>Творческая деятельность коллективная деятельность индивидуальная деятельность, проектная деятельность</w:t>
            </w:r>
          </w:p>
        </w:tc>
        <w:tc>
          <w:tcPr>
            <w:tcW w:w="1682" w:type="dxa"/>
            <w:vAlign w:val="center"/>
          </w:tcPr>
          <w:p w:rsidR="008E4C8B" w:rsidRDefault="008E4C8B" w:rsidP="008E4C8B">
            <w:pPr>
              <w:pStyle w:val="afff4"/>
              <w:spacing w:line="240" w:lineRule="auto"/>
              <w:ind w:firstLine="0"/>
              <w:rPr>
                <w:sz w:val="19"/>
                <w:szCs w:val="19"/>
              </w:rPr>
            </w:pPr>
            <w:r>
              <w:rPr>
                <w:color w:val="000000"/>
                <w:sz w:val="19"/>
                <w:szCs w:val="19"/>
                <w:lang w:bidi="ru-RU"/>
              </w:rPr>
              <w:t>коллективно</w:t>
            </w:r>
          </w:p>
          <w:p w:rsidR="008E4C8B" w:rsidRDefault="008E4C8B" w:rsidP="008E4C8B">
            <w:pPr>
              <w:pStyle w:val="afff4"/>
              <w:spacing w:after="140" w:line="240" w:lineRule="auto"/>
              <w:ind w:firstLine="0"/>
              <w:rPr>
                <w:sz w:val="19"/>
                <w:szCs w:val="19"/>
              </w:rPr>
            </w:pPr>
            <w:r>
              <w:rPr>
                <w:color w:val="000000"/>
                <w:sz w:val="19"/>
                <w:szCs w:val="19"/>
                <w:lang w:bidi="ru-RU"/>
              </w:rPr>
              <w:t>-творческие дела</w:t>
            </w:r>
          </w:p>
          <w:p w:rsidR="008E4C8B" w:rsidRDefault="008E4C8B" w:rsidP="008E4C8B">
            <w:pPr>
              <w:pStyle w:val="afff4"/>
              <w:spacing w:after="60" w:line="240" w:lineRule="auto"/>
              <w:ind w:firstLine="0"/>
              <w:rPr>
                <w:sz w:val="19"/>
                <w:szCs w:val="19"/>
              </w:rPr>
            </w:pPr>
          </w:p>
        </w:tc>
        <w:tc>
          <w:tcPr>
            <w:tcW w:w="715" w:type="dxa"/>
            <w:vAlign w:val="center"/>
          </w:tcPr>
          <w:p w:rsidR="008E4C8B" w:rsidRDefault="008E4C8B" w:rsidP="00673F4F">
            <w:pPr>
              <w:pStyle w:val="afff4"/>
              <w:spacing w:line="240" w:lineRule="auto"/>
              <w:ind w:firstLine="0"/>
              <w:rPr>
                <w:sz w:val="19"/>
                <w:szCs w:val="19"/>
              </w:rPr>
            </w:pPr>
            <w:r>
              <w:rPr>
                <w:color w:val="000000"/>
                <w:sz w:val="19"/>
                <w:szCs w:val="19"/>
                <w:lang w:bidi="ru-RU"/>
              </w:rPr>
              <w:t>2/68</w:t>
            </w:r>
          </w:p>
        </w:tc>
        <w:tc>
          <w:tcPr>
            <w:tcW w:w="422" w:type="dxa"/>
            <w:vAlign w:val="center"/>
          </w:tcPr>
          <w:p w:rsidR="008E4C8B" w:rsidRDefault="008E4C8B" w:rsidP="008E4C8B">
            <w:pPr>
              <w:rPr>
                <w:sz w:val="10"/>
                <w:szCs w:val="10"/>
              </w:rPr>
            </w:pPr>
          </w:p>
        </w:tc>
        <w:tc>
          <w:tcPr>
            <w:tcW w:w="594" w:type="dxa"/>
            <w:vAlign w:val="center"/>
          </w:tcPr>
          <w:p w:rsidR="008E4C8B" w:rsidRDefault="008E4C8B" w:rsidP="00673F4F">
            <w:pPr>
              <w:pStyle w:val="afff4"/>
              <w:spacing w:line="240" w:lineRule="auto"/>
              <w:ind w:firstLine="0"/>
              <w:rPr>
                <w:sz w:val="19"/>
                <w:szCs w:val="19"/>
              </w:rPr>
            </w:pPr>
            <w:r>
              <w:rPr>
                <w:color w:val="000000"/>
                <w:sz w:val="19"/>
                <w:szCs w:val="19"/>
                <w:lang w:bidi="ru-RU"/>
              </w:rPr>
              <w:t>1/34</w:t>
            </w:r>
          </w:p>
        </w:tc>
        <w:tc>
          <w:tcPr>
            <w:tcW w:w="703" w:type="dxa"/>
            <w:vAlign w:val="center"/>
          </w:tcPr>
          <w:p w:rsidR="008E4C8B" w:rsidRDefault="008E4C8B" w:rsidP="00673F4F">
            <w:pPr>
              <w:pStyle w:val="afff4"/>
              <w:spacing w:line="240" w:lineRule="auto"/>
              <w:ind w:firstLine="0"/>
              <w:rPr>
                <w:sz w:val="19"/>
                <w:szCs w:val="19"/>
              </w:rPr>
            </w:pPr>
            <w:r>
              <w:rPr>
                <w:color w:val="000000"/>
                <w:sz w:val="19"/>
                <w:szCs w:val="19"/>
                <w:lang w:bidi="ru-RU"/>
              </w:rPr>
              <w:t>1/33</w:t>
            </w:r>
          </w:p>
        </w:tc>
        <w:tc>
          <w:tcPr>
            <w:tcW w:w="566" w:type="dxa"/>
            <w:vAlign w:val="center"/>
          </w:tcPr>
          <w:p w:rsidR="008E4C8B" w:rsidRDefault="008E4C8B" w:rsidP="00673F4F">
            <w:pPr>
              <w:pStyle w:val="afff4"/>
              <w:spacing w:line="240" w:lineRule="auto"/>
              <w:ind w:firstLine="0"/>
              <w:rPr>
                <w:sz w:val="19"/>
                <w:szCs w:val="19"/>
              </w:rPr>
            </w:pPr>
            <w:r>
              <w:rPr>
                <w:color w:val="000000"/>
                <w:sz w:val="19"/>
                <w:szCs w:val="19"/>
                <w:lang w:bidi="ru-RU"/>
              </w:rPr>
              <w:t>4</w:t>
            </w:r>
          </w:p>
        </w:tc>
        <w:tc>
          <w:tcPr>
            <w:tcW w:w="763" w:type="dxa"/>
            <w:vAlign w:val="center"/>
          </w:tcPr>
          <w:p w:rsidR="008E4C8B" w:rsidRDefault="008E4C8B" w:rsidP="008E4C8B">
            <w:pPr>
              <w:pStyle w:val="afff4"/>
              <w:spacing w:line="240" w:lineRule="auto"/>
              <w:ind w:firstLine="0"/>
              <w:rPr>
                <w:sz w:val="19"/>
                <w:szCs w:val="19"/>
              </w:rPr>
            </w:pPr>
            <w:r>
              <w:rPr>
                <w:color w:val="000000"/>
                <w:sz w:val="19"/>
                <w:szCs w:val="19"/>
                <w:lang w:bidi="ru-RU"/>
              </w:rPr>
              <w:t>135</w:t>
            </w:r>
          </w:p>
        </w:tc>
      </w:tr>
      <w:tr w:rsidR="008E4C8B" w:rsidTr="00673F4F">
        <w:trPr>
          <w:trHeight w:hRule="exact" w:val="741"/>
          <w:jc w:val="center"/>
        </w:trPr>
        <w:tc>
          <w:tcPr>
            <w:tcW w:w="1142" w:type="dxa"/>
            <w:vAlign w:val="center"/>
          </w:tcPr>
          <w:p w:rsidR="008E4C8B" w:rsidRDefault="00673F4F" w:rsidP="00673F4F">
            <w:pPr>
              <w:pStyle w:val="afff4"/>
              <w:spacing w:line="240" w:lineRule="auto"/>
              <w:ind w:firstLine="0"/>
              <w:rPr>
                <w:sz w:val="19"/>
                <w:szCs w:val="19"/>
              </w:rPr>
            </w:pPr>
            <w:r>
              <w:rPr>
                <w:color w:val="000000"/>
                <w:sz w:val="19"/>
                <w:szCs w:val="19"/>
                <w:lang w:bidi="ru-RU"/>
              </w:rPr>
              <w:t>Общеинттелектуальное</w:t>
            </w:r>
          </w:p>
        </w:tc>
        <w:tc>
          <w:tcPr>
            <w:tcW w:w="1835" w:type="dxa"/>
            <w:vAlign w:val="center"/>
          </w:tcPr>
          <w:p w:rsidR="008E4C8B" w:rsidRDefault="008E4C8B" w:rsidP="00673F4F">
            <w:pPr>
              <w:pStyle w:val="afff4"/>
              <w:spacing w:line="254" w:lineRule="auto"/>
              <w:ind w:firstLine="0"/>
              <w:rPr>
                <w:sz w:val="19"/>
                <w:szCs w:val="19"/>
              </w:rPr>
            </w:pPr>
            <w:r>
              <w:rPr>
                <w:color w:val="000000"/>
                <w:sz w:val="19"/>
                <w:szCs w:val="19"/>
                <w:lang w:bidi="ru-RU"/>
              </w:rPr>
              <w:t>Занимательный английский</w:t>
            </w:r>
          </w:p>
        </w:tc>
        <w:tc>
          <w:tcPr>
            <w:tcW w:w="2383" w:type="dxa"/>
            <w:vAlign w:val="center"/>
          </w:tcPr>
          <w:p w:rsidR="008E4C8B" w:rsidRDefault="008E4C8B" w:rsidP="008E4C8B">
            <w:pPr>
              <w:pStyle w:val="afff4"/>
              <w:spacing w:line="240" w:lineRule="auto"/>
              <w:ind w:firstLine="0"/>
              <w:rPr>
                <w:sz w:val="19"/>
                <w:szCs w:val="19"/>
              </w:rPr>
            </w:pPr>
            <w:r>
              <w:rPr>
                <w:color w:val="000000"/>
                <w:sz w:val="19"/>
                <w:szCs w:val="19"/>
                <w:lang w:bidi="ru-RU"/>
              </w:rPr>
              <w:t>Творческая деятельность</w:t>
            </w:r>
          </w:p>
        </w:tc>
        <w:tc>
          <w:tcPr>
            <w:tcW w:w="1682" w:type="dxa"/>
            <w:vAlign w:val="center"/>
          </w:tcPr>
          <w:p w:rsidR="008E4C8B" w:rsidRDefault="008E4C8B" w:rsidP="008E4C8B">
            <w:pPr>
              <w:pStyle w:val="afff4"/>
              <w:spacing w:line="240" w:lineRule="auto"/>
              <w:ind w:firstLine="0"/>
              <w:rPr>
                <w:sz w:val="19"/>
                <w:szCs w:val="19"/>
              </w:rPr>
            </w:pPr>
            <w:r>
              <w:rPr>
                <w:color w:val="000000"/>
                <w:sz w:val="19"/>
                <w:szCs w:val="19"/>
                <w:lang w:bidi="ru-RU"/>
              </w:rPr>
              <w:t>Коллективно</w:t>
            </w:r>
          </w:p>
          <w:p w:rsidR="008E4C8B" w:rsidRDefault="008E4C8B" w:rsidP="008E4C8B">
            <w:pPr>
              <w:pStyle w:val="afff4"/>
              <w:spacing w:line="240" w:lineRule="auto"/>
              <w:ind w:firstLine="0"/>
              <w:rPr>
                <w:sz w:val="19"/>
                <w:szCs w:val="19"/>
              </w:rPr>
            </w:pPr>
            <w:r>
              <w:rPr>
                <w:color w:val="000000"/>
                <w:sz w:val="19"/>
                <w:szCs w:val="19"/>
                <w:lang w:bidi="ru-RU"/>
              </w:rPr>
              <w:t>-творческие дела</w:t>
            </w:r>
          </w:p>
        </w:tc>
        <w:tc>
          <w:tcPr>
            <w:tcW w:w="715" w:type="dxa"/>
            <w:vAlign w:val="center"/>
          </w:tcPr>
          <w:p w:rsidR="008E4C8B" w:rsidRDefault="008E4C8B" w:rsidP="00673F4F">
            <w:pPr>
              <w:pStyle w:val="afff4"/>
              <w:spacing w:line="240" w:lineRule="auto"/>
              <w:ind w:firstLine="0"/>
            </w:pPr>
            <w:r>
              <w:rPr>
                <w:color w:val="000000"/>
                <w:lang w:bidi="ru-RU"/>
              </w:rPr>
              <w:t>1/34</w:t>
            </w:r>
          </w:p>
        </w:tc>
        <w:tc>
          <w:tcPr>
            <w:tcW w:w="422" w:type="dxa"/>
            <w:vAlign w:val="center"/>
          </w:tcPr>
          <w:p w:rsidR="008E4C8B" w:rsidRDefault="008E4C8B" w:rsidP="008E4C8B">
            <w:pPr>
              <w:rPr>
                <w:sz w:val="10"/>
                <w:szCs w:val="10"/>
              </w:rPr>
            </w:pPr>
          </w:p>
        </w:tc>
        <w:tc>
          <w:tcPr>
            <w:tcW w:w="594" w:type="dxa"/>
            <w:vAlign w:val="center"/>
          </w:tcPr>
          <w:p w:rsidR="008E4C8B" w:rsidRDefault="008E4C8B" w:rsidP="00673F4F">
            <w:pPr>
              <w:pStyle w:val="afff4"/>
              <w:spacing w:line="240" w:lineRule="auto"/>
              <w:ind w:firstLine="0"/>
            </w:pPr>
            <w:r>
              <w:rPr>
                <w:color w:val="000000"/>
                <w:lang w:bidi="ru-RU"/>
              </w:rPr>
              <w:t>1/34</w:t>
            </w:r>
          </w:p>
        </w:tc>
        <w:tc>
          <w:tcPr>
            <w:tcW w:w="703" w:type="dxa"/>
            <w:vAlign w:val="center"/>
          </w:tcPr>
          <w:p w:rsidR="008E4C8B" w:rsidRDefault="008E4C8B" w:rsidP="008E4C8B">
            <w:pPr>
              <w:rPr>
                <w:sz w:val="10"/>
                <w:szCs w:val="10"/>
              </w:rPr>
            </w:pPr>
          </w:p>
        </w:tc>
        <w:tc>
          <w:tcPr>
            <w:tcW w:w="566" w:type="dxa"/>
            <w:vAlign w:val="center"/>
          </w:tcPr>
          <w:p w:rsidR="008E4C8B" w:rsidRDefault="008E4C8B" w:rsidP="00673F4F">
            <w:pPr>
              <w:pStyle w:val="afff4"/>
              <w:spacing w:line="240" w:lineRule="auto"/>
              <w:ind w:firstLine="0"/>
            </w:pPr>
            <w:r>
              <w:rPr>
                <w:color w:val="000000"/>
                <w:lang w:bidi="ru-RU"/>
              </w:rPr>
              <w:t>2</w:t>
            </w:r>
          </w:p>
        </w:tc>
        <w:tc>
          <w:tcPr>
            <w:tcW w:w="763" w:type="dxa"/>
            <w:vAlign w:val="center"/>
          </w:tcPr>
          <w:p w:rsidR="008E4C8B" w:rsidRDefault="008E4C8B" w:rsidP="008E4C8B">
            <w:pPr>
              <w:pStyle w:val="afff4"/>
              <w:spacing w:line="240" w:lineRule="auto"/>
              <w:ind w:firstLine="0"/>
            </w:pPr>
            <w:r>
              <w:rPr>
                <w:color w:val="000000"/>
                <w:lang w:bidi="ru-RU"/>
              </w:rPr>
              <w:t>68</w:t>
            </w:r>
          </w:p>
        </w:tc>
      </w:tr>
      <w:tr w:rsidR="008E4C8B" w:rsidTr="00673F4F">
        <w:trPr>
          <w:trHeight w:hRule="exact" w:val="744"/>
          <w:jc w:val="center"/>
        </w:trPr>
        <w:tc>
          <w:tcPr>
            <w:tcW w:w="1142" w:type="dxa"/>
            <w:vAlign w:val="center"/>
          </w:tcPr>
          <w:p w:rsidR="008E4C8B" w:rsidRDefault="008E4C8B" w:rsidP="008E4C8B">
            <w:pPr>
              <w:rPr>
                <w:sz w:val="10"/>
                <w:szCs w:val="10"/>
              </w:rPr>
            </w:pPr>
          </w:p>
        </w:tc>
        <w:tc>
          <w:tcPr>
            <w:tcW w:w="1835" w:type="dxa"/>
            <w:vAlign w:val="center"/>
          </w:tcPr>
          <w:p w:rsidR="008E4C8B" w:rsidRDefault="008E4C8B" w:rsidP="00673F4F">
            <w:pPr>
              <w:pStyle w:val="afff4"/>
              <w:spacing w:line="269" w:lineRule="auto"/>
              <w:ind w:firstLine="0"/>
              <w:rPr>
                <w:sz w:val="19"/>
                <w:szCs w:val="19"/>
              </w:rPr>
            </w:pPr>
            <w:r>
              <w:rPr>
                <w:color w:val="000000"/>
                <w:sz w:val="19"/>
                <w:szCs w:val="19"/>
                <w:lang w:bidi="ru-RU"/>
              </w:rPr>
              <w:t>Г рамматическая стилистика русского языка</w:t>
            </w:r>
          </w:p>
        </w:tc>
        <w:tc>
          <w:tcPr>
            <w:tcW w:w="2383" w:type="dxa"/>
            <w:vAlign w:val="center"/>
          </w:tcPr>
          <w:p w:rsidR="008E4C8B" w:rsidRDefault="008E4C8B" w:rsidP="008E4C8B">
            <w:pPr>
              <w:rPr>
                <w:sz w:val="10"/>
                <w:szCs w:val="10"/>
              </w:rPr>
            </w:pPr>
          </w:p>
        </w:tc>
        <w:tc>
          <w:tcPr>
            <w:tcW w:w="1682" w:type="dxa"/>
            <w:vAlign w:val="center"/>
          </w:tcPr>
          <w:p w:rsidR="008E4C8B" w:rsidRDefault="008E4C8B" w:rsidP="008E4C8B">
            <w:pPr>
              <w:rPr>
                <w:sz w:val="10"/>
                <w:szCs w:val="10"/>
              </w:rPr>
            </w:pPr>
          </w:p>
        </w:tc>
        <w:tc>
          <w:tcPr>
            <w:tcW w:w="715" w:type="dxa"/>
            <w:vAlign w:val="center"/>
          </w:tcPr>
          <w:p w:rsidR="008E4C8B" w:rsidRDefault="008E4C8B" w:rsidP="00673F4F">
            <w:pPr>
              <w:pStyle w:val="afff4"/>
              <w:spacing w:line="240" w:lineRule="auto"/>
              <w:ind w:firstLine="0"/>
              <w:rPr>
                <w:sz w:val="19"/>
                <w:szCs w:val="19"/>
              </w:rPr>
            </w:pPr>
            <w:r>
              <w:rPr>
                <w:color w:val="000000"/>
                <w:sz w:val="19"/>
                <w:szCs w:val="19"/>
                <w:lang w:bidi="ru-RU"/>
              </w:rPr>
              <w:t>1/34</w:t>
            </w:r>
          </w:p>
        </w:tc>
        <w:tc>
          <w:tcPr>
            <w:tcW w:w="422" w:type="dxa"/>
            <w:vAlign w:val="center"/>
          </w:tcPr>
          <w:p w:rsidR="008E4C8B" w:rsidRDefault="008E4C8B" w:rsidP="008E4C8B">
            <w:pPr>
              <w:rPr>
                <w:sz w:val="10"/>
                <w:szCs w:val="10"/>
              </w:rPr>
            </w:pPr>
          </w:p>
        </w:tc>
        <w:tc>
          <w:tcPr>
            <w:tcW w:w="594" w:type="dxa"/>
            <w:vAlign w:val="center"/>
          </w:tcPr>
          <w:p w:rsidR="008E4C8B" w:rsidRDefault="008E4C8B" w:rsidP="00673F4F">
            <w:pPr>
              <w:pStyle w:val="afff4"/>
              <w:spacing w:line="240" w:lineRule="auto"/>
              <w:ind w:firstLine="0"/>
              <w:rPr>
                <w:sz w:val="19"/>
                <w:szCs w:val="19"/>
              </w:rPr>
            </w:pPr>
            <w:r>
              <w:rPr>
                <w:color w:val="000000"/>
                <w:sz w:val="19"/>
                <w:szCs w:val="19"/>
                <w:lang w:bidi="ru-RU"/>
              </w:rPr>
              <w:t>2/68</w:t>
            </w:r>
          </w:p>
        </w:tc>
        <w:tc>
          <w:tcPr>
            <w:tcW w:w="703" w:type="dxa"/>
            <w:vAlign w:val="center"/>
          </w:tcPr>
          <w:p w:rsidR="008E4C8B" w:rsidRDefault="008E4C8B" w:rsidP="00673F4F">
            <w:pPr>
              <w:pStyle w:val="afff4"/>
              <w:spacing w:line="240" w:lineRule="auto"/>
              <w:ind w:firstLine="0"/>
              <w:rPr>
                <w:sz w:val="19"/>
                <w:szCs w:val="19"/>
              </w:rPr>
            </w:pPr>
            <w:r>
              <w:rPr>
                <w:color w:val="000000"/>
                <w:sz w:val="19"/>
                <w:szCs w:val="19"/>
                <w:lang w:bidi="ru-RU"/>
              </w:rPr>
              <w:t>1/33</w:t>
            </w:r>
          </w:p>
        </w:tc>
        <w:tc>
          <w:tcPr>
            <w:tcW w:w="566" w:type="dxa"/>
            <w:vAlign w:val="center"/>
          </w:tcPr>
          <w:p w:rsidR="008E4C8B" w:rsidRDefault="008E4C8B" w:rsidP="00673F4F">
            <w:pPr>
              <w:pStyle w:val="afff4"/>
              <w:spacing w:line="240" w:lineRule="auto"/>
              <w:ind w:firstLine="0"/>
              <w:rPr>
                <w:sz w:val="19"/>
                <w:szCs w:val="19"/>
              </w:rPr>
            </w:pPr>
            <w:r>
              <w:rPr>
                <w:color w:val="000000"/>
                <w:sz w:val="19"/>
                <w:szCs w:val="19"/>
                <w:lang w:bidi="ru-RU"/>
              </w:rPr>
              <w:t>4</w:t>
            </w:r>
          </w:p>
        </w:tc>
        <w:tc>
          <w:tcPr>
            <w:tcW w:w="763" w:type="dxa"/>
            <w:vAlign w:val="center"/>
          </w:tcPr>
          <w:p w:rsidR="008E4C8B" w:rsidRDefault="008E4C8B" w:rsidP="008E4C8B">
            <w:pPr>
              <w:pStyle w:val="afff4"/>
              <w:spacing w:line="240" w:lineRule="auto"/>
              <w:ind w:firstLine="0"/>
              <w:rPr>
                <w:sz w:val="19"/>
                <w:szCs w:val="19"/>
              </w:rPr>
            </w:pPr>
            <w:r>
              <w:rPr>
                <w:color w:val="000000"/>
                <w:sz w:val="19"/>
                <w:szCs w:val="19"/>
                <w:lang w:bidi="ru-RU"/>
              </w:rPr>
              <w:t>135</w:t>
            </w:r>
          </w:p>
        </w:tc>
      </w:tr>
      <w:tr w:rsidR="008E4C8B" w:rsidTr="00673F4F">
        <w:trPr>
          <w:trHeight w:hRule="exact" w:val="470"/>
          <w:jc w:val="center"/>
        </w:trPr>
        <w:tc>
          <w:tcPr>
            <w:tcW w:w="1142" w:type="dxa"/>
            <w:vAlign w:val="center"/>
          </w:tcPr>
          <w:p w:rsidR="008E4C8B" w:rsidRDefault="008E4C8B" w:rsidP="008E4C8B">
            <w:pPr>
              <w:rPr>
                <w:sz w:val="10"/>
                <w:szCs w:val="10"/>
              </w:rPr>
            </w:pPr>
          </w:p>
        </w:tc>
        <w:tc>
          <w:tcPr>
            <w:tcW w:w="1835" w:type="dxa"/>
            <w:vAlign w:val="center"/>
          </w:tcPr>
          <w:p w:rsidR="008E4C8B" w:rsidRDefault="008E4C8B" w:rsidP="00673F4F">
            <w:pPr>
              <w:pStyle w:val="afff4"/>
              <w:spacing w:line="259" w:lineRule="auto"/>
              <w:ind w:firstLine="0"/>
              <w:rPr>
                <w:sz w:val="19"/>
                <w:szCs w:val="19"/>
              </w:rPr>
            </w:pPr>
            <w:r>
              <w:rPr>
                <w:color w:val="000000"/>
                <w:sz w:val="19"/>
                <w:szCs w:val="19"/>
                <w:lang w:bidi="ru-RU"/>
              </w:rPr>
              <w:t>Занимательная математика</w:t>
            </w:r>
          </w:p>
        </w:tc>
        <w:tc>
          <w:tcPr>
            <w:tcW w:w="2383" w:type="dxa"/>
            <w:vAlign w:val="center"/>
          </w:tcPr>
          <w:p w:rsidR="008E4C8B" w:rsidRDefault="008E4C8B" w:rsidP="008E4C8B">
            <w:pPr>
              <w:rPr>
                <w:sz w:val="10"/>
                <w:szCs w:val="10"/>
              </w:rPr>
            </w:pPr>
          </w:p>
        </w:tc>
        <w:tc>
          <w:tcPr>
            <w:tcW w:w="1682" w:type="dxa"/>
            <w:vAlign w:val="center"/>
          </w:tcPr>
          <w:p w:rsidR="008E4C8B" w:rsidRDefault="008E4C8B" w:rsidP="008E4C8B">
            <w:pPr>
              <w:rPr>
                <w:sz w:val="10"/>
                <w:szCs w:val="10"/>
              </w:rPr>
            </w:pPr>
          </w:p>
        </w:tc>
        <w:tc>
          <w:tcPr>
            <w:tcW w:w="715" w:type="dxa"/>
            <w:vAlign w:val="center"/>
          </w:tcPr>
          <w:p w:rsidR="008E4C8B" w:rsidRDefault="008E4C8B" w:rsidP="00673F4F">
            <w:pPr>
              <w:pStyle w:val="afff4"/>
              <w:spacing w:line="240" w:lineRule="auto"/>
              <w:ind w:firstLine="0"/>
              <w:rPr>
                <w:sz w:val="19"/>
                <w:szCs w:val="19"/>
              </w:rPr>
            </w:pPr>
            <w:r>
              <w:rPr>
                <w:color w:val="000000"/>
                <w:sz w:val="19"/>
                <w:szCs w:val="19"/>
                <w:lang w:bidi="ru-RU"/>
              </w:rPr>
              <w:t>1/34</w:t>
            </w:r>
          </w:p>
        </w:tc>
        <w:tc>
          <w:tcPr>
            <w:tcW w:w="422" w:type="dxa"/>
            <w:vAlign w:val="center"/>
          </w:tcPr>
          <w:p w:rsidR="008E4C8B" w:rsidRDefault="008E4C8B" w:rsidP="008E4C8B">
            <w:pPr>
              <w:rPr>
                <w:sz w:val="10"/>
                <w:szCs w:val="10"/>
              </w:rPr>
            </w:pPr>
          </w:p>
        </w:tc>
        <w:tc>
          <w:tcPr>
            <w:tcW w:w="594" w:type="dxa"/>
            <w:vAlign w:val="center"/>
          </w:tcPr>
          <w:p w:rsidR="008E4C8B" w:rsidRDefault="008E4C8B" w:rsidP="00673F4F">
            <w:pPr>
              <w:pStyle w:val="afff4"/>
              <w:spacing w:line="240" w:lineRule="auto"/>
              <w:ind w:firstLine="0"/>
              <w:rPr>
                <w:sz w:val="19"/>
                <w:szCs w:val="19"/>
              </w:rPr>
            </w:pPr>
            <w:r>
              <w:rPr>
                <w:color w:val="000000"/>
                <w:sz w:val="19"/>
                <w:szCs w:val="19"/>
                <w:lang w:bidi="ru-RU"/>
              </w:rPr>
              <w:t>1/34</w:t>
            </w:r>
          </w:p>
        </w:tc>
        <w:tc>
          <w:tcPr>
            <w:tcW w:w="703" w:type="dxa"/>
            <w:vAlign w:val="center"/>
          </w:tcPr>
          <w:p w:rsidR="008E4C8B" w:rsidRDefault="008E4C8B" w:rsidP="008E4C8B">
            <w:pPr>
              <w:rPr>
                <w:sz w:val="10"/>
                <w:szCs w:val="10"/>
              </w:rPr>
            </w:pPr>
          </w:p>
        </w:tc>
        <w:tc>
          <w:tcPr>
            <w:tcW w:w="566" w:type="dxa"/>
            <w:vAlign w:val="center"/>
          </w:tcPr>
          <w:p w:rsidR="008E4C8B" w:rsidRDefault="008E4C8B" w:rsidP="00673F4F">
            <w:pPr>
              <w:pStyle w:val="afff4"/>
              <w:spacing w:line="240" w:lineRule="auto"/>
              <w:ind w:firstLine="0"/>
              <w:rPr>
                <w:sz w:val="19"/>
                <w:szCs w:val="19"/>
              </w:rPr>
            </w:pPr>
            <w:r>
              <w:rPr>
                <w:color w:val="000000"/>
                <w:sz w:val="19"/>
                <w:szCs w:val="19"/>
                <w:lang w:bidi="ru-RU"/>
              </w:rPr>
              <w:t>2</w:t>
            </w:r>
          </w:p>
        </w:tc>
        <w:tc>
          <w:tcPr>
            <w:tcW w:w="763" w:type="dxa"/>
            <w:vAlign w:val="center"/>
          </w:tcPr>
          <w:p w:rsidR="008E4C8B" w:rsidRDefault="008E4C8B" w:rsidP="008E4C8B">
            <w:pPr>
              <w:pStyle w:val="afff4"/>
              <w:spacing w:line="240" w:lineRule="auto"/>
              <w:ind w:firstLine="0"/>
              <w:rPr>
                <w:sz w:val="19"/>
                <w:szCs w:val="19"/>
              </w:rPr>
            </w:pPr>
            <w:r>
              <w:rPr>
                <w:color w:val="000000"/>
                <w:sz w:val="19"/>
                <w:szCs w:val="19"/>
                <w:lang w:bidi="ru-RU"/>
              </w:rPr>
              <w:t>58</w:t>
            </w:r>
          </w:p>
        </w:tc>
      </w:tr>
      <w:tr w:rsidR="008E4C8B" w:rsidTr="00673F4F">
        <w:trPr>
          <w:trHeight w:hRule="exact" w:val="475"/>
          <w:jc w:val="center"/>
        </w:trPr>
        <w:tc>
          <w:tcPr>
            <w:tcW w:w="1142" w:type="dxa"/>
            <w:vAlign w:val="center"/>
          </w:tcPr>
          <w:p w:rsidR="008E4C8B" w:rsidRDefault="008E4C8B" w:rsidP="008E4C8B">
            <w:pPr>
              <w:rPr>
                <w:sz w:val="10"/>
                <w:szCs w:val="10"/>
              </w:rPr>
            </w:pPr>
          </w:p>
        </w:tc>
        <w:tc>
          <w:tcPr>
            <w:tcW w:w="1835" w:type="dxa"/>
            <w:vAlign w:val="center"/>
          </w:tcPr>
          <w:p w:rsidR="008E4C8B" w:rsidRDefault="008E4C8B" w:rsidP="00673F4F">
            <w:pPr>
              <w:pStyle w:val="afff4"/>
              <w:spacing w:line="254" w:lineRule="auto"/>
              <w:ind w:firstLine="0"/>
              <w:rPr>
                <w:sz w:val="19"/>
                <w:szCs w:val="19"/>
              </w:rPr>
            </w:pPr>
            <w:r>
              <w:rPr>
                <w:color w:val="000000"/>
                <w:sz w:val="19"/>
                <w:szCs w:val="19"/>
                <w:lang w:bidi="ru-RU"/>
              </w:rPr>
              <w:t>Занимательная биология</w:t>
            </w:r>
          </w:p>
        </w:tc>
        <w:tc>
          <w:tcPr>
            <w:tcW w:w="2383" w:type="dxa"/>
            <w:vAlign w:val="center"/>
          </w:tcPr>
          <w:p w:rsidR="008E4C8B" w:rsidRDefault="008E4C8B" w:rsidP="008E4C8B">
            <w:pPr>
              <w:rPr>
                <w:sz w:val="10"/>
                <w:szCs w:val="10"/>
              </w:rPr>
            </w:pPr>
          </w:p>
        </w:tc>
        <w:tc>
          <w:tcPr>
            <w:tcW w:w="1682" w:type="dxa"/>
            <w:vAlign w:val="center"/>
          </w:tcPr>
          <w:p w:rsidR="008E4C8B" w:rsidRDefault="008E4C8B" w:rsidP="008E4C8B">
            <w:pPr>
              <w:rPr>
                <w:sz w:val="10"/>
                <w:szCs w:val="10"/>
              </w:rPr>
            </w:pPr>
          </w:p>
        </w:tc>
        <w:tc>
          <w:tcPr>
            <w:tcW w:w="715" w:type="dxa"/>
            <w:vAlign w:val="center"/>
          </w:tcPr>
          <w:p w:rsidR="008E4C8B" w:rsidRDefault="008E4C8B" w:rsidP="00673F4F">
            <w:pPr>
              <w:pStyle w:val="afff4"/>
              <w:spacing w:line="240" w:lineRule="auto"/>
              <w:ind w:firstLine="0"/>
              <w:rPr>
                <w:sz w:val="19"/>
                <w:szCs w:val="19"/>
              </w:rPr>
            </w:pPr>
            <w:r>
              <w:rPr>
                <w:color w:val="000000"/>
                <w:sz w:val="19"/>
                <w:szCs w:val="19"/>
                <w:lang w:bidi="ru-RU"/>
              </w:rPr>
              <w:t>1/34</w:t>
            </w:r>
          </w:p>
        </w:tc>
        <w:tc>
          <w:tcPr>
            <w:tcW w:w="422" w:type="dxa"/>
            <w:vAlign w:val="center"/>
          </w:tcPr>
          <w:p w:rsidR="008E4C8B" w:rsidRDefault="008E4C8B" w:rsidP="008E4C8B">
            <w:pPr>
              <w:rPr>
                <w:sz w:val="10"/>
                <w:szCs w:val="10"/>
              </w:rPr>
            </w:pPr>
          </w:p>
        </w:tc>
        <w:tc>
          <w:tcPr>
            <w:tcW w:w="594" w:type="dxa"/>
            <w:vAlign w:val="center"/>
          </w:tcPr>
          <w:p w:rsidR="008E4C8B" w:rsidRDefault="008E4C8B" w:rsidP="008E4C8B">
            <w:pPr>
              <w:rPr>
                <w:sz w:val="10"/>
                <w:szCs w:val="10"/>
              </w:rPr>
            </w:pPr>
          </w:p>
        </w:tc>
        <w:tc>
          <w:tcPr>
            <w:tcW w:w="703" w:type="dxa"/>
            <w:vAlign w:val="center"/>
          </w:tcPr>
          <w:p w:rsidR="008E4C8B" w:rsidRDefault="008E4C8B" w:rsidP="008E4C8B">
            <w:pPr>
              <w:rPr>
                <w:sz w:val="10"/>
                <w:szCs w:val="10"/>
              </w:rPr>
            </w:pPr>
          </w:p>
        </w:tc>
        <w:tc>
          <w:tcPr>
            <w:tcW w:w="566" w:type="dxa"/>
            <w:vAlign w:val="center"/>
          </w:tcPr>
          <w:p w:rsidR="008E4C8B" w:rsidRDefault="008E4C8B" w:rsidP="00673F4F">
            <w:pPr>
              <w:pStyle w:val="afff4"/>
              <w:spacing w:line="240" w:lineRule="auto"/>
              <w:ind w:firstLine="0"/>
              <w:rPr>
                <w:sz w:val="19"/>
                <w:szCs w:val="19"/>
              </w:rPr>
            </w:pPr>
            <w:r>
              <w:rPr>
                <w:color w:val="000000"/>
                <w:sz w:val="19"/>
                <w:szCs w:val="19"/>
                <w:lang w:bidi="ru-RU"/>
              </w:rPr>
              <w:t>1</w:t>
            </w:r>
          </w:p>
        </w:tc>
        <w:tc>
          <w:tcPr>
            <w:tcW w:w="763" w:type="dxa"/>
            <w:vAlign w:val="center"/>
          </w:tcPr>
          <w:p w:rsidR="008E4C8B" w:rsidRDefault="008E4C8B" w:rsidP="008E4C8B">
            <w:pPr>
              <w:pStyle w:val="afff4"/>
              <w:spacing w:line="240" w:lineRule="auto"/>
              <w:ind w:firstLine="0"/>
              <w:rPr>
                <w:sz w:val="19"/>
                <w:szCs w:val="19"/>
              </w:rPr>
            </w:pPr>
            <w:r>
              <w:rPr>
                <w:color w:val="000000"/>
                <w:sz w:val="19"/>
                <w:szCs w:val="19"/>
                <w:lang w:bidi="ru-RU"/>
              </w:rPr>
              <w:t>34</w:t>
            </w:r>
          </w:p>
        </w:tc>
      </w:tr>
      <w:tr w:rsidR="008E4C8B" w:rsidTr="00673F4F">
        <w:trPr>
          <w:trHeight w:hRule="exact" w:val="667"/>
          <w:jc w:val="center"/>
        </w:trPr>
        <w:tc>
          <w:tcPr>
            <w:tcW w:w="1142" w:type="dxa"/>
            <w:vAlign w:val="center"/>
          </w:tcPr>
          <w:p w:rsidR="008E4C8B" w:rsidRDefault="008E4C8B" w:rsidP="008E4C8B">
            <w:pPr>
              <w:rPr>
                <w:sz w:val="10"/>
                <w:szCs w:val="10"/>
              </w:rPr>
            </w:pPr>
          </w:p>
        </w:tc>
        <w:tc>
          <w:tcPr>
            <w:tcW w:w="1835" w:type="dxa"/>
            <w:vAlign w:val="center"/>
          </w:tcPr>
          <w:p w:rsidR="008E4C8B" w:rsidRDefault="008E4C8B" w:rsidP="00673F4F">
            <w:pPr>
              <w:pStyle w:val="afff4"/>
              <w:spacing w:line="240" w:lineRule="auto"/>
              <w:ind w:firstLine="0"/>
              <w:rPr>
                <w:sz w:val="19"/>
                <w:szCs w:val="19"/>
              </w:rPr>
            </w:pPr>
            <w:r>
              <w:rPr>
                <w:color w:val="000000"/>
                <w:sz w:val="19"/>
                <w:szCs w:val="19"/>
                <w:lang w:bidi="ru-RU"/>
              </w:rPr>
              <w:t>Вопросы анатомии</w:t>
            </w:r>
          </w:p>
        </w:tc>
        <w:tc>
          <w:tcPr>
            <w:tcW w:w="2383" w:type="dxa"/>
            <w:vAlign w:val="center"/>
          </w:tcPr>
          <w:p w:rsidR="008E4C8B" w:rsidRDefault="008E4C8B" w:rsidP="008E4C8B">
            <w:pPr>
              <w:rPr>
                <w:sz w:val="10"/>
                <w:szCs w:val="10"/>
              </w:rPr>
            </w:pPr>
          </w:p>
        </w:tc>
        <w:tc>
          <w:tcPr>
            <w:tcW w:w="1682" w:type="dxa"/>
            <w:vAlign w:val="center"/>
          </w:tcPr>
          <w:p w:rsidR="008E4C8B" w:rsidRDefault="008E4C8B" w:rsidP="008E4C8B">
            <w:pPr>
              <w:rPr>
                <w:sz w:val="10"/>
                <w:szCs w:val="10"/>
              </w:rPr>
            </w:pPr>
          </w:p>
        </w:tc>
        <w:tc>
          <w:tcPr>
            <w:tcW w:w="715" w:type="dxa"/>
            <w:vAlign w:val="center"/>
          </w:tcPr>
          <w:p w:rsidR="008E4C8B" w:rsidRDefault="008E4C8B" w:rsidP="008E4C8B">
            <w:pPr>
              <w:rPr>
                <w:sz w:val="10"/>
                <w:szCs w:val="10"/>
              </w:rPr>
            </w:pPr>
          </w:p>
        </w:tc>
        <w:tc>
          <w:tcPr>
            <w:tcW w:w="422" w:type="dxa"/>
            <w:vAlign w:val="center"/>
          </w:tcPr>
          <w:p w:rsidR="008E4C8B" w:rsidRDefault="008E4C8B" w:rsidP="008E4C8B">
            <w:pPr>
              <w:rPr>
                <w:sz w:val="10"/>
                <w:szCs w:val="10"/>
              </w:rPr>
            </w:pPr>
          </w:p>
        </w:tc>
        <w:tc>
          <w:tcPr>
            <w:tcW w:w="594" w:type="dxa"/>
            <w:vAlign w:val="center"/>
          </w:tcPr>
          <w:p w:rsidR="008E4C8B" w:rsidRDefault="008E4C8B" w:rsidP="00673F4F">
            <w:pPr>
              <w:pStyle w:val="afff4"/>
              <w:spacing w:line="240" w:lineRule="auto"/>
              <w:ind w:firstLine="0"/>
              <w:rPr>
                <w:sz w:val="19"/>
                <w:szCs w:val="19"/>
              </w:rPr>
            </w:pPr>
            <w:r>
              <w:rPr>
                <w:color w:val="000000"/>
                <w:sz w:val="19"/>
                <w:szCs w:val="19"/>
                <w:lang w:bidi="ru-RU"/>
              </w:rPr>
              <w:t>1/34</w:t>
            </w:r>
          </w:p>
        </w:tc>
        <w:tc>
          <w:tcPr>
            <w:tcW w:w="703" w:type="dxa"/>
            <w:vAlign w:val="center"/>
          </w:tcPr>
          <w:p w:rsidR="008E4C8B" w:rsidRDefault="008E4C8B" w:rsidP="008E4C8B">
            <w:pPr>
              <w:rPr>
                <w:sz w:val="10"/>
                <w:szCs w:val="10"/>
              </w:rPr>
            </w:pPr>
          </w:p>
        </w:tc>
        <w:tc>
          <w:tcPr>
            <w:tcW w:w="566" w:type="dxa"/>
            <w:vAlign w:val="center"/>
          </w:tcPr>
          <w:p w:rsidR="008E4C8B" w:rsidRDefault="008E4C8B" w:rsidP="00673F4F">
            <w:pPr>
              <w:pStyle w:val="afff4"/>
              <w:spacing w:line="240" w:lineRule="auto"/>
              <w:ind w:firstLine="0"/>
              <w:rPr>
                <w:sz w:val="19"/>
                <w:szCs w:val="19"/>
              </w:rPr>
            </w:pPr>
            <w:r>
              <w:rPr>
                <w:color w:val="000000"/>
                <w:sz w:val="19"/>
                <w:szCs w:val="19"/>
                <w:lang w:bidi="ru-RU"/>
              </w:rPr>
              <w:t>1</w:t>
            </w:r>
          </w:p>
        </w:tc>
        <w:tc>
          <w:tcPr>
            <w:tcW w:w="763" w:type="dxa"/>
            <w:vAlign w:val="center"/>
          </w:tcPr>
          <w:p w:rsidR="008E4C8B" w:rsidRDefault="008E4C8B" w:rsidP="008E4C8B">
            <w:pPr>
              <w:pStyle w:val="afff4"/>
              <w:spacing w:line="240" w:lineRule="auto"/>
              <w:ind w:firstLine="0"/>
              <w:rPr>
                <w:sz w:val="19"/>
                <w:szCs w:val="19"/>
              </w:rPr>
            </w:pPr>
            <w:r>
              <w:rPr>
                <w:color w:val="000000"/>
                <w:sz w:val="19"/>
                <w:szCs w:val="19"/>
                <w:lang w:bidi="ru-RU"/>
              </w:rPr>
              <w:t>34</w:t>
            </w:r>
          </w:p>
        </w:tc>
      </w:tr>
      <w:tr w:rsidR="008E4C8B" w:rsidTr="00673F4F">
        <w:trPr>
          <w:trHeight w:hRule="exact" w:val="756"/>
          <w:jc w:val="center"/>
        </w:trPr>
        <w:tc>
          <w:tcPr>
            <w:tcW w:w="1142" w:type="dxa"/>
            <w:vAlign w:val="center"/>
          </w:tcPr>
          <w:p w:rsidR="008E4C8B" w:rsidRDefault="008E4C8B" w:rsidP="008E4C8B">
            <w:pPr>
              <w:pStyle w:val="afff4"/>
              <w:spacing w:line="240" w:lineRule="auto"/>
              <w:rPr>
                <w:sz w:val="19"/>
                <w:szCs w:val="19"/>
              </w:rPr>
            </w:pPr>
            <w:r>
              <w:rPr>
                <w:color w:val="000000"/>
                <w:sz w:val="19"/>
                <w:szCs w:val="19"/>
                <w:lang w:bidi="ru-RU"/>
              </w:rPr>
              <w:t>Итого</w:t>
            </w:r>
          </w:p>
        </w:tc>
        <w:tc>
          <w:tcPr>
            <w:tcW w:w="1835" w:type="dxa"/>
            <w:vAlign w:val="center"/>
          </w:tcPr>
          <w:p w:rsidR="008E4C8B" w:rsidRDefault="008E4C8B" w:rsidP="008E4C8B">
            <w:pPr>
              <w:rPr>
                <w:sz w:val="10"/>
                <w:szCs w:val="10"/>
              </w:rPr>
            </w:pPr>
          </w:p>
        </w:tc>
        <w:tc>
          <w:tcPr>
            <w:tcW w:w="2383" w:type="dxa"/>
            <w:vAlign w:val="center"/>
          </w:tcPr>
          <w:p w:rsidR="008E4C8B" w:rsidRDefault="008E4C8B" w:rsidP="008E4C8B">
            <w:pPr>
              <w:rPr>
                <w:sz w:val="10"/>
                <w:szCs w:val="10"/>
              </w:rPr>
            </w:pPr>
          </w:p>
        </w:tc>
        <w:tc>
          <w:tcPr>
            <w:tcW w:w="1682" w:type="dxa"/>
            <w:vAlign w:val="center"/>
          </w:tcPr>
          <w:p w:rsidR="008E4C8B" w:rsidRDefault="008E4C8B" w:rsidP="008E4C8B">
            <w:pPr>
              <w:rPr>
                <w:sz w:val="10"/>
                <w:szCs w:val="10"/>
              </w:rPr>
            </w:pPr>
          </w:p>
        </w:tc>
        <w:tc>
          <w:tcPr>
            <w:tcW w:w="715" w:type="dxa"/>
            <w:vAlign w:val="center"/>
          </w:tcPr>
          <w:p w:rsidR="008E4C8B" w:rsidRDefault="008E4C8B" w:rsidP="00673F4F">
            <w:pPr>
              <w:pStyle w:val="afff4"/>
              <w:spacing w:line="240" w:lineRule="auto"/>
              <w:ind w:firstLine="0"/>
              <w:rPr>
                <w:sz w:val="19"/>
                <w:szCs w:val="19"/>
              </w:rPr>
            </w:pPr>
            <w:r>
              <w:rPr>
                <w:color w:val="000000"/>
                <w:sz w:val="19"/>
                <w:szCs w:val="19"/>
                <w:lang w:bidi="ru-RU"/>
              </w:rPr>
              <w:t>8/</w:t>
            </w:r>
          </w:p>
          <w:p w:rsidR="008E4C8B" w:rsidRDefault="008E4C8B" w:rsidP="00673F4F">
            <w:pPr>
              <w:pStyle w:val="afff4"/>
              <w:spacing w:line="240" w:lineRule="auto"/>
              <w:ind w:firstLine="0"/>
              <w:rPr>
                <w:sz w:val="19"/>
                <w:szCs w:val="19"/>
              </w:rPr>
            </w:pPr>
            <w:r>
              <w:rPr>
                <w:color w:val="000000"/>
                <w:sz w:val="19"/>
                <w:szCs w:val="19"/>
                <w:lang w:bidi="ru-RU"/>
              </w:rPr>
              <w:t>272</w:t>
            </w:r>
          </w:p>
        </w:tc>
        <w:tc>
          <w:tcPr>
            <w:tcW w:w="422" w:type="dxa"/>
            <w:vAlign w:val="center"/>
          </w:tcPr>
          <w:p w:rsidR="008E4C8B" w:rsidRDefault="008E4C8B" w:rsidP="008E4C8B">
            <w:pPr>
              <w:rPr>
                <w:sz w:val="10"/>
                <w:szCs w:val="10"/>
              </w:rPr>
            </w:pPr>
          </w:p>
        </w:tc>
        <w:tc>
          <w:tcPr>
            <w:tcW w:w="594" w:type="dxa"/>
            <w:vAlign w:val="center"/>
          </w:tcPr>
          <w:p w:rsidR="008E4C8B" w:rsidRDefault="008E4C8B" w:rsidP="00673F4F">
            <w:pPr>
              <w:pStyle w:val="afff4"/>
              <w:spacing w:line="240" w:lineRule="auto"/>
              <w:ind w:firstLine="0"/>
              <w:rPr>
                <w:sz w:val="19"/>
                <w:szCs w:val="19"/>
              </w:rPr>
            </w:pPr>
            <w:r>
              <w:rPr>
                <w:color w:val="000000"/>
                <w:sz w:val="19"/>
                <w:szCs w:val="19"/>
                <w:lang w:bidi="ru-RU"/>
              </w:rPr>
              <w:t>8/</w:t>
            </w:r>
          </w:p>
          <w:p w:rsidR="008E4C8B" w:rsidRDefault="008E4C8B" w:rsidP="00673F4F">
            <w:pPr>
              <w:pStyle w:val="afff4"/>
              <w:spacing w:line="240" w:lineRule="auto"/>
              <w:ind w:firstLine="0"/>
              <w:rPr>
                <w:sz w:val="19"/>
                <w:szCs w:val="19"/>
              </w:rPr>
            </w:pPr>
            <w:r>
              <w:rPr>
                <w:color w:val="000000"/>
                <w:sz w:val="19"/>
                <w:szCs w:val="19"/>
                <w:lang w:bidi="ru-RU"/>
              </w:rPr>
              <w:t>272</w:t>
            </w:r>
          </w:p>
        </w:tc>
        <w:tc>
          <w:tcPr>
            <w:tcW w:w="703" w:type="dxa"/>
            <w:vAlign w:val="center"/>
          </w:tcPr>
          <w:p w:rsidR="008E4C8B" w:rsidRDefault="00673F4F" w:rsidP="00673F4F">
            <w:pPr>
              <w:pStyle w:val="afff4"/>
              <w:spacing w:line="240" w:lineRule="auto"/>
              <w:ind w:firstLine="0"/>
              <w:rPr>
                <w:sz w:val="19"/>
                <w:szCs w:val="19"/>
              </w:rPr>
            </w:pPr>
            <w:r>
              <w:rPr>
                <w:color w:val="000000"/>
                <w:sz w:val="19"/>
                <w:szCs w:val="19"/>
                <w:lang w:bidi="ru-RU"/>
              </w:rPr>
              <w:t>7\238</w:t>
            </w:r>
          </w:p>
        </w:tc>
        <w:tc>
          <w:tcPr>
            <w:tcW w:w="566" w:type="dxa"/>
            <w:vAlign w:val="center"/>
          </w:tcPr>
          <w:p w:rsidR="008E4C8B" w:rsidRDefault="00673F4F" w:rsidP="008E4C8B">
            <w:pPr>
              <w:pStyle w:val="afff4"/>
              <w:spacing w:line="240" w:lineRule="auto"/>
              <w:ind w:firstLine="0"/>
              <w:rPr>
                <w:sz w:val="19"/>
                <w:szCs w:val="19"/>
              </w:rPr>
            </w:pPr>
            <w:r>
              <w:rPr>
                <w:sz w:val="19"/>
                <w:szCs w:val="19"/>
              </w:rPr>
              <w:t>23</w:t>
            </w:r>
          </w:p>
        </w:tc>
        <w:tc>
          <w:tcPr>
            <w:tcW w:w="763" w:type="dxa"/>
            <w:vAlign w:val="center"/>
          </w:tcPr>
          <w:p w:rsidR="008E4C8B" w:rsidRDefault="008E4C8B" w:rsidP="008E4C8B">
            <w:pPr>
              <w:pStyle w:val="afff4"/>
              <w:spacing w:line="240" w:lineRule="auto"/>
              <w:ind w:firstLine="0"/>
              <w:rPr>
                <w:sz w:val="19"/>
                <w:szCs w:val="19"/>
              </w:rPr>
            </w:pPr>
            <w:r>
              <w:rPr>
                <w:color w:val="000000"/>
                <w:sz w:val="19"/>
                <w:szCs w:val="19"/>
                <w:lang w:bidi="ru-RU"/>
              </w:rPr>
              <w:t>775</w:t>
            </w:r>
          </w:p>
          <w:p w:rsidR="008E4C8B" w:rsidRDefault="008E4C8B" w:rsidP="008E4C8B">
            <w:pPr>
              <w:pStyle w:val="afff4"/>
              <w:tabs>
                <w:tab w:val="left" w:leader="underscore" w:pos="658"/>
              </w:tabs>
              <w:spacing w:line="240" w:lineRule="auto"/>
              <w:rPr>
                <w:sz w:val="19"/>
                <w:szCs w:val="19"/>
              </w:rPr>
            </w:pPr>
            <w:r>
              <w:rPr>
                <w:color w:val="000000"/>
                <w:sz w:val="19"/>
                <w:szCs w:val="19"/>
                <w:lang w:bidi="ru-RU"/>
              </w:rPr>
              <w:tab/>
              <w:t>|</w:t>
            </w:r>
          </w:p>
        </w:tc>
      </w:tr>
    </w:tbl>
    <w:p w:rsidR="002E5B3F" w:rsidRPr="005F042F" w:rsidRDefault="002E5B3F" w:rsidP="002E5B3F">
      <w:pPr>
        <w:rPr>
          <w:color w:val="000000" w:themeColor="text1"/>
        </w:rPr>
      </w:pPr>
      <w:r w:rsidRPr="005F042F">
        <w:rPr>
          <w:color w:val="000000" w:themeColor="text1"/>
        </w:rPr>
        <w:t>Выполнение программ по внеурочной деятельности на ступени ООО составило 100%.</w:t>
      </w:r>
    </w:p>
    <w:p w:rsidR="000C7F34" w:rsidRPr="005F042F" w:rsidRDefault="000C7F34" w:rsidP="002E5B3F">
      <w:pPr>
        <w:rPr>
          <w:color w:val="000000" w:themeColor="text1"/>
        </w:rPr>
      </w:pPr>
    </w:p>
    <w:p w:rsidR="000C7F34" w:rsidRPr="005F042F" w:rsidRDefault="000C7F34" w:rsidP="000C7F34">
      <w:pPr>
        <w:spacing w:after="120"/>
        <w:rPr>
          <w:color w:val="000000" w:themeColor="text1"/>
        </w:rPr>
      </w:pPr>
      <w:r w:rsidRPr="005F042F">
        <w:rPr>
          <w:bCs/>
          <w:color w:val="000000" w:themeColor="text1"/>
          <w:kern w:val="0"/>
          <w:lang w:eastAsia="ru-RU"/>
        </w:rPr>
        <w:t>Выполнение программ плана внеурочной деятельности 2020-2021 уч.г. на ступени СОО  10  класса МКОУ  «Мамырская СОШ»</w:t>
      </w:r>
    </w:p>
    <w:p w:rsidR="005F042F" w:rsidRPr="005F042F" w:rsidRDefault="005F042F" w:rsidP="005F042F">
      <w:pPr>
        <w:pStyle w:val="19"/>
        <w:rPr>
          <w:color w:val="000000" w:themeColor="text1"/>
        </w:rPr>
      </w:pPr>
      <w:r w:rsidRPr="005F042F">
        <w:rPr>
          <w:b/>
          <w:bCs/>
          <w:color w:val="000000" w:themeColor="text1"/>
          <w:lang w:bidi="ru-RU"/>
        </w:rPr>
        <w:t xml:space="preserve">Духовно-нравственное </w:t>
      </w:r>
      <w:r w:rsidRPr="005F042F">
        <w:rPr>
          <w:color w:val="000000" w:themeColor="text1"/>
          <w:lang w:bidi="ru-RU"/>
        </w:rPr>
        <w:t>направление представлено курсом:</w:t>
      </w:r>
    </w:p>
    <w:p w:rsidR="005F042F" w:rsidRPr="005F042F" w:rsidRDefault="005F042F" w:rsidP="005F042F">
      <w:pPr>
        <w:pStyle w:val="19"/>
        <w:rPr>
          <w:color w:val="000000" w:themeColor="text1"/>
        </w:rPr>
      </w:pPr>
      <w:r w:rsidRPr="005F042F">
        <w:rPr>
          <w:color w:val="000000" w:themeColor="text1"/>
          <w:lang w:bidi="ru-RU"/>
        </w:rPr>
        <w:t>Профориентация выпускников;</w:t>
      </w:r>
    </w:p>
    <w:p w:rsidR="005F042F" w:rsidRPr="005F042F" w:rsidRDefault="005F042F" w:rsidP="005F042F">
      <w:pPr>
        <w:pStyle w:val="19"/>
        <w:rPr>
          <w:color w:val="000000" w:themeColor="text1"/>
        </w:rPr>
      </w:pPr>
      <w:r w:rsidRPr="005F042F">
        <w:rPr>
          <w:b/>
          <w:bCs/>
          <w:color w:val="000000" w:themeColor="text1"/>
          <w:lang w:bidi="ru-RU"/>
        </w:rPr>
        <w:t xml:space="preserve">Спортивно - оздоровительное- </w:t>
      </w:r>
      <w:r w:rsidRPr="005F042F">
        <w:rPr>
          <w:color w:val="000000" w:themeColor="text1"/>
          <w:lang w:bidi="ru-RU"/>
        </w:rPr>
        <w:t>Основы здорового образа жизни;</w:t>
      </w:r>
    </w:p>
    <w:p w:rsidR="005F042F" w:rsidRPr="005F042F" w:rsidRDefault="005F042F" w:rsidP="005F042F">
      <w:pPr>
        <w:pStyle w:val="19"/>
        <w:rPr>
          <w:color w:val="000000" w:themeColor="text1"/>
        </w:rPr>
      </w:pPr>
      <w:r w:rsidRPr="005F042F">
        <w:rPr>
          <w:b/>
          <w:bCs/>
          <w:color w:val="000000" w:themeColor="text1"/>
          <w:lang w:bidi="ru-RU"/>
        </w:rPr>
        <w:t>Обще-интеллектуальное:</w:t>
      </w:r>
    </w:p>
    <w:p w:rsidR="005F042F" w:rsidRPr="005F042F" w:rsidRDefault="005F042F" w:rsidP="005F042F">
      <w:pPr>
        <w:pStyle w:val="19"/>
        <w:rPr>
          <w:color w:val="000000" w:themeColor="text1"/>
        </w:rPr>
      </w:pPr>
      <w:r w:rsidRPr="005F042F">
        <w:rPr>
          <w:color w:val="000000" w:themeColor="text1"/>
          <w:lang w:bidi="ru-RU"/>
        </w:rPr>
        <w:t>Развитие коммуникативной компетенции;</w:t>
      </w:r>
    </w:p>
    <w:p w:rsidR="005F042F" w:rsidRPr="005F042F" w:rsidRDefault="005F042F" w:rsidP="005F042F">
      <w:pPr>
        <w:pStyle w:val="19"/>
        <w:rPr>
          <w:color w:val="000000" w:themeColor="text1"/>
          <w:lang w:bidi="ru-RU"/>
        </w:rPr>
      </w:pPr>
      <w:r w:rsidRPr="005F042F">
        <w:rPr>
          <w:color w:val="000000" w:themeColor="text1"/>
          <w:lang w:bidi="ru-RU"/>
        </w:rPr>
        <w:t>Проектная деятельность.</w:t>
      </w:r>
    </w:p>
    <w:p w:rsidR="005F042F" w:rsidRPr="005F042F" w:rsidRDefault="005F042F" w:rsidP="005F042F">
      <w:pPr>
        <w:rPr>
          <w:color w:val="000000" w:themeColor="text1"/>
        </w:rPr>
      </w:pPr>
      <w:r w:rsidRPr="005F042F">
        <w:rPr>
          <w:color w:val="000000" w:themeColor="text1"/>
        </w:rPr>
        <w:t>Выполнение программ по внеурочной деятельности на ступени СОО составило 100%.</w:t>
      </w:r>
    </w:p>
    <w:p w:rsidR="000C7F34" w:rsidRPr="002D786D" w:rsidRDefault="000C7F34" w:rsidP="002E5B3F">
      <w:pPr>
        <w:rPr>
          <w:color w:val="000000" w:themeColor="text1"/>
        </w:rPr>
      </w:pPr>
    </w:p>
    <w:p w:rsidR="00B302D6" w:rsidRPr="002D786D" w:rsidRDefault="00B302D6" w:rsidP="001F469B">
      <w:pPr>
        <w:rPr>
          <w:color w:val="000000" w:themeColor="text1"/>
        </w:rPr>
      </w:pPr>
    </w:p>
    <w:p w:rsidR="00B302D6" w:rsidRPr="002D786D" w:rsidRDefault="00B302D6" w:rsidP="00F71728">
      <w:pPr>
        <w:jc w:val="center"/>
        <w:rPr>
          <w:color w:val="000000" w:themeColor="text1"/>
          <w:u w:val="single"/>
        </w:rPr>
      </w:pPr>
      <w:r w:rsidRPr="002D786D">
        <w:rPr>
          <w:color w:val="000000" w:themeColor="text1"/>
          <w:u w:val="single"/>
        </w:rPr>
        <w:t>Обеспечение   учебной литературой</w:t>
      </w:r>
    </w:p>
    <w:p w:rsidR="00B302D6" w:rsidRPr="002D786D" w:rsidRDefault="00B302D6" w:rsidP="001F469B">
      <w:pPr>
        <w:jc w:val="center"/>
        <w:rPr>
          <w:color w:val="000000" w:themeColor="text1"/>
        </w:rPr>
      </w:pPr>
    </w:p>
    <w:p w:rsidR="00B302D6" w:rsidRPr="002D786D" w:rsidRDefault="00B302D6" w:rsidP="001F469B">
      <w:pPr>
        <w:ind w:firstLine="709"/>
        <w:contextualSpacing/>
        <w:jc w:val="both"/>
        <w:rPr>
          <w:color w:val="000000" w:themeColor="text1"/>
        </w:rPr>
      </w:pPr>
      <w:r w:rsidRPr="002D786D">
        <w:rPr>
          <w:color w:val="000000" w:themeColor="text1"/>
        </w:rPr>
        <w:t xml:space="preserve">Особое внимание уделялось обеспеченности школы  учебниками   по новым Федеральным государственным </w:t>
      </w:r>
      <w:r w:rsidR="009E07F3" w:rsidRPr="002D786D">
        <w:rPr>
          <w:color w:val="000000" w:themeColor="text1"/>
        </w:rPr>
        <w:t>об</w:t>
      </w:r>
      <w:r w:rsidR="000C7F34">
        <w:rPr>
          <w:color w:val="000000" w:themeColor="text1"/>
        </w:rPr>
        <w:t>р</w:t>
      </w:r>
      <w:r w:rsidR="004169EB">
        <w:rPr>
          <w:color w:val="000000" w:themeColor="text1"/>
        </w:rPr>
        <w:t>азовательным стандартам для 1-11</w:t>
      </w:r>
      <w:r w:rsidR="00F71728" w:rsidRPr="002D786D">
        <w:rPr>
          <w:color w:val="000000" w:themeColor="text1"/>
        </w:rPr>
        <w:t>-</w:t>
      </w:r>
      <w:r w:rsidRPr="002D786D">
        <w:rPr>
          <w:color w:val="000000" w:themeColor="text1"/>
        </w:rPr>
        <w:t>х классов. Обес</w:t>
      </w:r>
      <w:r w:rsidR="009E07F3" w:rsidRPr="002D786D">
        <w:rPr>
          <w:color w:val="000000" w:themeColor="text1"/>
        </w:rPr>
        <w:t>пе</w:t>
      </w:r>
      <w:r w:rsidR="000C7F34">
        <w:rPr>
          <w:color w:val="000000" w:themeColor="text1"/>
        </w:rPr>
        <w:t>ч</w:t>
      </w:r>
      <w:r w:rsidR="004169EB">
        <w:rPr>
          <w:color w:val="000000" w:themeColor="text1"/>
        </w:rPr>
        <w:t>енность школ учебниками для 1-11</w:t>
      </w:r>
      <w:r w:rsidRPr="002D786D">
        <w:rPr>
          <w:color w:val="000000" w:themeColor="text1"/>
        </w:rPr>
        <w:t>-х классов поновым ФГОС – 100%. Сделана заявка  на уче</w:t>
      </w:r>
      <w:r w:rsidR="000C7F34">
        <w:rPr>
          <w:color w:val="000000" w:themeColor="text1"/>
        </w:rPr>
        <w:t>бники для 1-11</w:t>
      </w:r>
      <w:r w:rsidR="002D786D" w:rsidRPr="002D786D">
        <w:rPr>
          <w:color w:val="000000" w:themeColor="text1"/>
        </w:rPr>
        <w:t xml:space="preserve">-х </w:t>
      </w:r>
      <w:r w:rsidR="004169EB">
        <w:rPr>
          <w:color w:val="000000" w:themeColor="text1"/>
        </w:rPr>
        <w:t>классов на 2021-2022</w:t>
      </w:r>
      <w:r w:rsidRPr="002D786D">
        <w:rPr>
          <w:color w:val="000000" w:themeColor="text1"/>
        </w:rPr>
        <w:t xml:space="preserve"> учебный год. </w:t>
      </w:r>
    </w:p>
    <w:p w:rsidR="00B302D6" w:rsidRPr="002D786D" w:rsidRDefault="00B302D6" w:rsidP="00413749">
      <w:pPr>
        <w:contextualSpacing/>
        <w:jc w:val="both"/>
        <w:rPr>
          <w:color w:val="000000" w:themeColor="text1"/>
        </w:rPr>
      </w:pPr>
      <w:r w:rsidRPr="002D786D">
        <w:rPr>
          <w:color w:val="000000" w:themeColor="text1"/>
        </w:rPr>
        <w:t>Школа   работает по учебной линии «Школа России»</w:t>
      </w:r>
    </w:p>
    <w:p w:rsidR="00B302D6" w:rsidRPr="002D786D" w:rsidRDefault="00B302D6" w:rsidP="00413749">
      <w:pPr>
        <w:contextualSpacing/>
        <w:jc w:val="both"/>
        <w:rPr>
          <w:color w:val="000000" w:themeColor="text1"/>
        </w:rPr>
      </w:pPr>
    </w:p>
    <w:p w:rsidR="00112DE1" w:rsidRPr="005F042F" w:rsidRDefault="00112DE1" w:rsidP="00112DE1">
      <w:pPr>
        <w:ind w:firstLine="709"/>
        <w:jc w:val="both"/>
        <w:rPr>
          <w:color w:val="000000" w:themeColor="text1"/>
        </w:rPr>
      </w:pPr>
      <w:r w:rsidRPr="005F042F">
        <w:rPr>
          <w:color w:val="000000" w:themeColor="text1"/>
        </w:rPr>
        <w:t>Школа   работает по учебной линии «Школа России»</w:t>
      </w:r>
    </w:p>
    <w:p w:rsidR="001C0171" w:rsidRPr="001C0171" w:rsidRDefault="001C0171" w:rsidP="001C0171">
      <w:pPr>
        <w:ind w:firstLine="709"/>
        <w:jc w:val="both"/>
        <w:rPr>
          <w:color w:val="000000" w:themeColor="text1"/>
        </w:rPr>
      </w:pPr>
      <w:r w:rsidRPr="001C0171">
        <w:rPr>
          <w:color w:val="000000" w:themeColor="text1"/>
        </w:rPr>
        <w:t>Фонд школьной библиотеки на конец отчетного года – 8960 экз., из него:</w:t>
      </w:r>
    </w:p>
    <w:p w:rsidR="001C0171" w:rsidRPr="001C0171" w:rsidRDefault="001C0171" w:rsidP="001C0171">
      <w:pPr>
        <w:ind w:firstLine="709"/>
        <w:jc w:val="both"/>
        <w:rPr>
          <w:color w:val="000000" w:themeColor="text1"/>
        </w:rPr>
      </w:pPr>
      <w:r w:rsidRPr="001C0171">
        <w:rPr>
          <w:color w:val="000000" w:themeColor="text1"/>
        </w:rPr>
        <w:t>-Учебников 784экз,</w:t>
      </w:r>
    </w:p>
    <w:p w:rsidR="001C0171" w:rsidRPr="001C0171" w:rsidRDefault="001C0171" w:rsidP="001C0171">
      <w:pPr>
        <w:ind w:firstLine="709"/>
        <w:jc w:val="both"/>
        <w:rPr>
          <w:color w:val="000000" w:themeColor="text1"/>
        </w:rPr>
      </w:pPr>
      <w:r w:rsidRPr="001C0171">
        <w:rPr>
          <w:color w:val="000000" w:themeColor="text1"/>
        </w:rPr>
        <w:t>- художественная литература8053экз,</w:t>
      </w:r>
    </w:p>
    <w:p w:rsidR="001C0171" w:rsidRPr="001C0171" w:rsidRDefault="001C0171" w:rsidP="001C0171">
      <w:pPr>
        <w:ind w:firstLine="709"/>
        <w:jc w:val="both"/>
        <w:rPr>
          <w:color w:val="000000" w:themeColor="text1"/>
        </w:rPr>
      </w:pPr>
      <w:r w:rsidRPr="001C0171">
        <w:rPr>
          <w:color w:val="000000" w:themeColor="text1"/>
        </w:rPr>
        <w:t>- справочный материал 123 экз.</w:t>
      </w:r>
    </w:p>
    <w:p w:rsidR="001C0171" w:rsidRPr="001C0171" w:rsidRDefault="001C0171" w:rsidP="001C0171">
      <w:pPr>
        <w:ind w:firstLine="709"/>
        <w:jc w:val="both"/>
        <w:rPr>
          <w:color w:val="000000" w:themeColor="text1"/>
        </w:rPr>
      </w:pPr>
      <w:r w:rsidRPr="001C0171">
        <w:rPr>
          <w:color w:val="000000" w:themeColor="text1"/>
        </w:rPr>
        <w:t xml:space="preserve"> Приобретено учебников за отчетный год -88 экз.</w:t>
      </w:r>
    </w:p>
    <w:p w:rsidR="001C0171" w:rsidRPr="001C0171" w:rsidRDefault="001C0171" w:rsidP="001C0171">
      <w:pPr>
        <w:ind w:firstLine="709"/>
        <w:jc w:val="both"/>
        <w:rPr>
          <w:color w:val="000000" w:themeColor="text1"/>
        </w:rPr>
      </w:pPr>
      <w:r w:rsidRPr="001C0171">
        <w:rPr>
          <w:color w:val="000000" w:themeColor="text1"/>
        </w:rPr>
        <w:t xml:space="preserve">Число читателей – 50 ч. </w:t>
      </w:r>
    </w:p>
    <w:p w:rsidR="001C0171" w:rsidRPr="001C0171" w:rsidRDefault="001C0171" w:rsidP="001C0171">
      <w:pPr>
        <w:ind w:firstLine="709"/>
        <w:jc w:val="both"/>
        <w:rPr>
          <w:color w:val="000000" w:themeColor="text1"/>
        </w:rPr>
      </w:pPr>
      <w:r w:rsidRPr="001C0171">
        <w:rPr>
          <w:color w:val="000000" w:themeColor="text1"/>
        </w:rPr>
        <w:t>В том числе:</w:t>
      </w:r>
    </w:p>
    <w:p w:rsidR="001C0171" w:rsidRPr="001C0171" w:rsidRDefault="001C0171" w:rsidP="001C0171">
      <w:pPr>
        <w:ind w:firstLine="709"/>
        <w:jc w:val="both"/>
        <w:rPr>
          <w:color w:val="000000" w:themeColor="text1"/>
        </w:rPr>
      </w:pPr>
      <w:r w:rsidRPr="001C0171">
        <w:rPr>
          <w:color w:val="000000" w:themeColor="text1"/>
        </w:rPr>
        <w:t>учащихся - 47 ч.</w:t>
      </w:r>
    </w:p>
    <w:p w:rsidR="001C0171" w:rsidRPr="001C0171" w:rsidRDefault="001C0171" w:rsidP="001C0171">
      <w:pPr>
        <w:ind w:firstLine="709"/>
        <w:jc w:val="both"/>
        <w:rPr>
          <w:color w:val="000000" w:themeColor="text1"/>
        </w:rPr>
      </w:pPr>
      <w:r w:rsidRPr="001C0171">
        <w:rPr>
          <w:color w:val="000000" w:themeColor="text1"/>
        </w:rPr>
        <w:t>работников школы – 10ч.</w:t>
      </w:r>
    </w:p>
    <w:p w:rsidR="00112DE1" w:rsidRDefault="00112DE1" w:rsidP="001F469B">
      <w:pPr>
        <w:widowControl/>
        <w:jc w:val="center"/>
        <w:rPr>
          <w:bCs/>
          <w:color w:val="000000" w:themeColor="text1"/>
          <w:szCs w:val="20"/>
        </w:rPr>
      </w:pPr>
    </w:p>
    <w:p w:rsidR="00B302D6" w:rsidRPr="002D786D" w:rsidRDefault="00B302D6" w:rsidP="001F469B">
      <w:pPr>
        <w:widowControl/>
        <w:jc w:val="center"/>
        <w:rPr>
          <w:bCs/>
          <w:color w:val="000000" w:themeColor="text1"/>
          <w:szCs w:val="20"/>
        </w:rPr>
      </w:pPr>
      <w:r w:rsidRPr="002D786D">
        <w:rPr>
          <w:bCs/>
          <w:color w:val="000000" w:themeColor="text1"/>
          <w:szCs w:val="20"/>
          <w:lang w:val="en-US"/>
        </w:rPr>
        <w:t>II</w:t>
      </w:r>
      <w:r w:rsidRPr="002D786D">
        <w:rPr>
          <w:bCs/>
          <w:color w:val="000000" w:themeColor="text1"/>
          <w:szCs w:val="20"/>
        </w:rPr>
        <w:t>I. Организация и проведение процедуры государственной (итоговой) аттестации выпускников IX  и XI  классов.</w:t>
      </w:r>
    </w:p>
    <w:p w:rsidR="00B302D6" w:rsidRPr="002D786D" w:rsidRDefault="00B302D6" w:rsidP="001F469B">
      <w:pPr>
        <w:ind w:firstLine="709"/>
        <w:contextualSpacing/>
        <w:jc w:val="both"/>
        <w:rPr>
          <w:b/>
          <w:bCs/>
          <w:color w:val="000000" w:themeColor="text1"/>
          <w:szCs w:val="20"/>
        </w:rPr>
      </w:pPr>
    </w:p>
    <w:p w:rsidR="00B302D6" w:rsidRPr="002D786D" w:rsidRDefault="00B302D6" w:rsidP="003C56FF">
      <w:pPr>
        <w:pStyle w:val="aff2"/>
        <w:widowControl/>
        <w:numPr>
          <w:ilvl w:val="0"/>
          <w:numId w:val="1"/>
        </w:numPr>
        <w:suppressAutoHyphens w:val="0"/>
        <w:ind w:left="0" w:firstLine="709"/>
        <w:contextualSpacing/>
        <w:jc w:val="both"/>
        <w:rPr>
          <w:color w:val="000000" w:themeColor="text1"/>
          <w:szCs w:val="20"/>
        </w:rPr>
      </w:pPr>
      <w:r w:rsidRPr="002D786D">
        <w:rPr>
          <w:color w:val="000000" w:themeColor="text1"/>
          <w:szCs w:val="20"/>
        </w:rPr>
        <w:t xml:space="preserve">  Согласно Закону РФ «Об образовании» освоение общеобразовательных программ  основного общего и среднего  общего образования завершается обязательной процедурой государственной (итоговой) аттестации  выпускников общеобразовательных учреждений независимо от формы получения образования.</w:t>
      </w:r>
    </w:p>
    <w:p w:rsidR="00B302D6" w:rsidRPr="002D786D" w:rsidRDefault="00B302D6" w:rsidP="003C56FF">
      <w:pPr>
        <w:pStyle w:val="aff2"/>
        <w:widowControl/>
        <w:numPr>
          <w:ilvl w:val="0"/>
          <w:numId w:val="1"/>
        </w:numPr>
        <w:suppressAutoHyphens w:val="0"/>
        <w:ind w:left="0" w:firstLine="709"/>
        <w:contextualSpacing/>
        <w:jc w:val="both"/>
        <w:rPr>
          <w:color w:val="000000" w:themeColor="text1"/>
          <w:szCs w:val="20"/>
        </w:rPr>
      </w:pPr>
      <w:r w:rsidRPr="002D786D">
        <w:rPr>
          <w:color w:val="000000" w:themeColor="text1"/>
          <w:szCs w:val="20"/>
        </w:rPr>
        <w:t xml:space="preserve">Ежегодно, в период подготовки к процедуре государственной (итоговой) аттестации выпускников, заместитель директора по УВР </w:t>
      </w:r>
      <w:r w:rsidR="009E07F3" w:rsidRPr="002D786D">
        <w:rPr>
          <w:color w:val="000000" w:themeColor="text1"/>
          <w:szCs w:val="20"/>
        </w:rPr>
        <w:t xml:space="preserve">Душенкина Е. Л., </w:t>
      </w:r>
      <w:r w:rsidRPr="002D786D">
        <w:rPr>
          <w:color w:val="000000" w:themeColor="text1"/>
          <w:szCs w:val="20"/>
        </w:rPr>
        <w:t>учителя русского языка, математики   посещают   обучающие семинары-практикумы.</w:t>
      </w:r>
    </w:p>
    <w:p w:rsidR="00B302D6" w:rsidRPr="00112DE1" w:rsidRDefault="00B302D6" w:rsidP="003C56FF">
      <w:pPr>
        <w:pStyle w:val="aff2"/>
        <w:widowControl/>
        <w:numPr>
          <w:ilvl w:val="0"/>
          <w:numId w:val="1"/>
        </w:numPr>
        <w:suppressAutoHyphens w:val="0"/>
        <w:ind w:left="0" w:firstLine="709"/>
        <w:contextualSpacing/>
        <w:jc w:val="both"/>
        <w:rPr>
          <w:color w:val="000000" w:themeColor="text1"/>
          <w:szCs w:val="20"/>
        </w:rPr>
      </w:pPr>
      <w:r w:rsidRPr="00112DE1">
        <w:rPr>
          <w:color w:val="000000" w:themeColor="text1"/>
          <w:szCs w:val="20"/>
        </w:rPr>
        <w:t>Девятиклассники сдавали</w:t>
      </w:r>
      <w:r w:rsidR="00F41932">
        <w:rPr>
          <w:color w:val="000000" w:themeColor="text1"/>
          <w:szCs w:val="20"/>
        </w:rPr>
        <w:t xml:space="preserve"> 4</w:t>
      </w:r>
      <w:r w:rsidR="00CD6824" w:rsidRPr="00112DE1">
        <w:rPr>
          <w:color w:val="000000" w:themeColor="text1"/>
          <w:szCs w:val="20"/>
        </w:rPr>
        <w:t xml:space="preserve"> экзамена: 2</w:t>
      </w:r>
      <w:r w:rsidR="000C7F34" w:rsidRPr="00112DE1">
        <w:rPr>
          <w:color w:val="000000" w:themeColor="text1"/>
          <w:szCs w:val="20"/>
        </w:rPr>
        <w:t xml:space="preserve"> </w:t>
      </w:r>
      <w:r w:rsidRPr="00112DE1">
        <w:rPr>
          <w:color w:val="000000" w:themeColor="text1"/>
          <w:szCs w:val="20"/>
        </w:rPr>
        <w:t>обязательных экзамена в новой форме — по русскому языку</w:t>
      </w:r>
      <w:r w:rsidR="00CD6824" w:rsidRPr="00112DE1">
        <w:rPr>
          <w:color w:val="000000" w:themeColor="text1"/>
          <w:szCs w:val="20"/>
        </w:rPr>
        <w:t xml:space="preserve"> и математике, </w:t>
      </w:r>
      <w:r w:rsidR="00F41932">
        <w:rPr>
          <w:color w:val="000000" w:themeColor="text1"/>
          <w:szCs w:val="20"/>
        </w:rPr>
        <w:t>2 экзамена по выбору – обучающиеся выбрали биологию и информатику.</w:t>
      </w:r>
    </w:p>
    <w:p w:rsidR="00B302D6" w:rsidRPr="00C40289" w:rsidRDefault="00B302D6" w:rsidP="003C56FF">
      <w:pPr>
        <w:pStyle w:val="aff2"/>
        <w:widowControl/>
        <w:numPr>
          <w:ilvl w:val="0"/>
          <w:numId w:val="1"/>
        </w:numPr>
        <w:suppressAutoHyphens w:val="0"/>
        <w:ind w:left="0" w:firstLine="709"/>
        <w:contextualSpacing/>
        <w:jc w:val="center"/>
        <w:rPr>
          <w:color w:val="000000" w:themeColor="text1"/>
          <w:szCs w:val="20"/>
        </w:rPr>
      </w:pPr>
      <w:r w:rsidRPr="00C40289">
        <w:rPr>
          <w:b/>
          <w:color w:val="000000" w:themeColor="text1"/>
          <w:szCs w:val="20"/>
          <w:u w:val="single"/>
        </w:rPr>
        <w:t xml:space="preserve">В процедуре государственной (итоговой) аттестации </w:t>
      </w:r>
      <w:r w:rsidR="005C4821" w:rsidRPr="00C40289">
        <w:rPr>
          <w:b/>
          <w:color w:val="000000" w:themeColor="text1"/>
          <w:szCs w:val="20"/>
          <w:u w:val="single"/>
        </w:rPr>
        <w:t xml:space="preserve"> ОГЭ </w:t>
      </w:r>
      <w:r w:rsidRPr="00C40289">
        <w:rPr>
          <w:b/>
          <w:color w:val="000000" w:themeColor="text1"/>
          <w:szCs w:val="20"/>
          <w:u w:val="single"/>
        </w:rPr>
        <w:t>по русскому языку</w:t>
      </w:r>
    </w:p>
    <w:p w:rsidR="00B302D6" w:rsidRPr="00C40289" w:rsidRDefault="00CD6824" w:rsidP="003C56FF">
      <w:pPr>
        <w:pStyle w:val="aff2"/>
        <w:widowControl/>
        <w:numPr>
          <w:ilvl w:val="0"/>
          <w:numId w:val="1"/>
        </w:numPr>
        <w:suppressAutoHyphens w:val="0"/>
        <w:ind w:left="0" w:firstLine="709"/>
        <w:contextualSpacing/>
        <w:jc w:val="center"/>
        <w:rPr>
          <w:color w:val="000000" w:themeColor="text1"/>
          <w:szCs w:val="20"/>
        </w:rPr>
      </w:pPr>
      <w:r w:rsidRPr="00C40289">
        <w:rPr>
          <w:color w:val="000000" w:themeColor="text1"/>
          <w:szCs w:val="20"/>
        </w:rPr>
        <w:t>участвовал</w:t>
      </w:r>
      <w:r w:rsidR="005C4821" w:rsidRPr="00C40289">
        <w:rPr>
          <w:color w:val="000000" w:themeColor="text1"/>
          <w:szCs w:val="20"/>
        </w:rPr>
        <w:t>о</w:t>
      </w:r>
      <w:r w:rsidR="005F042F" w:rsidRPr="00C40289">
        <w:rPr>
          <w:color w:val="000000" w:themeColor="text1"/>
          <w:szCs w:val="20"/>
        </w:rPr>
        <w:t xml:space="preserve"> 2 </w:t>
      </w:r>
      <w:r w:rsidRPr="00C40289">
        <w:rPr>
          <w:color w:val="000000" w:themeColor="text1"/>
          <w:szCs w:val="20"/>
        </w:rPr>
        <w:t>выпускник</w:t>
      </w:r>
      <w:r w:rsidR="005F042F" w:rsidRPr="00C40289">
        <w:rPr>
          <w:color w:val="000000" w:themeColor="text1"/>
          <w:szCs w:val="20"/>
        </w:rPr>
        <w:t xml:space="preserve">а 2021-2022 </w:t>
      </w:r>
      <w:r w:rsidR="00B302D6" w:rsidRPr="00C40289">
        <w:rPr>
          <w:color w:val="000000" w:themeColor="text1"/>
          <w:szCs w:val="20"/>
        </w:rPr>
        <w:t>уч.г.</w:t>
      </w:r>
    </w:p>
    <w:tbl>
      <w:tblPr>
        <w:tblStyle w:val="affa"/>
        <w:tblW w:w="10211" w:type="dxa"/>
        <w:tblLayout w:type="fixed"/>
        <w:tblLook w:val="04A0"/>
      </w:tblPr>
      <w:tblGrid>
        <w:gridCol w:w="959"/>
        <w:gridCol w:w="1903"/>
        <w:gridCol w:w="1924"/>
        <w:gridCol w:w="969"/>
        <w:gridCol w:w="1362"/>
        <w:gridCol w:w="1355"/>
        <w:gridCol w:w="1503"/>
        <w:gridCol w:w="236"/>
      </w:tblGrid>
      <w:tr w:rsidR="001536BE" w:rsidRPr="00C40289" w:rsidTr="00BF35C2">
        <w:trPr>
          <w:gridAfter w:val="1"/>
          <w:wAfter w:w="236" w:type="dxa"/>
        </w:trPr>
        <w:tc>
          <w:tcPr>
            <w:tcW w:w="959" w:type="dxa"/>
          </w:tcPr>
          <w:p w:rsidR="001536BE" w:rsidRPr="00C40289" w:rsidRDefault="001536BE" w:rsidP="00951989">
            <w:pPr>
              <w:rPr>
                <w:color w:val="000000" w:themeColor="text1"/>
                <w:sz w:val="22"/>
                <w:szCs w:val="22"/>
              </w:rPr>
            </w:pPr>
            <w:r w:rsidRPr="00C40289">
              <w:rPr>
                <w:color w:val="000000" w:themeColor="text1"/>
                <w:sz w:val="22"/>
                <w:szCs w:val="22"/>
              </w:rPr>
              <w:t xml:space="preserve">Учебный год </w:t>
            </w:r>
          </w:p>
        </w:tc>
        <w:tc>
          <w:tcPr>
            <w:tcW w:w="1903" w:type="dxa"/>
          </w:tcPr>
          <w:p w:rsidR="001536BE" w:rsidRPr="00C40289" w:rsidRDefault="001536BE" w:rsidP="00951989">
            <w:pPr>
              <w:rPr>
                <w:color w:val="000000" w:themeColor="text1"/>
                <w:sz w:val="22"/>
                <w:szCs w:val="22"/>
              </w:rPr>
            </w:pPr>
            <w:r w:rsidRPr="00C40289">
              <w:rPr>
                <w:color w:val="000000" w:themeColor="text1"/>
                <w:sz w:val="22"/>
                <w:szCs w:val="22"/>
              </w:rPr>
              <w:t>Учитель, стаж работы, категория</w:t>
            </w:r>
          </w:p>
        </w:tc>
        <w:tc>
          <w:tcPr>
            <w:tcW w:w="1924" w:type="dxa"/>
          </w:tcPr>
          <w:p w:rsidR="001536BE" w:rsidRPr="00C40289" w:rsidRDefault="001536BE" w:rsidP="00951989">
            <w:pPr>
              <w:rPr>
                <w:color w:val="000000" w:themeColor="text1"/>
                <w:sz w:val="22"/>
                <w:szCs w:val="22"/>
              </w:rPr>
            </w:pPr>
            <w:r w:rsidRPr="00C40289">
              <w:rPr>
                <w:color w:val="000000" w:themeColor="text1"/>
                <w:sz w:val="22"/>
                <w:szCs w:val="22"/>
              </w:rPr>
              <w:t>Ученики  9 класса</w:t>
            </w:r>
          </w:p>
        </w:tc>
        <w:tc>
          <w:tcPr>
            <w:tcW w:w="969" w:type="dxa"/>
          </w:tcPr>
          <w:p w:rsidR="001536BE" w:rsidRPr="00C40289" w:rsidRDefault="001536BE" w:rsidP="00951989">
            <w:pPr>
              <w:rPr>
                <w:color w:val="000000" w:themeColor="text1"/>
                <w:sz w:val="22"/>
                <w:szCs w:val="22"/>
              </w:rPr>
            </w:pPr>
            <w:r w:rsidRPr="00C40289">
              <w:rPr>
                <w:color w:val="000000" w:themeColor="text1"/>
                <w:sz w:val="22"/>
                <w:szCs w:val="22"/>
              </w:rPr>
              <w:t>Годовая оценка по предмету</w:t>
            </w:r>
          </w:p>
        </w:tc>
        <w:tc>
          <w:tcPr>
            <w:tcW w:w="1362" w:type="dxa"/>
          </w:tcPr>
          <w:p w:rsidR="001536BE" w:rsidRPr="00C40289" w:rsidRDefault="001536BE" w:rsidP="00951989">
            <w:pPr>
              <w:rPr>
                <w:color w:val="000000" w:themeColor="text1"/>
                <w:sz w:val="22"/>
                <w:szCs w:val="22"/>
              </w:rPr>
            </w:pPr>
            <w:r w:rsidRPr="00C40289">
              <w:rPr>
                <w:color w:val="000000" w:themeColor="text1"/>
                <w:sz w:val="22"/>
                <w:szCs w:val="22"/>
              </w:rPr>
              <w:t xml:space="preserve">Первичный экзамен бал </w:t>
            </w:r>
          </w:p>
        </w:tc>
        <w:tc>
          <w:tcPr>
            <w:tcW w:w="1355" w:type="dxa"/>
          </w:tcPr>
          <w:p w:rsidR="001536BE" w:rsidRPr="00C40289" w:rsidRDefault="001536BE" w:rsidP="00951989">
            <w:pPr>
              <w:rPr>
                <w:color w:val="000000" w:themeColor="text1"/>
                <w:sz w:val="22"/>
                <w:szCs w:val="22"/>
              </w:rPr>
            </w:pPr>
            <w:r w:rsidRPr="00C40289">
              <w:rPr>
                <w:color w:val="000000" w:themeColor="text1"/>
                <w:sz w:val="22"/>
                <w:szCs w:val="22"/>
              </w:rPr>
              <w:t xml:space="preserve">Оценка </w:t>
            </w:r>
          </w:p>
        </w:tc>
        <w:tc>
          <w:tcPr>
            <w:tcW w:w="1503" w:type="dxa"/>
          </w:tcPr>
          <w:p w:rsidR="001536BE" w:rsidRPr="00C40289" w:rsidRDefault="001536BE" w:rsidP="00951989">
            <w:pPr>
              <w:rPr>
                <w:color w:val="000000" w:themeColor="text1"/>
                <w:sz w:val="22"/>
                <w:szCs w:val="22"/>
              </w:rPr>
            </w:pPr>
            <w:r w:rsidRPr="00C40289">
              <w:rPr>
                <w:color w:val="000000" w:themeColor="text1"/>
                <w:sz w:val="22"/>
                <w:szCs w:val="22"/>
              </w:rPr>
              <w:t>Подтвердил ученик годовую оценку по предмету</w:t>
            </w:r>
          </w:p>
        </w:tc>
      </w:tr>
      <w:tr w:rsidR="00583752" w:rsidRPr="00C40289" w:rsidTr="00BF35C2">
        <w:tc>
          <w:tcPr>
            <w:tcW w:w="959" w:type="dxa"/>
            <w:vMerge w:val="restart"/>
          </w:tcPr>
          <w:p w:rsidR="00583752" w:rsidRPr="00C40289" w:rsidRDefault="00583752" w:rsidP="00951989">
            <w:pPr>
              <w:rPr>
                <w:color w:val="000000" w:themeColor="text1"/>
                <w:sz w:val="22"/>
                <w:szCs w:val="22"/>
              </w:rPr>
            </w:pPr>
            <w:r w:rsidRPr="00C40289">
              <w:rPr>
                <w:color w:val="000000" w:themeColor="text1"/>
                <w:sz w:val="22"/>
                <w:szCs w:val="22"/>
              </w:rPr>
              <w:t>2018-2019</w:t>
            </w:r>
          </w:p>
        </w:tc>
        <w:tc>
          <w:tcPr>
            <w:tcW w:w="1903" w:type="dxa"/>
            <w:vMerge w:val="restart"/>
          </w:tcPr>
          <w:p w:rsidR="00583752" w:rsidRPr="00C40289" w:rsidRDefault="00583752" w:rsidP="00951989">
            <w:pPr>
              <w:rPr>
                <w:color w:val="000000" w:themeColor="text1"/>
                <w:sz w:val="22"/>
                <w:szCs w:val="22"/>
              </w:rPr>
            </w:pPr>
            <w:r w:rsidRPr="00C40289">
              <w:rPr>
                <w:color w:val="000000" w:themeColor="text1"/>
                <w:sz w:val="22"/>
                <w:szCs w:val="22"/>
              </w:rPr>
              <w:t xml:space="preserve">Потапова Галина Иннокентьевна, 49 лет, </w:t>
            </w:r>
            <w:r w:rsidRPr="00C40289">
              <w:rPr>
                <w:color w:val="000000" w:themeColor="text1"/>
                <w:sz w:val="22"/>
                <w:szCs w:val="22"/>
                <w:lang w:val="en-US"/>
              </w:rPr>
              <w:t>I</w:t>
            </w:r>
            <w:r w:rsidRPr="00C40289">
              <w:rPr>
                <w:color w:val="000000" w:themeColor="text1"/>
                <w:sz w:val="22"/>
                <w:szCs w:val="22"/>
              </w:rPr>
              <w:t xml:space="preserve"> категория</w:t>
            </w:r>
          </w:p>
        </w:tc>
        <w:tc>
          <w:tcPr>
            <w:tcW w:w="1924" w:type="dxa"/>
          </w:tcPr>
          <w:p w:rsidR="00583752" w:rsidRPr="00C40289" w:rsidRDefault="00583752" w:rsidP="007D7A80">
            <w:pPr>
              <w:rPr>
                <w:color w:val="000000" w:themeColor="text1"/>
                <w:sz w:val="22"/>
                <w:szCs w:val="22"/>
              </w:rPr>
            </w:pPr>
            <w:r w:rsidRPr="00C40289">
              <w:rPr>
                <w:color w:val="000000" w:themeColor="text1"/>
                <w:sz w:val="22"/>
                <w:szCs w:val="22"/>
              </w:rPr>
              <w:t>Теплых Данил</w:t>
            </w:r>
          </w:p>
        </w:tc>
        <w:tc>
          <w:tcPr>
            <w:tcW w:w="969" w:type="dxa"/>
          </w:tcPr>
          <w:p w:rsidR="00583752" w:rsidRPr="00C40289" w:rsidRDefault="00583752" w:rsidP="00951989">
            <w:pPr>
              <w:rPr>
                <w:color w:val="000000" w:themeColor="text1"/>
                <w:sz w:val="22"/>
                <w:szCs w:val="22"/>
              </w:rPr>
            </w:pPr>
            <w:r w:rsidRPr="00C40289">
              <w:rPr>
                <w:color w:val="000000" w:themeColor="text1"/>
                <w:sz w:val="22"/>
                <w:szCs w:val="22"/>
              </w:rPr>
              <w:t>3</w:t>
            </w:r>
          </w:p>
        </w:tc>
        <w:tc>
          <w:tcPr>
            <w:tcW w:w="1362" w:type="dxa"/>
          </w:tcPr>
          <w:p w:rsidR="00583752" w:rsidRPr="00C40289" w:rsidRDefault="00583752" w:rsidP="00583752">
            <w:pPr>
              <w:rPr>
                <w:color w:val="000000" w:themeColor="text1"/>
                <w:sz w:val="22"/>
                <w:szCs w:val="22"/>
              </w:rPr>
            </w:pPr>
            <w:r w:rsidRPr="00C40289">
              <w:rPr>
                <w:color w:val="000000" w:themeColor="text1"/>
                <w:sz w:val="22"/>
                <w:szCs w:val="22"/>
              </w:rPr>
              <w:t xml:space="preserve">Мин 15 </w:t>
            </w:r>
          </w:p>
          <w:p w:rsidR="00583752" w:rsidRPr="00C40289" w:rsidRDefault="00583752" w:rsidP="00583752">
            <w:pPr>
              <w:rPr>
                <w:color w:val="000000" w:themeColor="text1"/>
                <w:sz w:val="22"/>
                <w:szCs w:val="22"/>
              </w:rPr>
            </w:pPr>
            <w:r w:rsidRPr="00C40289">
              <w:rPr>
                <w:color w:val="000000" w:themeColor="text1"/>
                <w:sz w:val="22"/>
                <w:szCs w:val="22"/>
              </w:rPr>
              <w:t>27 балл</w:t>
            </w:r>
          </w:p>
        </w:tc>
        <w:tc>
          <w:tcPr>
            <w:tcW w:w="1355" w:type="dxa"/>
          </w:tcPr>
          <w:p w:rsidR="00583752" w:rsidRPr="00C40289" w:rsidRDefault="00583752" w:rsidP="00583752">
            <w:pPr>
              <w:rPr>
                <w:color w:val="000000" w:themeColor="text1"/>
                <w:sz w:val="22"/>
                <w:szCs w:val="22"/>
              </w:rPr>
            </w:pPr>
            <w:r w:rsidRPr="00C40289">
              <w:rPr>
                <w:color w:val="000000" w:themeColor="text1"/>
                <w:sz w:val="22"/>
                <w:szCs w:val="22"/>
              </w:rPr>
              <w:t>«3»</w:t>
            </w:r>
          </w:p>
          <w:p w:rsidR="00583752" w:rsidRPr="00C40289" w:rsidRDefault="00583752" w:rsidP="00583752">
            <w:pPr>
              <w:rPr>
                <w:color w:val="000000" w:themeColor="text1"/>
                <w:sz w:val="22"/>
                <w:szCs w:val="22"/>
              </w:rPr>
            </w:pPr>
            <w:r w:rsidRPr="00C40289">
              <w:rPr>
                <w:color w:val="000000" w:themeColor="text1"/>
                <w:sz w:val="22"/>
                <w:szCs w:val="22"/>
              </w:rPr>
              <w:t>Усп100%</w:t>
            </w:r>
          </w:p>
          <w:p w:rsidR="00583752" w:rsidRPr="00C40289" w:rsidRDefault="00583752" w:rsidP="00583752">
            <w:pPr>
              <w:rPr>
                <w:color w:val="000000" w:themeColor="text1"/>
                <w:sz w:val="22"/>
                <w:szCs w:val="22"/>
              </w:rPr>
            </w:pPr>
            <w:r w:rsidRPr="00C40289">
              <w:rPr>
                <w:color w:val="000000" w:themeColor="text1"/>
                <w:sz w:val="22"/>
                <w:szCs w:val="22"/>
              </w:rPr>
              <w:t>Кач  0%</w:t>
            </w:r>
          </w:p>
        </w:tc>
        <w:tc>
          <w:tcPr>
            <w:tcW w:w="1503" w:type="dxa"/>
          </w:tcPr>
          <w:p w:rsidR="00583752" w:rsidRPr="00C40289" w:rsidRDefault="00583752" w:rsidP="00951989">
            <w:pPr>
              <w:jc w:val="both"/>
              <w:rPr>
                <w:color w:val="000000" w:themeColor="text1"/>
                <w:sz w:val="22"/>
                <w:szCs w:val="22"/>
              </w:rPr>
            </w:pPr>
            <w:r w:rsidRPr="00C40289">
              <w:rPr>
                <w:color w:val="000000" w:themeColor="text1"/>
                <w:sz w:val="22"/>
                <w:szCs w:val="22"/>
              </w:rPr>
              <w:t>Подтвердил годовую оценку.</w:t>
            </w:r>
          </w:p>
        </w:tc>
        <w:tc>
          <w:tcPr>
            <w:tcW w:w="236" w:type="dxa"/>
            <w:tcBorders>
              <w:right w:val="nil"/>
            </w:tcBorders>
          </w:tcPr>
          <w:p w:rsidR="00583752" w:rsidRPr="00C40289" w:rsidRDefault="00583752" w:rsidP="00951989">
            <w:pPr>
              <w:jc w:val="both"/>
              <w:rPr>
                <w:color w:val="000000" w:themeColor="text1"/>
                <w:sz w:val="22"/>
                <w:szCs w:val="22"/>
              </w:rPr>
            </w:pPr>
          </w:p>
        </w:tc>
      </w:tr>
      <w:tr w:rsidR="00583752" w:rsidRPr="00C40289" w:rsidTr="00BF35C2">
        <w:tc>
          <w:tcPr>
            <w:tcW w:w="959" w:type="dxa"/>
            <w:vMerge/>
          </w:tcPr>
          <w:p w:rsidR="00583752" w:rsidRPr="00C40289" w:rsidRDefault="00583752" w:rsidP="00951989">
            <w:pPr>
              <w:rPr>
                <w:color w:val="000000" w:themeColor="text1"/>
                <w:sz w:val="22"/>
                <w:szCs w:val="22"/>
              </w:rPr>
            </w:pPr>
          </w:p>
        </w:tc>
        <w:tc>
          <w:tcPr>
            <w:tcW w:w="1903" w:type="dxa"/>
            <w:vMerge/>
          </w:tcPr>
          <w:p w:rsidR="00583752" w:rsidRPr="00C40289" w:rsidRDefault="00583752" w:rsidP="00951989">
            <w:pPr>
              <w:rPr>
                <w:color w:val="000000" w:themeColor="text1"/>
                <w:sz w:val="22"/>
                <w:szCs w:val="22"/>
              </w:rPr>
            </w:pPr>
          </w:p>
        </w:tc>
        <w:tc>
          <w:tcPr>
            <w:tcW w:w="1924" w:type="dxa"/>
          </w:tcPr>
          <w:p w:rsidR="00583752" w:rsidRPr="00C40289" w:rsidRDefault="00583752" w:rsidP="007D7A80">
            <w:pPr>
              <w:rPr>
                <w:color w:val="000000" w:themeColor="text1"/>
                <w:sz w:val="22"/>
                <w:szCs w:val="22"/>
              </w:rPr>
            </w:pPr>
            <w:r w:rsidRPr="00C40289">
              <w:rPr>
                <w:color w:val="000000" w:themeColor="text1"/>
                <w:sz w:val="22"/>
                <w:szCs w:val="22"/>
              </w:rPr>
              <w:t xml:space="preserve">Юдаков Артем </w:t>
            </w:r>
          </w:p>
        </w:tc>
        <w:tc>
          <w:tcPr>
            <w:tcW w:w="969" w:type="dxa"/>
          </w:tcPr>
          <w:p w:rsidR="00583752" w:rsidRPr="00C40289" w:rsidRDefault="00583752" w:rsidP="00951989">
            <w:pPr>
              <w:rPr>
                <w:color w:val="000000" w:themeColor="text1"/>
                <w:sz w:val="22"/>
                <w:szCs w:val="22"/>
              </w:rPr>
            </w:pPr>
            <w:r w:rsidRPr="00C40289">
              <w:rPr>
                <w:color w:val="000000" w:themeColor="text1"/>
                <w:sz w:val="22"/>
                <w:szCs w:val="22"/>
              </w:rPr>
              <w:t>3</w:t>
            </w:r>
          </w:p>
        </w:tc>
        <w:tc>
          <w:tcPr>
            <w:tcW w:w="1362" w:type="dxa"/>
          </w:tcPr>
          <w:p w:rsidR="00583752" w:rsidRPr="00C40289" w:rsidRDefault="00583752" w:rsidP="00583752">
            <w:pPr>
              <w:rPr>
                <w:color w:val="000000" w:themeColor="text1"/>
                <w:sz w:val="22"/>
                <w:szCs w:val="22"/>
              </w:rPr>
            </w:pPr>
            <w:r w:rsidRPr="00C40289">
              <w:rPr>
                <w:color w:val="000000" w:themeColor="text1"/>
                <w:sz w:val="22"/>
                <w:szCs w:val="22"/>
              </w:rPr>
              <w:t xml:space="preserve">Мин 15 </w:t>
            </w:r>
          </w:p>
          <w:p w:rsidR="00583752" w:rsidRPr="00C40289" w:rsidRDefault="00583752" w:rsidP="00583752">
            <w:pPr>
              <w:rPr>
                <w:color w:val="000000" w:themeColor="text1"/>
                <w:sz w:val="22"/>
                <w:szCs w:val="22"/>
              </w:rPr>
            </w:pPr>
            <w:r w:rsidRPr="00C40289">
              <w:rPr>
                <w:color w:val="000000" w:themeColor="text1"/>
                <w:sz w:val="22"/>
                <w:szCs w:val="22"/>
              </w:rPr>
              <w:t>19 балл</w:t>
            </w:r>
          </w:p>
        </w:tc>
        <w:tc>
          <w:tcPr>
            <w:tcW w:w="1355" w:type="dxa"/>
          </w:tcPr>
          <w:p w:rsidR="00583752" w:rsidRPr="00C40289" w:rsidRDefault="00583752" w:rsidP="00583752">
            <w:pPr>
              <w:rPr>
                <w:color w:val="000000" w:themeColor="text1"/>
                <w:sz w:val="22"/>
                <w:szCs w:val="22"/>
              </w:rPr>
            </w:pPr>
            <w:r w:rsidRPr="00C40289">
              <w:rPr>
                <w:color w:val="000000" w:themeColor="text1"/>
                <w:sz w:val="22"/>
                <w:szCs w:val="22"/>
              </w:rPr>
              <w:t>«3»</w:t>
            </w:r>
          </w:p>
          <w:p w:rsidR="00583752" w:rsidRPr="00C40289" w:rsidRDefault="00583752" w:rsidP="00583752">
            <w:pPr>
              <w:rPr>
                <w:color w:val="000000" w:themeColor="text1"/>
                <w:sz w:val="22"/>
                <w:szCs w:val="22"/>
              </w:rPr>
            </w:pPr>
            <w:r w:rsidRPr="00C40289">
              <w:rPr>
                <w:color w:val="000000" w:themeColor="text1"/>
                <w:sz w:val="22"/>
                <w:szCs w:val="22"/>
              </w:rPr>
              <w:t>Усп100%</w:t>
            </w:r>
          </w:p>
          <w:p w:rsidR="00583752" w:rsidRPr="00C40289" w:rsidRDefault="00583752" w:rsidP="00583752">
            <w:pPr>
              <w:rPr>
                <w:color w:val="000000" w:themeColor="text1"/>
                <w:sz w:val="22"/>
                <w:szCs w:val="22"/>
              </w:rPr>
            </w:pPr>
            <w:r w:rsidRPr="00C40289">
              <w:rPr>
                <w:color w:val="000000" w:themeColor="text1"/>
                <w:sz w:val="22"/>
                <w:szCs w:val="22"/>
              </w:rPr>
              <w:t>Кач  0%</w:t>
            </w:r>
          </w:p>
        </w:tc>
        <w:tc>
          <w:tcPr>
            <w:tcW w:w="1503" w:type="dxa"/>
          </w:tcPr>
          <w:p w:rsidR="00583752" w:rsidRPr="00C40289" w:rsidRDefault="00583752" w:rsidP="00951989">
            <w:pPr>
              <w:jc w:val="both"/>
              <w:rPr>
                <w:color w:val="000000" w:themeColor="text1"/>
                <w:sz w:val="22"/>
                <w:szCs w:val="22"/>
              </w:rPr>
            </w:pPr>
            <w:r w:rsidRPr="00C40289">
              <w:rPr>
                <w:color w:val="000000" w:themeColor="text1"/>
                <w:sz w:val="22"/>
                <w:szCs w:val="22"/>
              </w:rPr>
              <w:t>Подтвердил годовую оценку.</w:t>
            </w:r>
          </w:p>
        </w:tc>
        <w:tc>
          <w:tcPr>
            <w:tcW w:w="236" w:type="dxa"/>
            <w:tcBorders>
              <w:right w:val="nil"/>
            </w:tcBorders>
          </w:tcPr>
          <w:p w:rsidR="00583752" w:rsidRPr="00C40289" w:rsidRDefault="00583752" w:rsidP="00951989">
            <w:pPr>
              <w:jc w:val="both"/>
              <w:rPr>
                <w:color w:val="000000" w:themeColor="text1"/>
                <w:sz w:val="22"/>
                <w:szCs w:val="22"/>
              </w:rPr>
            </w:pPr>
          </w:p>
        </w:tc>
      </w:tr>
      <w:tr w:rsidR="00583752" w:rsidRPr="00C40289" w:rsidTr="00BF35C2">
        <w:tc>
          <w:tcPr>
            <w:tcW w:w="959" w:type="dxa"/>
            <w:vMerge/>
          </w:tcPr>
          <w:p w:rsidR="00583752" w:rsidRPr="00C40289" w:rsidRDefault="00583752" w:rsidP="00951989">
            <w:pPr>
              <w:rPr>
                <w:color w:val="000000" w:themeColor="text1"/>
                <w:sz w:val="22"/>
                <w:szCs w:val="22"/>
              </w:rPr>
            </w:pPr>
          </w:p>
        </w:tc>
        <w:tc>
          <w:tcPr>
            <w:tcW w:w="1903" w:type="dxa"/>
            <w:vMerge/>
          </w:tcPr>
          <w:p w:rsidR="00583752" w:rsidRPr="00C40289" w:rsidRDefault="00583752" w:rsidP="00951989">
            <w:pPr>
              <w:rPr>
                <w:color w:val="000000" w:themeColor="text1"/>
                <w:sz w:val="22"/>
                <w:szCs w:val="22"/>
              </w:rPr>
            </w:pPr>
          </w:p>
        </w:tc>
        <w:tc>
          <w:tcPr>
            <w:tcW w:w="1924" w:type="dxa"/>
          </w:tcPr>
          <w:p w:rsidR="00583752" w:rsidRPr="00C40289" w:rsidRDefault="00583752" w:rsidP="007D7A80">
            <w:pPr>
              <w:rPr>
                <w:color w:val="000000" w:themeColor="text1"/>
                <w:sz w:val="22"/>
                <w:szCs w:val="22"/>
              </w:rPr>
            </w:pPr>
            <w:r w:rsidRPr="00C40289">
              <w:rPr>
                <w:color w:val="000000" w:themeColor="text1"/>
                <w:sz w:val="22"/>
                <w:szCs w:val="22"/>
              </w:rPr>
              <w:t>Королев Алекесей</w:t>
            </w:r>
          </w:p>
        </w:tc>
        <w:tc>
          <w:tcPr>
            <w:tcW w:w="969" w:type="dxa"/>
          </w:tcPr>
          <w:p w:rsidR="00583752" w:rsidRPr="00C40289" w:rsidRDefault="00583752" w:rsidP="00951989">
            <w:pPr>
              <w:rPr>
                <w:color w:val="000000" w:themeColor="text1"/>
                <w:sz w:val="22"/>
                <w:szCs w:val="22"/>
              </w:rPr>
            </w:pPr>
            <w:r w:rsidRPr="00C40289">
              <w:rPr>
                <w:color w:val="000000" w:themeColor="text1"/>
                <w:sz w:val="22"/>
                <w:szCs w:val="22"/>
              </w:rPr>
              <w:t>3</w:t>
            </w:r>
          </w:p>
        </w:tc>
        <w:tc>
          <w:tcPr>
            <w:tcW w:w="1362" w:type="dxa"/>
          </w:tcPr>
          <w:p w:rsidR="00583752" w:rsidRPr="00C40289" w:rsidRDefault="00583752" w:rsidP="00583752">
            <w:pPr>
              <w:rPr>
                <w:color w:val="000000" w:themeColor="text1"/>
                <w:sz w:val="22"/>
                <w:szCs w:val="22"/>
              </w:rPr>
            </w:pPr>
            <w:r w:rsidRPr="00C40289">
              <w:rPr>
                <w:color w:val="000000" w:themeColor="text1"/>
                <w:sz w:val="22"/>
                <w:szCs w:val="22"/>
              </w:rPr>
              <w:t xml:space="preserve">Мин 15 </w:t>
            </w:r>
          </w:p>
          <w:p w:rsidR="00583752" w:rsidRPr="00C40289" w:rsidRDefault="00583752" w:rsidP="00583752">
            <w:pPr>
              <w:rPr>
                <w:color w:val="000000" w:themeColor="text1"/>
                <w:sz w:val="22"/>
                <w:szCs w:val="22"/>
              </w:rPr>
            </w:pPr>
            <w:r w:rsidRPr="00C40289">
              <w:rPr>
                <w:color w:val="000000" w:themeColor="text1"/>
                <w:sz w:val="22"/>
                <w:szCs w:val="22"/>
              </w:rPr>
              <w:t>23 балл</w:t>
            </w:r>
          </w:p>
        </w:tc>
        <w:tc>
          <w:tcPr>
            <w:tcW w:w="1355" w:type="dxa"/>
          </w:tcPr>
          <w:p w:rsidR="00583752" w:rsidRPr="00C40289" w:rsidRDefault="00583752" w:rsidP="00583752">
            <w:pPr>
              <w:rPr>
                <w:color w:val="000000" w:themeColor="text1"/>
                <w:sz w:val="22"/>
                <w:szCs w:val="22"/>
              </w:rPr>
            </w:pPr>
            <w:r w:rsidRPr="00C40289">
              <w:rPr>
                <w:color w:val="000000" w:themeColor="text1"/>
                <w:sz w:val="22"/>
                <w:szCs w:val="22"/>
              </w:rPr>
              <w:t>«3»</w:t>
            </w:r>
          </w:p>
          <w:p w:rsidR="00583752" w:rsidRPr="00C40289" w:rsidRDefault="00583752" w:rsidP="00583752">
            <w:pPr>
              <w:rPr>
                <w:color w:val="000000" w:themeColor="text1"/>
                <w:sz w:val="22"/>
                <w:szCs w:val="22"/>
              </w:rPr>
            </w:pPr>
            <w:r w:rsidRPr="00C40289">
              <w:rPr>
                <w:color w:val="000000" w:themeColor="text1"/>
                <w:sz w:val="22"/>
                <w:szCs w:val="22"/>
              </w:rPr>
              <w:t>Усп100%</w:t>
            </w:r>
          </w:p>
          <w:p w:rsidR="00583752" w:rsidRPr="00C40289" w:rsidRDefault="00583752" w:rsidP="00583752">
            <w:pPr>
              <w:rPr>
                <w:color w:val="000000" w:themeColor="text1"/>
                <w:sz w:val="22"/>
                <w:szCs w:val="22"/>
              </w:rPr>
            </w:pPr>
            <w:r w:rsidRPr="00C40289">
              <w:rPr>
                <w:color w:val="000000" w:themeColor="text1"/>
                <w:sz w:val="22"/>
                <w:szCs w:val="22"/>
              </w:rPr>
              <w:t>Кач  0%</w:t>
            </w:r>
          </w:p>
        </w:tc>
        <w:tc>
          <w:tcPr>
            <w:tcW w:w="1503" w:type="dxa"/>
          </w:tcPr>
          <w:p w:rsidR="00583752" w:rsidRPr="00C40289" w:rsidRDefault="00583752" w:rsidP="00951989">
            <w:pPr>
              <w:jc w:val="both"/>
              <w:rPr>
                <w:color w:val="000000" w:themeColor="text1"/>
                <w:sz w:val="22"/>
                <w:szCs w:val="22"/>
              </w:rPr>
            </w:pPr>
            <w:r w:rsidRPr="00C40289">
              <w:rPr>
                <w:color w:val="000000" w:themeColor="text1"/>
                <w:sz w:val="22"/>
                <w:szCs w:val="22"/>
              </w:rPr>
              <w:t>Подтвердил годовую оценку.</w:t>
            </w:r>
          </w:p>
        </w:tc>
        <w:tc>
          <w:tcPr>
            <w:tcW w:w="236" w:type="dxa"/>
            <w:tcBorders>
              <w:right w:val="nil"/>
            </w:tcBorders>
          </w:tcPr>
          <w:p w:rsidR="00583752" w:rsidRPr="00C40289" w:rsidRDefault="00583752" w:rsidP="00951989">
            <w:pPr>
              <w:jc w:val="both"/>
              <w:rPr>
                <w:color w:val="000000" w:themeColor="text1"/>
                <w:sz w:val="22"/>
                <w:szCs w:val="22"/>
              </w:rPr>
            </w:pPr>
          </w:p>
        </w:tc>
      </w:tr>
      <w:tr w:rsidR="00583752" w:rsidRPr="00C40289" w:rsidTr="00112DE1">
        <w:tc>
          <w:tcPr>
            <w:tcW w:w="959" w:type="dxa"/>
            <w:vMerge/>
          </w:tcPr>
          <w:p w:rsidR="00583752" w:rsidRPr="00C40289" w:rsidRDefault="00583752" w:rsidP="00951989">
            <w:pPr>
              <w:rPr>
                <w:color w:val="000000" w:themeColor="text1"/>
                <w:sz w:val="22"/>
                <w:szCs w:val="22"/>
              </w:rPr>
            </w:pPr>
          </w:p>
        </w:tc>
        <w:tc>
          <w:tcPr>
            <w:tcW w:w="1903" w:type="dxa"/>
            <w:vMerge/>
          </w:tcPr>
          <w:p w:rsidR="00583752" w:rsidRPr="00C40289" w:rsidRDefault="00583752" w:rsidP="00951989">
            <w:pPr>
              <w:rPr>
                <w:color w:val="000000" w:themeColor="text1"/>
                <w:sz w:val="22"/>
                <w:szCs w:val="22"/>
              </w:rPr>
            </w:pPr>
          </w:p>
        </w:tc>
        <w:tc>
          <w:tcPr>
            <w:tcW w:w="1924" w:type="dxa"/>
          </w:tcPr>
          <w:p w:rsidR="00583752" w:rsidRPr="00C40289" w:rsidRDefault="00583752" w:rsidP="007D7A80">
            <w:pPr>
              <w:rPr>
                <w:color w:val="000000" w:themeColor="text1"/>
                <w:sz w:val="22"/>
                <w:szCs w:val="22"/>
              </w:rPr>
            </w:pPr>
            <w:r w:rsidRPr="00C40289">
              <w:rPr>
                <w:color w:val="000000" w:themeColor="text1"/>
                <w:sz w:val="22"/>
                <w:szCs w:val="22"/>
              </w:rPr>
              <w:t>Савельев Данил</w:t>
            </w:r>
          </w:p>
        </w:tc>
        <w:tc>
          <w:tcPr>
            <w:tcW w:w="969" w:type="dxa"/>
          </w:tcPr>
          <w:p w:rsidR="00583752" w:rsidRPr="00C40289" w:rsidRDefault="00583752" w:rsidP="00951989">
            <w:pPr>
              <w:rPr>
                <w:color w:val="000000" w:themeColor="text1"/>
                <w:sz w:val="22"/>
                <w:szCs w:val="22"/>
              </w:rPr>
            </w:pPr>
            <w:r w:rsidRPr="00C40289">
              <w:rPr>
                <w:color w:val="000000" w:themeColor="text1"/>
                <w:sz w:val="22"/>
                <w:szCs w:val="22"/>
              </w:rPr>
              <w:t>4</w:t>
            </w:r>
          </w:p>
        </w:tc>
        <w:tc>
          <w:tcPr>
            <w:tcW w:w="1362" w:type="dxa"/>
          </w:tcPr>
          <w:p w:rsidR="00583752" w:rsidRPr="00C40289" w:rsidRDefault="00583752" w:rsidP="00583752">
            <w:pPr>
              <w:rPr>
                <w:color w:val="000000" w:themeColor="text1"/>
                <w:sz w:val="22"/>
                <w:szCs w:val="22"/>
              </w:rPr>
            </w:pPr>
            <w:r w:rsidRPr="00C40289">
              <w:rPr>
                <w:color w:val="000000" w:themeColor="text1"/>
                <w:sz w:val="22"/>
                <w:szCs w:val="22"/>
              </w:rPr>
              <w:t xml:space="preserve">Мин 15 </w:t>
            </w:r>
          </w:p>
          <w:p w:rsidR="00583752" w:rsidRPr="00C40289" w:rsidRDefault="00583752" w:rsidP="00583752">
            <w:pPr>
              <w:rPr>
                <w:color w:val="000000" w:themeColor="text1"/>
                <w:sz w:val="22"/>
                <w:szCs w:val="22"/>
              </w:rPr>
            </w:pPr>
            <w:r w:rsidRPr="00C40289">
              <w:rPr>
                <w:color w:val="000000" w:themeColor="text1"/>
                <w:sz w:val="22"/>
                <w:szCs w:val="22"/>
              </w:rPr>
              <w:t>29 балл</w:t>
            </w:r>
          </w:p>
        </w:tc>
        <w:tc>
          <w:tcPr>
            <w:tcW w:w="1355" w:type="dxa"/>
          </w:tcPr>
          <w:p w:rsidR="00583752" w:rsidRPr="00C40289" w:rsidRDefault="00583752" w:rsidP="00583752">
            <w:pPr>
              <w:rPr>
                <w:color w:val="000000" w:themeColor="text1"/>
                <w:sz w:val="22"/>
                <w:szCs w:val="22"/>
              </w:rPr>
            </w:pPr>
            <w:r w:rsidRPr="00C40289">
              <w:rPr>
                <w:color w:val="000000" w:themeColor="text1"/>
                <w:sz w:val="22"/>
                <w:szCs w:val="22"/>
              </w:rPr>
              <w:t>«3»</w:t>
            </w:r>
          </w:p>
          <w:p w:rsidR="00583752" w:rsidRPr="00C40289" w:rsidRDefault="00583752" w:rsidP="00583752">
            <w:pPr>
              <w:rPr>
                <w:color w:val="000000" w:themeColor="text1"/>
                <w:sz w:val="22"/>
                <w:szCs w:val="22"/>
              </w:rPr>
            </w:pPr>
            <w:r w:rsidRPr="00C40289">
              <w:rPr>
                <w:color w:val="000000" w:themeColor="text1"/>
                <w:sz w:val="22"/>
                <w:szCs w:val="22"/>
              </w:rPr>
              <w:t>Усп100%</w:t>
            </w:r>
          </w:p>
          <w:p w:rsidR="00583752" w:rsidRPr="00C40289" w:rsidRDefault="00583752" w:rsidP="00583752">
            <w:pPr>
              <w:rPr>
                <w:color w:val="000000" w:themeColor="text1"/>
                <w:sz w:val="22"/>
                <w:szCs w:val="22"/>
              </w:rPr>
            </w:pPr>
            <w:r w:rsidRPr="00C40289">
              <w:rPr>
                <w:color w:val="000000" w:themeColor="text1"/>
                <w:sz w:val="22"/>
                <w:szCs w:val="22"/>
              </w:rPr>
              <w:t>Кач  0%</w:t>
            </w:r>
          </w:p>
        </w:tc>
        <w:tc>
          <w:tcPr>
            <w:tcW w:w="1503" w:type="dxa"/>
          </w:tcPr>
          <w:p w:rsidR="00583752" w:rsidRPr="00C40289" w:rsidRDefault="00583752" w:rsidP="00951989">
            <w:pPr>
              <w:jc w:val="both"/>
              <w:rPr>
                <w:color w:val="000000" w:themeColor="text1"/>
                <w:sz w:val="22"/>
                <w:szCs w:val="22"/>
              </w:rPr>
            </w:pPr>
            <w:r w:rsidRPr="00C40289">
              <w:rPr>
                <w:color w:val="000000" w:themeColor="text1"/>
                <w:sz w:val="22"/>
                <w:szCs w:val="22"/>
              </w:rPr>
              <w:t>Подтвердил годовую оценку.</w:t>
            </w:r>
          </w:p>
        </w:tc>
        <w:tc>
          <w:tcPr>
            <w:tcW w:w="236" w:type="dxa"/>
            <w:tcBorders>
              <w:right w:val="nil"/>
            </w:tcBorders>
          </w:tcPr>
          <w:p w:rsidR="00583752" w:rsidRPr="00C40289" w:rsidRDefault="00583752" w:rsidP="00951989">
            <w:pPr>
              <w:jc w:val="both"/>
              <w:rPr>
                <w:color w:val="000000" w:themeColor="text1"/>
                <w:sz w:val="22"/>
                <w:szCs w:val="22"/>
              </w:rPr>
            </w:pPr>
          </w:p>
        </w:tc>
      </w:tr>
      <w:tr w:rsidR="00555885" w:rsidRPr="00C40289" w:rsidTr="00112DE1">
        <w:tc>
          <w:tcPr>
            <w:tcW w:w="959" w:type="dxa"/>
          </w:tcPr>
          <w:p w:rsidR="00555885" w:rsidRPr="00C40289" w:rsidRDefault="00555885" w:rsidP="00951989">
            <w:pPr>
              <w:rPr>
                <w:color w:val="000000" w:themeColor="text1"/>
                <w:sz w:val="22"/>
                <w:szCs w:val="22"/>
              </w:rPr>
            </w:pPr>
            <w:r w:rsidRPr="00C40289">
              <w:rPr>
                <w:color w:val="000000" w:themeColor="text1"/>
                <w:sz w:val="22"/>
                <w:szCs w:val="22"/>
              </w:rPr>
              <w:t>2020-2021</w:t>
            </w:r>
          </w:p>
        </w:tc>
        <w:tc>
          <w:tcPr>
            <w:tcW w:w="1903" w:type="dxa"/>
          </w:tcPr>
          <w:p w:rsidR="00555885" w:rsidRPr="00C40289" w:rsidRDefault="00555885" w:rsidP="00951989">
            <w:pPr>
              <w:rPr>
                <w:color w:val="000000" w:themeColor="text1"/>
                <w:sz w:val="22"/>
                <w:szCs w:val="22"/>
              </w:rPr>
            </w:pPr>
            <w:r w:rsidRPr="00C40289">
              <w:rPr>
                <w:color w:val="000000" w:themeColor="text1"/>
                <w:sz w:val="22"/>
                <w:szCs w:val="22"/>
              </w:rPr>
              <w:t>П</w:t>
            </w:r>
            <w:r w:rsidR="00B06D0D" w:rsidRPr="00C40289">
              <w:rPr>
                <w:color w:val="000000" w:themeColor="text1"/>
                <w:sz w:val="22"/>
                <w:szCs w:val="22"/>
              </w:rPr>
              <w:t>отапова Галина Иннокентьевна, 51</w:t>
            </w:r>
            <w:r w:rsidRPr="00C40289">
              <w:rPr>
                <w:color w:val="000000" w:themeColor="text1"/>
                <w:sz w:val="22"/>
                <w:szCs w:val="22"/>
              </w:rPr>
              <w:t xml:space="preserve"> лет, </w:t>
            </w:r>
            <w:r w:rsidRPr="00C40289">
              <w:rPr>
                <w:color w:val="000000" w:themeColor="text1"/>
                <w:sz w:val="22"/>
                <w:szCs w:val="22"/>
                <w:lang w:val="en-US"/>
              </w:rPr>
              <w:t>I</w:t>
            </w:r>
            <w:r w:rsidRPr="00C40289">
              <w:rPr>
                <w:color w:val="000000" w:themeColor="text1"/>
                <w:sz w:val="22"/>
                <w:szCs w:val="22"/>
              </w:rPr>
              <w:t xml:space="preserve"> категория</w:t>
            </w:r>
          </w:p>
        </w:tc>
        <w:tc>
          <w:tcPr>
            <w:tcW w:w="1924" w:type="dxa"/>
          </w:tcPr>
          <w:p w:rsidR="00555885" w:rsidRPr="00C40289" w:rsidRDefault="00555885" w:rsidP="007D7A80">
            <w:pPr>
              <w:rPr>
                <w:color w:val="000000" w:themeColor="text1"/>
                <w:sz w:val="22"/>
                <w:szCs w:val="22"/>
              </w:rPr>
            </w:pPr>
            <w:r w:rsidRPr="00C40289">
              <w:rPr>
                <w:color w:val="000000" w:themeColor="text1"/>
                <w:sz w:val="22"/>
                <w:szCs w:val="22"/>
              </w:rPr>
              <w:t>Совяк Яна Владимировна</w:t>
            </w:r>
          </w:p>
        </w:tc>
        <w:tc>
          <w:tcPr>
            <w:tcW w:w="969" w:type="dxa"/>
          </w:tcPr>
          <w:p w:rsidR="00555885" w:rsidRPr="00C40289" w:rsidRDefault="00555885" w:rsidP="00951989">
            <w:pPr>
              <w:rPr>
                <w:color w:val="000000" w:themeColor="text1"/>
                <w:sz w:val="22"/>
                <w:szCs w:val="22"/>
              </w:rPr>
            </w:pPr>
            <w:r w:rsidRPr="00C40289">
              <w:rPr>
                <w:color w:val="000000" w:themeColor="text1"/>
                <w:sz w:val="22"/>
                <w:szCs w:val="22"/>
              </w:rPr>
              <w:t>3</w:t>
            </w:r>
          </w:p>
        </w:tc>
        <w:tc>
          <w:tcPr>
            <w:tcW w:w="1362" w:type="dxa"/>
          </w:tcPr>
          <w:p w:rsidR="00555885" w:rsidRPr="00C40289" w:rsidRDefault="00555885" w:rsidP="00583752">
            <w:pPr>
              <w:rPr>
                <w:color w:val="000000" w:themeColor="text1"/>
                <w:sz w:val="22"/>
                <w:szCs w:val="22"/>
              </w:rPr>
            </w:pPr>
            <w:r w:rsidRPr="00C40289">
              <w:rPr>
                <w:color w:val="000000" w:themeColor="text1"/>
                <w:sz w:val="22"/>
                <w:szCs w:val="22"/>
              </w:rPr>
              <w:t xml:space="preserve">Мин 15 </w:t>
            </w:r>
          </w:p>
          <w:p w:rsidR="00555885" w:rsidRPr="00C40289" w:rsidRDefault="00555885" w:rsidP="00583752">
            <w:pPr>
              <w:rPr>
                <w:color w:val="000000" w:themeColor="text1"/>
                <w:sz w:val="22"/>
                <w:szCs w:val="22"/>
              </w:rPr>
            </w:pPr>
            <w:r w:rsidRPr="00C40289">
              <w:rPr>
                <w:color w:val="000000" w:themeColor="text1"/>
                <w:sz w:val="22"/>
                <w:szCs w:val="22"/>
              </w:rPr>
              <w:t>23 балл</w:t>
            </w:r>
          </w:p>
        </w:tc>
        <w:tc>
          <w:tcPr>
            <w:tcW w:w="1355" w:type="dxa"/>
          </w:tcPr>
          <w:p w:rsidR="00555885" w:rsidRPr="00C40289" w:rsidRDefault="00555885" w:rsidP="007D7D57">
            <w:pPr>
              <w:rPr>
                <w:color w:val="000000" w:themeColor="text1"/>
                <w:sz w:val="22"/>
                <w:szCs w:val="22"/>
              </w:rPr>
            </w:pPr>
            <w:r w:rsidRPr="00C40289">
              <w:rPr>
                <w:color w:val="000000" w:themeColor="text1"/>
                <w:sz w:val="22"/>
                <w:szCs w:val="22"/>
              </w:rPr>
              <w:t>«3»</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503" w:type="dxa"/>
          </w:tcPr>
          <w:p w:rsidR="00555885" w:rsidRPr="00C40289" w:rsidRDefault="00555885" w:rsidP="007D7D57">
            <w:pPr>
              <w:jc w:val="both"/>
              <w:rPr>
                <w:color w:val="000000" w:themeColor="text1"/>
                <w:sz w:val="22"/>
                <w:szCs w:val="22"/>
              </w:rPr>
            </w:pPr>
            <w:r w:rsidRPr="00C40289">
              <w:rPr>
                <w:color w:val="000000" w:themeColor="text1"/>
                <w:sz w:val="22"/>
                <w:szCs w:val="22"/>
              </w:rPr>
              <w:t>Не подтвердил годовую оценку.</w:t>
            </w:r>
          </w:p>
        </w:tc>
        <w:tc>
          <w:tcPr>
            <w:tcW w:w="236" w:type="dxa"/>
            <w:tcBorders>
              <w:right w:val="nil"/>
            </w:tcBorders>
          </w:tcPr>
          <w:p w:rsidR="00555885" w:rsidRPr="00C40289" w:rsidRDefault="00555885" w:rsidP="00951989">
            <w:pPr>
              <w:jc w:val="both"/>
              <w:rPr>
                <w:color w:val="000000" w:themeColor="text1"/>
                <w:sz w:val="22"/>
                <w:szCs w:val="22"/>
              </w:rPr>
            </w:pPr>
          </w:p>
        </w:tc>
      </w:tr>
      <w:tr w:rsidR="00555885" w:rsidRPr="00C40289" w:rsidTr="00112DE1">
        <w:tc>
          <w:tcPr>
            <w:tcW w:w="959" w:type="dxa"/>
          </w:tcPr>
          <w:p w:rsidR="00555885" w:rsidRPr="00C40289" w:rsidRDefault="00555885" w:rsidP="00951989">
            <w:pPr>
              <w:rPr>
                <w:color w:val="000000" w:themeColor="text1"/>
                <w:sz w:val="22"/>
                <w:szCs w:val="22"/>
              </w:rPr>
            </w:pPr>
          </w:p>
        </w:tc>
        <w:tc>
          <w:tcPr>
            <w:tcW w:w="1903" w:type="dxa"/>
          </w:tcPr>
          <w:p w:rsidR="00555885" w:rsidRPr="00C40289" w:rsidRDefault="00555885" w:rsidP="00951989">
            <w:pPr>
              <w:rPr>
                <w:color w:val="000000" w:themeColor="text1"/>
                <w:sz w:val="22"/>
                <w:szCs w:val="22"/>
              </w:rPr>
            </w:pPr>
          </w:p>
        </w:tc>
        <w:tc>
          <w:tcPr>
            <w:tcW w:w="1924" w:type="dxa"/>
          </w:tcPr>
          <w:p w:rsidR="00555885" w:rsidRPr="00C40289" w:rsidRDefault="00555885" w:rsidP="007D7A80">
            <w:pPr>
              <w:rPr>
                <w:color w:val="000000" w:themeColor="text1"/>
                <w:sz w:val="22"/>
                <w:szCs w:val="22"/>
              </w:rPr>
            </w:pPr>
            <w:r w:rsidRPr="00C40289">
              <w:rPr>
                <w:color w:val="000000" w:themeColor="text1"/>
                <w:sz w:val="22"/>
                <w:szCs w:val="22"/>
              </w:rPr>
              <w:t>Харельская Маргарита Сергеевна</w:t>
            </w:r>
          </w:p>
        </w:tc>
        <w:tc>
          <w:tcPr>
            <w:tcW w:w="969" w:type="dxa"/>
          </w:tcPr>
          <w:p w:rsidR="00555885" w:rsidRPr="00C40289" w:rsidRDefault="00555885" w:rsidP="00951989">
            <w:pPr>
              <w:rPr>
                <w:color w:val="000000" w:themeColor="text1"/>
                <w:sz w:val="22"/>
                <w:szCs w:val="22"/>
              </w:rPr>
            </w:pPr>
            <w:r w:rsidRPr="00C40289">
              <w:rPr>
                <w:color w:val="000000" w:themeColor="text1"/>
                <w:sz w:val="22"/>
                <w:szCs w:val="22"/>
              </w:rPr>
              <w:t>3</w:t>
            </w:r>
          </w:p>
        </w:tc>
        <w:tc>
          <w:tcPr>
            <w:tcW w:w="1362" w:type="dxa"/>
          </w:tcPr>
          <w:p w:rsidR="00555885" w:rsidRPr="00C40289" w:rsidRDefault="00555885" w:rsidP="00583752">
            <w:pPr>
              <w:rPr>
                <w:color w:val="000000" w:themeColor="text1"/>
                <w:sz w:val="22"/>
                <w:szCs w:val="22"/>
              </w:rPr>
            </w:pPr>
            <w:r w:rsidRPr="00C40289">
              <w:rPr>
                <w:color w:val="000000" w:themeColor="text1"/>
                <w:sz w:val="22"/>
                <w:szCs w:val="22"/>
              </w:rPr>
              <w:t>Мин 15</w:t>
            </w:r>
          </w:p>
          <w:p w:rsidR="00555885" w:rsidRPr="00C40289" w:rsidRDefault="00555885" w:rsidP="00583752">
            <w:pPr>
              <w:rPr>
                <w:color w:val="000000" w:themeColor="text1"/>
                <w:sz w:val="22"/>
                <w:szCs w:val="22"/>
              </w:rPr>
            </w:pPr>
            <w:r w:rsidRPr="00C40289">
              <w:rPr>
                <w:color w:val="000000" w:themeColor="text1"/>
                <w:sz w:val="22"/>
                <w:szCs w:val="22"/>
              </w:rPr>
              <w:t>22 балл</w:t>
            </w:r>
          </w:p>
        </w:tc>
        <w:tc>
          <w:tcPr>
            <w:tcW w:w="1355" w:type="dxa"/>
          </w:tcPr>
          <w:p w:rsidR="00555885" w:rsidRPr="00C40289" w:rsidRDefault="00555885" w:rsidP="007D7D57">
            <w:pPr>
              <w:rPr>
                <w:color w:val="000000" w:themeColor="text1"/>
                <w:sz w:val="22"/>
                <w:szCs w:val="22"/>
              </w:rPr>
            </w:pPr>
            <w:r w:rsidRPr="00C40289">
              <w:rPr>
                <w:color w:val="000000" w:themeColor="text1"/>
                <w:sz w:val="22"/>
                <w:szCs w:val="22"/>
              </w:rPr>
              <w:t>«3»</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503" w:type="dxa"/>
          </w:tcPr>
          <w:p w:rsidR="00555885" w:rsidRPr="00C40289" w:rsidRDefault="00555885" w:rsidP="007D7D57">
            <w:pPr>
              <w:jc w:val="both"/>
              <w:rPr>
                <w:color w:val="000000" w:themeColor="text1"/>
                <w:sz w:val="22"/>
                <w:szCs w:val="22"/>
              </w:rPr>
            </w:pPr>
            <w:r w:rsidRPr="00C40289">
              <w:rPr>
                <w:color w:val="000000" w:themeColor="text1"/>
                <w:sz w:val="22"/>
                <w:szCs w:val="22"/>
              </w:rPr>
              <w:t>Подтвердила годовую оценку.</w:t>
            </w:r>
          </w:p>
        </w:tc>
        <w:tc>
          <w:tcPr>
            <w:tcW w:w="236" w:type="dxa"/>
            <w:tcBorders>
              <w:right w:val="nil"/>
            </w:tcBorders>
          </w:tcPr>
          <w:p w:rsidR="00555885" w:rsidRPr="00C40289" w:rsidRDefault="00555885" w:rsidP="00951989">
            <w:pPr>
              <w:jc w:val="both"/>
              <w:rPr>
                <w:color w:val="000000" w:themeColor="text1"/>
                <w:sz w:val="22"/>
                <w:szCs w:val="22"/>
              </w:rPr>
            </w:pPr>
          </w:p>
        </w:tc>
      </w:tr>
      <w:tr w:rsidR="00555885" w:rsidRPr="00C40289" w:rsidTr="00112DE1">
        <w:tc>
          <w:tcPr>
            <w:tcW w:w="959" w:type="dxa"/>
          </w:tcPr>
          <w:p w:rsidR="00555885" w:rsidRPr="00C40289" w:rsidRDefault="00555885" w:rsidP="00951989">
            <w:pPr>
              <w:rPr>
                <w:color w:val="000000" w:themeColor="text1"/>
                <w:sz w:val="22"/>
                <w:szCs w:val="22"/>
              </w:rPr>
            </w:pPr>
          </w:p>
        </w:tc>
        <w:tc>
          <w:tcPr>
            <w:tcW w:w="1903" w:type="dxa"/>
          </w:tcPr>
          <w:p w:rsidR="00555885" w:rsidRPr="00C40289" w:rsidRDefault="00555885" w:rsidP="00951989">
            <w:pPr>
              <w:rPr>
                <w:color w:val="000000" w:themeColor="text1"/>
                <w:sz w:val="22"/>
                <w:szCs w:val="22"/>
              </w:rPr>
            </w:pPr>
          </w:p>
        </w:tc>
        <w:tc>
          <w:tcPr>
            <w:tcW w:w="1924" w:type="dxa"/>
          </w:tcPr>
          <w:p w:rsidR="00555885" w:rsidRPr="00C40289" w:rsidRDefault="00555885" w:rsidP="007D7A80">
            <w:pPr>
              <w:rPr>
                <w:color w:val="000000" w:themeColor="text1"/>
                <w:sz w:val="22"/>
                <w:szCs w:val="22"/>
              </w:rPr>
            </w:pPr>
            <w:r w:rsidRPr="00C40289">
              <w:rPr>
                <w:color w:val="000000" w:themeColor="text1"/>
                <w:sz w:val="22"/>
                <w:szCs w:val="22"/>
              </w:rPr>
              <w:t>Шутиков Денис Сергеевич</w:t>
            </w:r>
          </w:p>
        </w:tc>
        <w:tc>
          <w:tcPr>
            <w:tcW w:w="969" w:type="dxa"/>
          </w:tcPr>
          <w:p w:rsidR="00555885" w:rsidRPr="00C40289" w:rsidRDefault="00555885" w:rsidP="00951989">
            <w:pPr>
              <w:rPr>
                <w:color w:val="000000" w:themeColor="text1"/>
                <w:sz w:val="22"/>
                <w:szCs w:val="22"/>
              </w:rPr>
            </w:pPr>
            <w:r w:rsidRPr="00C40289">
              <w:rPr>
                <w:color w:val="000000" w:themeColor="text1"/>
                <w:sz w:val="22"/>
                <w:szCs w:val="22"/>
              </w:rPr>
              <w:t>3</w:t>
            </w:r>
          </w:p>
        </w:tc>
        <w:tc>
          <w:tcPr>
            <w:tcW w:w="1362" w:type="dxa"/>
          </w:tcPr>
          <w:p w:rsidR="00555885" w:rsidRPr="00C40289" w:rsidRDefault="00555885" w:rsidP="00583752">
            <w:pPr>
              <w:rPr>
                <w:color w:val="000000" w:themeColor="text1"/>
                <w:sz w:val="22"/>
                <w:szCs w:val="22"/>
              </w:rPr>
            </w:pPr>
            <w:r w:rsidRPr="00C40289">
              <w:rPr>
                <w:color w:val="000000" w:themeColor="text1"/>
                <w:sz w:val="22"/>
                <w:szCs w:val="22"/>
              </w:rPr>
              <w:t>Мин 15</w:t>
            </w:r>
          </w:p>
          <w:p w:rsidR="00555885" w:rsidRPr="00C40289" w:rsidRDefault="00555885" w:rsidP="00583752">
            <w:pPr>
              <w:rPr>
                <w:color w:val="000000" w:themeColor="text1"/>
                <w:sz w:val="22"/>
                <w:szCs w:val="22"/>
              </w:rPr>
            </w:pPr>
            <w:r w:rsidRPr="00C40289">
              <w:rPr>
                <w:color w:val="000000" w:themeColor="text1"/>
                <w:sz w:val="22"/>
                <w:szCs w:val="22"/>
              </w:rPr>
              <w:t>18 балл</w:t>
            </w:r>
          </w:p>
        </w:tc>
        <w:tc>
          <w:tcPr>
            <w:tcW w:w="1355" w:type="dxa"/>
          </w:tcPr>
          <w:p w:rsidR="00555885" w:rsidRPr="00C40289" w:rsidRDefault="00555885" w:rsidP="007D7D57">
            <w:pPr>
              <w:rPr>
                <w:color w:val="000000" w:themeColor="text1"/>
                <w:sz w:val="22"/>
                <w:szCs w:val="22"/>
              </w:rPr>
            </w:pPr>
            <w:r w:rsidRPr="00C40289">
              <w:rPr>
                <w:color w:val="000000" w:themeColor="text1"/>
                <w:sz w:val="22"/>
                <w:szCs w:val="22"/>
              </w:rPr>
              <w:t>«3»</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503" w:type="dxa"/>
          </w:tcPr>
          <w:p w:rsidR="00555885" w:rsidRPr="00C40289" w:rsidRDefault="00555885" w:rsidP="007D7D57">
            <w:pPr>
              <w:jc w:val="both"/>
              <w:rPr>
                <w:color w:val="000000" w:themeColor="text1"/>
                <w:sz w:val="22"/>
                <w:szCs w:val="22"/>
              </w:rPr>
            </w:pPr>
            <w:r w:rsidRPr="00C40289">
              <w:rPr>
                <w:color w:val="000000" w:themeColor="text1"/>
                <w:sz w:val="22"/>
                <w:szCs w:val="22"/>
              </w:rPr>
              <w:t>Подтвердил годовую оценку.</w:t>
            </w:r>
          </w:p>
        </w:tc>
        <w:tc>
          <w:tcPr>
            <w:tcW w:w="236" w:type="dxa"/>
            <w:tcBorders>
              <w:right w:val="nil"/>
            </w:tcBorders>
          </w:tcPr>
          <w:p w:rsidR="00555885" w:rsidRPr="00C40289" w:rsidRDefault="00555885" w:rsidP="00951989">
            <w:pPr>
              <w:jc w:val="both"/>
              <w:rPr>
                <w:color w:val="000000" w:themeColor="text1"/>
                <w:sz w:val="22"/>
                <w:szCs w:val="22"/>
              </w:rPr>
            </w:pPr>
          </w:p>
        </w:tc>
      </w:tr>
      <w:tr w:rsidR="00555885" w:rsidRPr="00C40289" w:rsidTr="00112DE1">
        <w:tc>
          <w:tcPr>
            <w:tcW w:w="959" w:type="dxa"/>
          </w:tcPr>
          <w:p w:rsidR="00555885" w:rsidRPr="00C40289" w:rsidRDefault="00555885" w:rsidP="00951989">
            <w:pPr>
              <w:rPr>
                <w:color w:val="000000" w:themeColor="text1"/>
                <w:sz w:val="22"/>
                <w:szCs w:val="22"/>
              </w:rPr>
            </w:pPr>
          </w:p>
        </w:tc>
        <w:tc>
          <w:tcPr>
            <w:tcW w:w="1903" w:type="dxa"/>
          </w:tcPr>
          <w:p w:rsidR="00555885" w:rsidRPr="00C40289" w:rsidRDefault="00555885" w:rsidP="00951989">
            <w:pPr>
              <w:rPr>
                <w:color w:val="000000" w:themeColor="text1"/>
                <w:sz w:val="22"/>
                <w:szCs w:val="22"/>
              </w:rPr>
            </w:pPr>
          </w:p>
        </w:tc>
        <w:tc>
          <w:tcPr>
            <w:tcW w:w="1924" w:type="dxa"/>
          </w:tcPr>
          <w:p w:rsidR="00555885" w:rsidRPr="00C40289" w:rsidRDefault="00555885" w:rsidP="007D7A80">
            <w:pPr>
              <w:rPr>
                <w:color w:val="000000" w:themeColor="text1"/>
                <w:sz w:val="22"/>
                <w:szCs w:val="22"/>
              </w:rPr>
            </w:pPr>
            <w:r w:rsidRPr="00C40289">
              <w:rPr>
                <w:color w:val="000000" w:themeColor="text1"/>
                <w:sz w:val="22"/>
                <w:szCs w:val="22"/>
              </w:rPr>
              <w:t>Малыгина Екатерина Андреевна</w:t>
            </w:r>
          </w:p>
        </w:tc>
        <w:tc>
          <w:tcPr>
            <w:tcW w:w="969" w:type="dxa"/>
          </w:tcPr>
          <w:p w:rsidR="00555885" w:rsidRPr="00C40289" w:rsidRDefault="00555885" w:rsidP="007D7D57">
            <w:pPr>
              <w:rPr>
                <w:color w:val="000000" w:themeColor="text1"/>
                <w:sz w:val="22"/>
                <w:szCs w:val="22"/>
              </w:rPr>
            </w:pPr>
            <w:r w:rsidRPr="00C40289">
              <w:rPr>
                <w:color w:val="000000" w:themeColor="text1"/>
                <w:sz w:val="22"/>
                <w:szCs w:val="22"/>
              </w:rPr>
              <w:t>3</w:t>
            </w:r>
          </w:p>
        </w:tc>
        <w:tc>
          <w:tcPr>
            <w:tcW w:w="1362" w:type="dxa"/>
          </w:tcPr>
          <w:p w:rsidR="00555885" w:rsidRPr="00C40289" w:rsidRDefault="00555885" w:rsidP="007D7D57">
            <w:pPr>
              <w:rPr>
                <w:color w:val="000000" w:themeColor="text1"/>
                <w:sz w:val="22"/>
                <w:szCs w:val="22"/>
              </w:rPr>
            </w:pPr>
            <w:r w:rsidRPr="00C40289">
              <w:rPr>
                <w:color w:val="000000" w:themeColor="text1"/>
                <w:sz w:val="22"/>
                <w:szCs w:val="22"/>
              </w:rPr>
              <w:t>Мин 15</w:t>
            </w:r>
          </w:p>
          <w:p w:rsidR="00555885" w:rsidRPr="00C40289" w:rsidRDefault="00555885" w:rsidP="007D7D57">
            <w:pPr>
              <w:rPr>
                <w:color w:val="000000" w:themeColor="text1"/>
                <w:sz w:val="22"/>
                <w:szCs w:val="22"/>
              </w:rPr>
            </w:pPr>
            <w:r w:rsidRPr="00C40289">
              <w:rPr>
                <w:color w:val="000000" w:themeColor="text1"/>
                <w:sz w:val="22"/>
                <w:szCs w:val="22"/>
              </w:rPr>
              <w:t>23 балл</w:t>
            </w:r>
          </w:p>
        </w:tc>
        <w:tc>
          <w:tcPr>
            <w:tcW w:w="1355" w:type="dxa"/>
          </w:tcPr>
          <w:p w:rsidR="00555885" w:rsidRPr="00C40289" w:rsidRDefault="00555885" w:rsidP="007D7D57">
            <w:pPr>
              <w:rPr>
                <w:color w:val="000000" w:themeColor="text1"/>
                <w:sz w:val="22"/>
                <w:szCs w:val="22"/>
              </w:rPr>
            </w:pPr>
            <w:r w:rsidRPr="00C40289">
              <w:rPr>
                <w:color w:val="000000" w:themeColor="text1"/>
                <w:sz w:val="22"/>
                <w:szCs w:val="22"/>
              </w:rPr>
              <w:t>«3»</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503" w:type="dxa"/>
          </w:tcPr>
          <w:p w:rsidR="00555885" w:rsidRPr="00C40289" w:rsidRDefault="00555885" w:rsidP="007D7D57">
            <w:pPr>
              <w:jc w:val="both"/>
              <w:rPr>
                <w:color w:val="000000" w:themeColor="text1"/>
                <w:sz w:val="22"/>
                <w:szCs w:val="22"/>
              </w:rPr>
            </w:pPr>
            <w:r w:rsidRPr="00C40289">
              <w:rPr>
                <w:color w:val="000000" w:themeColor="text1"/>
                <w:sz w:val="22"/>
                <w:szCs w:val="22"/>
              </w:rPr>
              <w:t>Подтвердила годовую оценку.</w:t>
            </w:r>
          </w:p>
        </w:tc>
        <w:tc>
          <w:tcPr>
            <w:tcW w:w="236" w:type="dxa"/>
            <w:tcBorders>
              <w:right w:val="nil"/>
            </w:tcBorders>
          </w:tcPr>
          <w:p w:rsidR="00555885" w:rsidRPr="00C40289" w:rsidRDefault="00555885" w:rsidP="00951989">
            <w:pPr>
              <w:jc w:val="both"/>
              <w:rPr>
                <w:color w:val="000000" w:themeColor="text1"/>
                <w:sz w:val="22"/>
                <w:szCs w:val="22"/>
              </w:rPr>
            </w:pPr>
          </w:p>
          <w:p w:rsidR="005F042F" w:rsidRPr="00C40289" w:rsidRDefault="005F042F" w:rsidP="00951989">
            <w:pPr>
              <w:jc w:val="both"/>
              <w:rPr>
                <w:color w:val="000000" w:themeColor="text1"/>
                <w:sz w:val="22"/>
                <w:szCs w:val="22"/>
              </w:rPr>
            </w:pPr>
          </w:p>
        </w:tc>
      </w:tr>
      <w:tr w:rsidR="005F042F" w:rsidRPr="00C40289" w:rsidTr="00112DE1">
        <w:tc>
          <w:tcPr>
            <w:tcW w:w="959" w:type="dxa"/>
          </w:tcPr>
          <w:p w:rsidR="005F042F" w:rsidRPr="00C40289" w:rsidRDefault="005F042F" w:rsidP="00951989">
            <w:pPr>
              <w:rPr>
                <w:color w:val="000000" w:themeColor="text1"/>
                <w:sz w:val="22"/>
                <w:szCs w:val="22"/>
              </w:rPr>
            </w:pPr>
            <w:r w:rsidRPr="00C40289">
              <w:rPr>
                <w:color w:val="000000" w:themeColor="text1"/>
                <w:sz w:val="22"/>
                <w:szCs w:val="22"/>
              </w:rPr>
              <w:t>2021-2022</w:t>
            </w:r>
          </w:p>
        </w:tc>
        <w:tc>
          <w:tcPr>
            <w:tcW w:w="1903" w:type="dxa"/>
          </w:tcPr>
          <w:p w:rsidR="005F042F" w:rsidRPr="00C40289" w:rsidRDefault="005F042F" w:rsidP="00951989">
            <w:pPr>
              <w:rPr>
                <w:color w:val="000000" w:themeColor="text1"/>
                <w:sz w:val="22"/>
                <w:szCs w:val="22"/>
              </w:rPr>
            </w:pPr>
            <w:r w:rsidRPr="00C40289">
              <w:rPr>
                <w:color w:val="000000" w:themeColor="text1"/>
                <w:sz w:val="22"/>
                <w:szCs w:val="22"/>
              </w:rPr>
              <w:t>Попович Елена Анатолье</w:t>
            </w:r>
            <w:r w:rsidR="00F41932" w:rsidRPr="00C40289">
              <w:rPr>
                <w:color w:val="000000" w:themeColor="text1"/>
                <w:sz w:val="22"/>
                <w:szCs w:val="22"/>
              </w:rPr>
              <w:t>в</w:t>
            </w:r>
            <w:r w:rsidRPr="00C40289">
              <w:rPr>
                <w:color w:val="000000" w:themeColor="text1"/>
                <w:sz w:val="22"/>
                <w:szCs w:val="22"/>
              </w:rPr>
              <w:t>на</w:t>
            </w:r>
            <w:r w:rsidR="00C40289" w:rsidRPr="00C40289">
              <w:rPr>
                <w:color w:val="000000" w:themeColor="text1"/>
                <w:sz w:val="22"/>
                <w:szCs w:val="22"/>
              </w:rPr>
              <w:t xml:space="preserve"> 30 лет</w:t>
            </w:r>
          </w:p>
          <w:p w:rsidR="00F41932" w:rsidRPr="00C40289" w:rsidRDefault="00F41932" w:rsidP="00951989">
            <w:pPr>
              <w:rPr>
                <w:color w:val="000000" w:themeColor="text1"/>
                <w:sz w:val="22"/>
                <w:szCs w:val="22"/>
              </w:rPr>
            </w:pPr>
            <w:r w:rsidRPr="00C40289">
              <w:rPr>
                <w:color w:val="000000" w:themeColor="text1"/>
                <w:sz w:val="22"/>
                <w:szCs w:val="22"/>
              </w:rPr>
              <w:t xml:space="preserve">, </w:t>
            </w:r>
            <w:r w:rsidRPr="00C40289">
              <w:rPr>
                <w:color w:val="000000" w:themeColor="text1"/>
                <w:sz w:val="22"/>
                <w:szCs w:val="22"/>
                <w:lang w:val="en-US"/>
              </w:rPr>
              <w:t>I</w:t>
            </w:r>
            <w:r w:rsidRPr="00C40289">
              <w:rPr>
                <w:color w:val="000000" w:themeColor="text1"/>
                <w:sz w:val="22"/>
                <w:szCs w:val="22"/>
              </w:rPr>
              <w:t xml:space="preserve"> категория</w:t>
            </w:r>
          </w:p>
        </w:tc>
        <w:tc>
          <w:tcPr>
            <w:tcW w:w="1924" w:type="dxa"/>
          </w:tcPr>
          <w:p w:rsidR="005F042F" w:rsidRPr="00C40289" w:rsidRDefault="005F042F" w:rsidP="007D7A80">
            <w:pPr>
              <w:rPr>
                <w:color w:val="000000" w:themeColor="text1"/>
                <w:sz w:val="22"/>
                <w:szCs w:val="22"/>
              </w:rPr>
            </w:pPr>
            <w:r w:rsidRPr="00C40289">
              <w:rPr>
                <w:color w:val="000000" w:themeColor="text1"/>
                <w:sz w:val="22"/>
                <w:szCs w:val="22"/>
              </w:rPr>
              <w:t xml:space="preserve">Кочетков Константин Романович </w:t>
            </w:r>
          </w:p>
        </w:tc>
        <w:tc>
          <w:tcPr>
            <w:tcW w:w="969" w:type="dxa"/>
          </w:tcPr>
          <w:p w:rsidR="005F042F" w:rsidRPr="00C40289" w:rsidRDefault="005F042F" w:rsidP="007D7D57">
            <w:pPr>
              <w:rPr>
                <w:color w:val="000000" w:themeColor="text1"/>
                <w:sz w:val="22"/>
                <w:szCs w:val="22"/>
              </w:rPr>
            </w:pPr>
            <w:r w:rsidRPr="00C40289">
              <w:rPr>
                <w:color w:val="000000" w:themeColor="text1"/>
                <w:sz w:val="22"/>
                <w:szCs w:val="22"/>
              </w:rPr>
              <w:t>4</w:t>
            </w:r>
          </w:p>
        </w:tc>
        <w:tc>
          <w:tcPr>
            <w:tcW w:w="1362" w:type="dxa"/>
          </w:tcPr>
          <w:p w:rsidR="005F042F" w:rsidRPr="00C40289" w:rsidRDefault="005F042F" w:rsidP="007D7D57">
            <w:pPr>
              <w:rPr>
                <w:color w:val="000000" w:themeColor="text1"/>
                <w:sz w:val="22"/>
                <w:szCs w:val="22"/>
              </w:rPr>
            </w:pPr>
            <w:r w:rsidRPr="00C40289">
              <w:rPr>
                <w:color w:val="000000" w:themeColor="text1"/>
                <w:sz w:val="22"/>
                <w:szCs w:val="22"/>
              </w:rPr>
              <w:t>Мин 15</w:t>
            </w:r>
          </w:p>
          <w:p w:rsidR="005F042F" w:rsidRPr="00C40289" w:rsidRDefault="005F042F" w:rsidP="007D7D57">
            <w:pPr>
              <w:rPr>
                <w:color w:val="000000" w:themeColor="text1"/>
                <w:sz w:val="22"/>
                <w:szCs w:val="22"/>
              </w:rPr>
            </w:pPr>
            <w:r w:rsidRPr="00C40289">
              <w:rPr>
                <w:color w:val="000000" w:themeColor="text1"/>
                <w:sz w:val="22"/>
                <w:szCs w:val="22"/>
              </w:rPr>
              <w:t>29 балл</w:t>
            </w:r>
          </w:p>
        </w:tc>
        <w:tc>
          <w:tcPr>
            <w:tcW w:w="1355" w:type="dxa"/>
          </w:tcPr>
          <w:p w:rsidR="005F042F" w:rsidRPr="00C40289" w:rsidRDefault="005F042F" w:rsidP="007D7D57">
            <w:pPr>
              <w:rPr>
                <w:color w:val="000000" w:themeColor="text1"/>
                <w:sz w:val="22"/>
                <w:szCs w:val="22"/>
              </w:rPr>
            </w:pPr>
            <w:r w:rsidRPr="00C40289">
              <w:rPr>
                <w:color w:val="000000" w:themeColor="text1"/>
                <w:sz w:val="22"/>
                <w:szCs w:val="22"/>
              </w:rPr>
              <w:t xml:space="preserve">«5» </w:t>
            </w:r>
          </w:p>
          <w:p w:rsidR="005F042F" w:rsidRPr="00C40289" w:rsidRDefault="005F042F" w:rsidP="007D7D57">
            <w:pPr>
              <w:rPr>
                <w:color w:val="000000" w:themeColor="text1"/>
                <w:sz w:val="22"/>
                <w:szCs w:val="22"/>
              </w:rPr>
            </w:pPr>
            <w:r w:rsidRPr="00C40289">
              <w:rPr>
                <w:color w:val="000000" w:themeColor="text1"/>
                <w:sz w:val="22"/>
                <w:szCs w:val="22"/>
              </w:rPr>
              <w:t>Усп 100%</w:t>
            </w:r>
          </w:p>
          <w:p w:rsidR="005F042F" w:rsidRPr="00C40289" w:rsidRDefault="005F042F" w:rsidP="007D7D57">
            <w:pPr>
              <w:rPr>
                <w:color w:val="000000" w:themeColor="text1"/>
                <w:sz w:val="22"/>
                <w:szCs w:val="22"/>
              </w:rPr>
            </w:pPr>
            <w:r w:rsidRPr="00C40289">
              <w:rPr>
                <w:color w:val="000000" w:themeColor="text1"/>
                <w:sz w:val="22"/>
                <w:szCs w:val="22"/>
              </w:rPr>
              <w:t>Кач 100%</w:t>
            </w:r>
          </w:p>
        </w:tc>
        <w:tc>
          <w:tcPr>
            <w:tcW w:w="1503" w:type="dxa"/>
          </w:tcPr>
          <w:p w:rsidR="005F042F" w:rsidRPr="00C40289" w:rsidRDefault="005F042F" w:rsidP="007D7D57">
            <w:pPr>
              <w:jc w:val="both"/>
              <w:rPr>
                <w:color w:val="000000" w:themeColor="text1"/>
                <w:sz w:val="22"/>
                <w:szCs w:val="22"/>
              </w:rPr>
            </w:pPr>
            <w:r w:rsidRPr="00C40289">
              <w:rPr>
                <w:color w:val="000000" w:themeColor="text1"/>
                <w:sz w:val="22"/>
                <w:szCs w:val="22"/>
              </w:rPr>
              <w:t>Повышение головой оценки</w:t>
            </w:r>
          </w:p>
        </w:tc>
        <w:tc>
          <w:tcPr>
            <w:tcW w:w="236" w:type="dxa"/>
            <w:tcBorders>
              <w:right w:val="nil"/>
            </w:tcBorders>
          </w:tcPr>
          <w:p w:rsidR="005F042F" w:rsidRPr="00C40289" w:rsidRDefault="005F042F" w:rsidP="00951989">
            <w:pPr>
              <w:jc w:val="both"/>
              <w:rPr>
                <w:color w:val="000000" w:themeColor="text1"/>
                <w:sz w:val="22"/>
                <w:szCs w:val="22"/>
              </w:rPr>
            </w:pPr>
          </w:p>
        </w:tc>
      </w:tr>
      <w:tr w:rsidR="005F042F" w:rsidRPr="00C40289" w:rsidTr="00112DE1">
        <w:tc>
          <w:tcPr>
            <w:tcW w:w="959" w:type="dxa"/>
          </w:tcPr>
          <w:p w:rsidR="005F042F" w:rsidRPr="00C40289" w:rsidRDefault="005F042F" w:rsidP="00951989">
            <w:pPr>
              <w:rPr>
                <w:color w:val="000000" w:themeColor="text1"/>
                <w:sz w:val="22"/>
                <w:szCs w:val="22"/>
              </w:rPr>
            </w:pPr>
          </w:p>
        </w:tc>
        <w:tc>
          <w:tcPr>
            <w:tcW w:w="1903" w:type="dxa"/>
          </w:tcPr>
          <w:p w:rsidR="005F042F" w:rsidRPr="00C40289" w:rsidRDefault="005F042F" w:rsidP="00951989">
            <w:pPr>
              <w:rPr>
                <w:color w:val="000000" w:themeColor="text1"/>
                <w:sz w:val="22"/>
                <w:szCs w:val="22"/>
              </w:rPr>
            </w:pPr>
          </w:p>
        </w:tc>
        <w:tc>
          <w:tcPr>
            <w:tcW w:w="1924" w:type="dxa"/>
          </w:tcPr>
          <w:p w:rsidR="005F042F" w:rsidRPr="00C40289" w:rsidRDefault="005F042F" w:rsidP="007D7A80">
            <w:pPr>
              <w:rPr>
                <w:color w:val="000000" w:themeColor="text1"/>
                <w:sz w:val="22"/>
                <w:szCs w:val="22"/>
              </w:rPr>
            </w:pPr>
            <w:r w:rsidRPr="00C40289">
              <w:rPr>
                <w:color w:val="000000" w:themeColor="text1"/>
                <w:sz w:val="22"/>
                <w:szCs w:val="22"/>
              </w:rPr>
              <w:t xml:space="preserve">Байкова Доминика Николаевна </w:t>
            </w:r>
          </w:p>
        </w:tc>
        <w:tc>
          <w:tcPr>
            <w:tcW w:w="969" w:type="dxa"/>
          </w:tcPr>
          <w:p w:rsidR="005F042F" w:rsidRPr="00C40289" w:rsidRDefault="005F042F" w:rsidP="007D7D57">
            <w:pPr>
              <w:rPr>
                <w:color w:val="000000" w:themeColor="text1"/>
                <w:sz w:val="22"/>
                <w:szCs w:val="22"/>
              </w:rPr>
            </w:pPr>
            <w:r w:rsidRPr="00C40289">
              <w:rPr>
                <w:color w:val="000000" w:themeColor="text1"/>
                <w:sz w:val="22"/>
                <w:szCs w:val="22"/>
              </w:rPr>
              <w:t>4</w:t>
            </w:r>
          </w:p>
        </w:tc>
        <w:tc>
          <w:tcPr>
            <w:tcW w:w="1362" w:type="dxa"/>
          </w:tcPr>
          <w:p w:rsidR="005F042F" w:rsidRPr="00C40289" w:rsidRDefault="005F042F" w:rsidP="007D7D57">
            <w:pPr>
              <w:rPr>
                <w:color w:val="000000" w:themeColor="text1"/>
                <w:sz w:val="22"/>
                <w:szCs w:val="22"/>
              </w:rPr>
            </w:pPr>
            <w:r w:rsidRPr="00C40289">
              <w:rPr>
                <w:color w:val="000000" w:themeColor="text1"/>
                <w:sz w:val="22"/>
                <w:szCs w:val="22"/>
              </w:rPr>
              <w:t>Мин 15</w:t>
            </w:r>
          </w:p>
          <w:p w:rsidR="005F042F" w:rsidRPr="00C40289" w:rsidRDefault="005F042F" w:rsidP="007D7D57">
            <w:pPr>
              <w:rPr>
                <w:color w:val="000000" w:themeColor="text1"/>
                <w:sz w:val="22"/>
                <w:szCs w:val="22"/>
              </w:rPr>
            </w:pPr>
            <w:r w:rsidRPr="00C40289">
              <w:rPr>
                <w:color w:val="000000" w:themeColor="text1"/>
                <w:sz w:val="22"/>
                <w:szCs w:val="22"/>
              </w:rPr>
              <w:t>23 балл</w:t>
            </w:r>
          </w:p>
        </w:tc>
        <w:tc>
          <w:tcPr>
            <w:tcW w:w="1355" w:type="dxa"/>
          </w:tcPr>
          <w:p w:rsidR="005F042F" w:rsidRPr="00C40289" w:rsidRDefault="005F042F" w:rsidP="007D7D57">
            <w:pPr>
              <w:rPr>
                <w:color w:val="000000" w:themeColor="text1"/>
                <w:sz w:val="22"/>
                <w:szCs w:val="22"/>
              </w:rPr>
            </w:pPr>
            <w:r w:rsidRPr="00C40289">
              <w:rPr>
                <w:color w:val="000000" w:themeColor="text1"/>
                <w:sz w:val="22"/>
                <w:szCs w:val="22"/>
              </w:rPr>
              <w:t>«4»</w:t>
            </w:r>
          </w:p>
          <w:p w:rsidR="005F042F" w:rsidRPr="00C40289" w:rsidRDefault="005F042F" w:rsidP="005F042F">
            <w:pPr>
              <w:rPr>
                <w:color w:val="000000" w:themeColor="text1"/>
                <w:sz w:val="22"/>
                <w:szCs w:val="22"/>
              </w:rPr>
            </w:pPr>
            <w:r w:rsidRPr="00C40289">
              <w:rPr>
                <w:color w:val="000000" w:themeColor="text1"/>
                <w:sz w:val="22"/>
                <w:szCs w:val="22"/>
              </w:rPr>
              <w:t>Усп 100%</w:t>
            </w:r>
          </w:p>
          <w:p w:rsidR="005F042F" w:rsidRPr="00C40289" w:rsidRDefault="005F042F" w:rsidP="005F042F">
            <w:pPr>
              <w:rPr>
                <w:color w:val="000000" w:themeColor="text1"/>
                <w:sz w:val="22"/>
                <w:szCs w:val="22"/>
              </w:rPr>
            </w:pPr>
            <w:r w:rsidRPr="00C40289">
              <w:rPr>
                <w:color w:val="000000" w:themeColor="text1"/>
                <w:sz w:val="22"/>
                <w:szCs w:val="22"/>
              </w:rPr>
              <w:t>Кач 100%</w:t>
            </w:r>
          </w:p>
        </w:tc>
        <w:tc>
          <w:tcPr>
            <w:tcW w:w="1503" w:type="dxa"/>
          </w:tcPr>
          <w:p w:rsidR="005F042F" w:rsidRPr="00C40289" w:rsidRDefault="005F042F" w:rsidP="007D7D57">
            <w:pPr>
              <w:jc w:val="both"/>
              <w:rPr>
                <w:color w:val="000000" w:themeColor="text1"/>
                <w:sz w:val="22"/>
                <w:szCs w:val="22"/>
              </w:rPr>
            </w:pPr>
            <w:r w:rsidRPr="00C40289">
              <w:rPr>
                <w:color w:val="000000" w:themeColor="text1"/>
                <w:sz w:val="22"/>
                <w:szCs w:val="22"/>
              </w:rPr>
              <w:t>Подтвердила годовую оценку.</w:t>
            </w:r>
          </w:p>
        </w:tc>
        <w:tc>
          <w:tcPr>
            <w:tcW w:w="236" w:type="dxa"/>
            <w:tcBorders>
              <w:right w:val="nil"/>
            </w:tcBorders>
          </w:tcPr>
          <w:p w:rsidR="005F042F" w:rsidRPr="00C40289" w:rsidRDefault="005F042F" w:rsidP="00951989">
            <w:pPr>
              <w:jc w:val="both"/>
              <w:rPr>
                <w:color w:val="000000" w:themeColor="text1"/>
                <w:sz w:val="22"/>
                <w:szCs w:val="22"/>
              </w:rPr>
            </w:pPr>
          </w:p>
        </w:tc>
      </w:tr>
    </w:tbl>
    <w:p w:rsidR="001536BE" w:rsidRPr="00C40289" w:rsidRDefault="001536BE" w:rsidP="001536BE">
      <w:pPr>
        <w:pStyle w:val="aff2"/>
        <w:numPr>
          <w:ilvl w:val="0"/>
          <w:numId w:val="1"/>
        </w:numPr>
        <w:contextualSpacing/>
        <w:jc w:val="both"/>
        <w:rPr>
          <w:color w:val="000000" w:themeColor="text1"/>
          <w:sz w:val="22"/>
          <w:szCs w:val="22"/>
        </w:rPr>
      </w:pPr>
    </w:p>
    <w:p w:rsidR="001536BE" w:rsidRPr="00C40289" w:rsidRDefault="001536BE" w:rsidP="001536BE">
      <w:pPr>
        <w:pStyle w:val="aff2"/>
        <w:numPr>
          <w:ilvl w:val="0"/>
          <w:numId w:val="1"/>
        </w:numPr>
        <w:contextualSpacing/>
        <w:jc w:val="both"/>
        <w:rPr>
          <w:color w:val="000000" w:themeColor="text1"/>
        </w:rPr>
      </w:pPr>
      <w:r w:rsidRPr="00C40289">
        <w:rPr>
          <w:color w:val="000000" w:themeColor="text1"/>
        </w:rPr>
        <w:t xml:space="preserve">Минимальный балл подтверждающий освоение обучающим </w:t>
      </w:r>
      <w:r w:rsidR="00BF35C2" w:rsidRPr="00C40289">
        <w:rPr>
          <w:color w:val="000000" w:themeColor="text1"/>
        </w:rPr>
        <w:t>ОП ООО по русскому язык</w:t>
      </w:r>
      <w:r w:rsidR="005F042F" w:rsidRPr="00C40289">
        <w:rPr>
          <w:color w:val="000000" w:themeColor="text1"/>
        </w:rPr>
        <w:t>у  в 2014-2022</w:t>
      </w:r>
      <w:r w:rsidR="00583752" w:rsidRPr="00C40289">
        <w:rPr>
          <w:color w:val="000000" w:themeColor="text1"/>
        </w:rPr>
        <w:t xml:space="preserve"> учебном году   19-29</w:t>
      </w:r>
      <w:r w:rsidRPr="00C40289">
        <w:rPr>
          <w:color w:val="000000" w:themeColor="text1"/>
        </w:rPr>
        <w:t xml:space="preserve"> баллов. </w:t>
      </w:r>
    </w:p>
    <w:p w:rsidR="006727C9" w:rsidRPr="00C40289" w:rsidRDefault="001536BE" w:rsidP="006727C9">
      <w:pPr>
        <w:pStyle w:val="aff2"/>
        <w:numPr>
          <w:ilvl w:val="0"/>
          <w:numId w:val="1"/>
        </w:numPr>
        <w:contextualSpacing/>
        <w:rPr>
          <w:color w:val="000000" w:themeColor="text1"/>
        </w:rPr>
      </w:pPr>
      <w:r w:rsidRPr="00C40289">
        <w:rPr>
          <w:color w:val="000000" w:themeColor="text1"/>
        </w:rPr>
        <w:t>Таким образом, по итогам ОГЭ по русскому языку</w:t>
      </w:r>
      <w:r w:rsidR="005F042F" w:rsidRPr="00C40289">
        <w:rPr>
          <w:color w:val="000000" w:themeColor="text1"/>
        </w:rPr>
        <w:t xml:space="preserve"> в 2021-2022 учебном  году </w:t>
      </w:r>
      <w:r w:rsidRPr="00C40289">
        <w:rPr>
          <w:color w:val="000000" w:themeColor="text1"/>
        </w:rPr>
        <w:t xml:space="preserve"> ученики МКОУ «Мамырская </w:t>
      </w:r>
      <w:r w:rsidR="006727C9" w:rsidRPr="00C40289">
        <w:rPr>
          <w:color w:val="000000" w:themeColor="text1"/>
        </w:rPr>
        <w:t xml:space="preserve">СОШ» </w:t>
      </w:r>
      <w:r w:rsidRPr="00C40289">
        <w:rPr>
          <w:color w:val="000000" w:themeColor="text1"/>
        </w:rPr>
        <w:t>показывают 100% успеваемость,</w:t>
      </w:r>
      <w:r w:rsidR="00555885" w:rsidRPr="00C40289">
        <w:rPr>
          <w:color w:val="000000" w:themeColor="text1"/>
        </w:rPr>
        <w:t xml:space="preserve"> </w:t>
      </w:r>
      <w:r w:rsidR="005F042F" w:rsidRPr="00C40289">
        <w:rPr>
          <w:color w:val="000000" w:themeColor="text1"/>
        </w:rPr>
        <w:t>10</w:t>
      </w:r>
      <w:r w:rsidR="00555885" w:rsidRPr="00C40289">
        <w:rPr>
          <w:color w:val="000000" w:themeColor="text1"/>
        </w:rPr>
        <w:t>0</w:t>
      </w:r>
      <w:r w:rsidR="00B6572A" w:rsidRPr="00C40289">
        <w:rPr>
          <w:color w:val="000000" w:themeColor="text1"/>
        </w:rPr>
        <w:t>% качества,  уровень обученно</w:t>
      </w:r>
      <w:r w:rsidR="005F042F" w:rsidRPr="00C40289">
        <w:rPr>
          <w:color w:val="000000" w:themeColor="text1"/>
        </w:rPr>
        <w:t xml:space="preserve">сти  «4,5 </w:t>
      </w:r>
      <w:r w:rsidRPr="00C40289">
        <w:rPr>
          <w:color w:val="000000" w:themeColor="text1"/>
        </w:rPr>
        <w:t>»,   ученики 9 класса подтверждают  оценки</w:t>
      </w:r>
      <w:r w:rsidR="00B6572A" w:rsidRPr="00C40289">
        <w:rPr>
          <w:color w:val="000000" w:themeColor="text1"/>
        </w:rPr>
        <w:t xml:space="preserve"> по итогу года</w:t>
      </w:r>
      <w:r w:rsidR="006727C9" w:rsidRPr="00C40289">
        <w:rPr>
          <w:color w:val="000000" w:themeColor="text1"/>
        </w:rPr>
        <w:t>.</w:t>
      </w:r>
    </w:p>
    <w:p w:rsidR="00614B6E" w:rsidRPr="00C40289" w:rsidRDefault="00614B6E" w:rsidP="002E3B9D">
      <w:pPr>
        <w:pStyle w:val="aff2"/>
        <w:numPr>
          <w:ilvl w:val="0"/>
          <w:numId w:val="1"/>
        </w:numPr>
        <w:jc w:val="center"/>
        <w:rPr>
          <w:color w:val="000000" w:themeColor="text1"/>
        </w:rPr>
      </w:pPr>
    </w:p>
    <w:p w:rsidR="002E3B9D" w:rsidRPr="00C40289" w:rsidRDefault="002E3B9D" w:rsidP="002E3B9D">
      <w:pPr>
        <w:pStyle w:val="aff2"/>
        <w:numPr>
          <w:ilvl w:val="0"/>
          <w:numId w:val="1"/>
        </w:numPr>
        <w:jc w:val="center"/>
        <w:rPr>
          <w:color w:val="000000" w:themeColor="text1"/>
        </w:rPr>
      </w:pPr>
      <w:r w:rsidRPr="00C40289">
        <w:rPr>
          <w:color w:val="000000" w:themeColor="text1"/>
        </w:rPr>
        <w:t>Анализ сдачи обязател</w:t>
      </w:r>
      <w:r w:rsidR="00BF35C2" w:rsidRPr="00C40289">
        <w:rPr>
          <w:color w:val="000000" w:themeColor="text1"/>
        </w:rPr>
        <w:t xml:space="preserve">ьного ОГЭ  по математике за </w:t>
      </w:r>
      <w:r w:rsidR="00C40289" w:rsidRPr="00C40289">
        <w:rPr>
          <w:color w:val="000000" w:themeColor="text1"/>
        </w:rPr>
        <w:t>2019-2022</w:t>
      </w:r>
      <w:r w:rsidRPr="00C40289">
        <w:rPr>
          <w:color w:val="000000" w:themeColor="text1"/>
        </w:rPr>
        <w:t xml:space="preserve"> учебные  года.</w:t>
      </w:r>
    </w:p>
    <w:p w:rsidR="005F042F" w:rsidRPr="00C40289" w:rsidRDefault="005F042F" w:rsidP="005F042F">
      <w:pPr>
        <w:pStyle w:val="aff2"/>
        <w:rPr>
          <w:color w:val="000000" w:themeColor="text1"/>
        </w:rPr>
      </w:pPr>
    </w:p>
    <w:p w:rsidR="002E3B9D" w:rsidRPr="00C40289" w:rsidRDefault="002E3B9D" w:rsidP="002E3B9D">
      <w:pPr>
        <w:pStyle w:val="aff2"/>
        <w:numPr>
          <w:ilvl w:val="0"/>
          <w:numId w:val="1"/>
        </w:numPr>
        <w:jc w:val="center"/>
        <w:rPr>
          <w:color w:val="000000" w:themeColor="text1"/>
        </w:rPr>
      </w:pPr>
    </w:p>
    <w:tbl>
      <w:tblPr>
        <w:tblStyle w:val="affa"/>
        <w:tblW w:w="0" w:type="auto"/>
        <w:tblLook w:val="04A0"/>
      </w:tblPr>
      <w:tblGrid>
        <w:gridCol w:w="1171"/>
        <w:gridCol w:w="1322"/>
        <w:gridCol w:w="1799"/>
        <w:gridCol w:w="1207"/>
        <w:gridCol w:w="1398"/>
        <w:gridCol w:w="1074"/>
        <w:gridCol w:w="1600"/>
      </w:tblGrid>
      <w:tr w:rsidR="002E3B9D" w:rsidRPr="00C40289" w:rsidTr="002E3B9D">
        <w:tc>
          <w:tcPr>
            <w:tcW w:w="1171" w:type="dxa"/>
          </w:tcPr>
          <w:p w:rsidR="002E3B9D" w:rsidRPr="00C40289" w:rsidRDefault="002E3B9D" w:rsidP="007D7A80">
            <w:pPr>
              <w:rPr>
                <w:color w:val="000000" w:themeColor="text1"/>
                <w:sz w:val="22"/>
                <w:szCs w:val="22"/>
              </w:rPr>
            </w:pPr>
            <w:r w:rsidRPr="00C40289">
              <w:rPr>
                <w:color w:val="000000" w:themeColor="text1"/>
                <w:sz w:val="22"/>
                <w:szCs w:val="22"/>
              </w:rPr>
              <w:t xml:space="preserve">Учебный год </w:t>
            </w:r>
          </w:p>
        </w:tc>
        <w:tc>
          <w:tcPr>
            <w:tcW w:w="1322" w:type="dxa"/>
          </w:tcPr>
          <w:p w:rsidR="002E3B9D" w:rsidRPr="00C40289" w:rsidRDefault="002E3B9D" w:rsidP="007D7A80">
            <w:pPr>
              <w:rPr>
                <w:color w:val="000000" w:themeColor="text1"/>
                <w:sz w:val="22"/>
                <w:szCs w:val="22"/>
              </w:rPr>
            </w:pPr>
            <w:r w:rsidRPr="00C40289">
              <w:rPr>
                <w:color w:val="000000" w:themeColor="text1"/>
                <w:sz w:val="22"/>
                <w:szCs w:val="22"/>
              </w:rPr>
              <w:t>Учитель, стаж работы, категория</w:t>
            </w:r>
          </w:p>
        </w:tc>
        <w:tc>
          <w:tcPr>
            <w:tcW w:w="1799" w:type="dxa"/>
          </w:tcPr>
          <w:p w:rsidR="002E3B9D" w:rsidRPr="00C40289" w:rsidRDefault="002E3B9D" w:rsidP="007D7A80">
            <w:pPr>
              <w:rPr>
                <w:color w:val="000000" w:themeColor="text1"/>
                <w:sz w:val="22"/>
                <w:szCs w:val="22"/>
              </w:rPr>
            </w:pPr>
            <w:r w:rsidRPr="00C40289">
              <w:rPr>
                <w:color w:val="000000" w:themeColor="text1"/>
                <w:sz w:val="22"/>
                <w:szCs w:val="22"/>
              </w:rPr>
              <w:t>Ученики  9 класса</w:t>
            </w:r>
          </w:p>
        </w:tc>
        <w:tc>
          <w:tcPr>
            <w:tcW w:w="1207" w:type="dxa"/>
          </w:tcPr>
          <w:p w:rsidR="002E3B9D" w:rsidRPr="00C40289" w:rsidRDefault="002E3B9D" w:rsidP="007D7A80">
            <w:pPr>
              <w:rPr>
                <w:color w:val="000000" w:themeColor="text1"/>
                <w:sz w:val="22"/>
                <w:szCs w:val="22"/>
              </w:rPr>
            </w:pPr>
            <w:r w:rsidRPr="00C40289">
              <w:rPr>
                <w:color w:val="000000" w:themeColor="text1"/>
                <w:sz w:val="22"/>
                <w:szCs w:val="22"/>
              </w:rPr>
              <w:t>Годовая оценка по предмету</w:t>
            </w:r>
          </w:p>
        </w:tc>
        <w:tc>
          <w:tcPr>
            <w:tcW w:w="1398" w:type="dxa"/>
          </w:tcPr>
          <w:p w:rsidR="002E3B9D" w:rsidRPr="00C40289" w:rsidRDefault="002E3B9D" w:rsidP="007D7A80">
            <w:pPr>
              <w:rPr>
                <w:color w:val="000000" w:themeColor="text1"/>
                <w:sz w:val="22"/>
                <w:szCs w:val="22"/>
              </w:rPr>
            </w:pPr>
            <w:r w:rsidRPr="00C40289">
              <w:rPr>
                <w:color w:val="000000" w:themeColor="text1"/>
                <w:sz w:val="22"/>
                <w:szCs w:val="22"/>
              </w:rPr>
              <w:t xml:space="preserve">Первичный экзамен бал </w:t>
            </w:r>
          </w:p>
        </w:tc>
        <w:tc>
          <w:tcPr>
            <w:tcW w:w="1074" w:type="dxa"/>
          </w:tcPr>
          <w:p w:rsidR="002E3B9D" w:rsidRPr="00C40289" w:rsidRDefault="002E3B9D" w:rsidP="007D7A80">
            <w:pPr>
              <w:rPr>
                <w:color w:val="000000" w:themeColor="text1"/>
                <w:sz w:val="22"/>
                <w:szCs w:val="22"/>
              </w:rPr>
            </w:pPr>
            <w:r w:rsidRPr="00C40289">
              <w:rPr>
                <w:color w:val="000000" w:themeColor="text1"/>
                <w:sz w:val="22"/>
                <w:szCs w:val="22"/>
              </w:rPr>
              <w:t xml:space="preserve">Оценка </w:t>
            </w:r>
          </w:p>
        </w:tc>
        <w:tc>
          <w:tcPr>
            <w:tcW w:w="1600" w:type="dxa"/>
          </w:tcPr>
          <w:p w:rsidR="002E3B9D" w:rsidRPr="00C40289" w:rsidRDefault="002E3B9D" w:rsidP="007D7A80">
            <w:pPr>
              <w:rPr>
                <w:color w:val="000000" w:themeColor="text1"/>
                <w:sz w:val="22"/>
                <w:szCs w:val="22"/>
              </w:rPr>
            </w:pPr>
            <w:r w:rsidRPr="00C40289">
              <w:rPr>
                <w:color w:val="000000" w:themeColor="text1"/>
                <w:sz w:val="22"/>
                <w:szCs w:val="22"/>
              </w:rPr>
              <w:t>Подтвердил ученик годовую оценку по предмету</w:t>
            </w:r>
          </w:p>
        </w:tc>
      </w:tr>
      <w:tr w:rsidR="00583752" w:rsidRPr="00C40289" w:rsidTr="002E3B9D">
        <w:tc>
          <w:tcPr>
            <w:tcW w:w="1171" w:type="dxa"/>
            <w:vMerge w:val="restart"/>
          </w:tcPr>
          <w:p w:rsidR="00583752" w:rsidRPr="00C40289" w:rsidRDefault="00583752" w:rsidP="007D7A80">
            <w:pPr>
              <w:rPr>
                <w:color w:val="000000" w:themeColor="text1"/>
                <w:sz w:val="22"/>
                <w:szCs w:val="22"/>
              </w:rPr>
            </w:pPr>
            <w:r w:rsidRPr="00C40289">
              <w:rPr>
                <w:color w:val="000000" w:themeColor="text1"/>
                <w:sz w:val="22"/>
                <w:szCs w:val="22"/>
              </w:rPr>
              <w:t>2018-2019</w:t>
            </w:r>
          </w:p>
        </w:tc>
        <w:tc>
          <w:tcPr>
            <w:tcW w:w="1322" w:type="dxa"/>
            <w:vMerge w:val="restart"/>
          </w:tcPr>
          <w:p w:rsidR="00583752" w:rsidRPr="00C40289" w:rsidRDefault="00583752" w:rsidP="00583752">
            <w:pPr>
              <w:rPr>
                <w:color w:val="000000" w:themeColor="text1"/>
                <w:sz w:val="22"/>
                <w:szCs w:val="22"/>
              </w:rPr>
            </w:pPr>
            <w:r w:rsidRPr="00C40289">
              <w:rPr>
                <w:color w:val="000000" w:themeColor="text1"/>
                <w:sz w:val="22"/>
                <w:szCs w:val="22"/>
              </w:rPr>
              <w:t xml:space="preserve">Зайченко Е.А., 19 лет,  </w:t>
            </w:r>
          </w:p>
          <w:p w:rsidR="00583752" w:rsidRPr="00C40289" w:rsidRDefault="00583752" w:rsidP="00583752">
            <w:pPr>
              <w:rPr>
                <w:color w:val="000000" w:themeColor="text1"/>
                <w:sz w:val="22"/>
                <w:szCs w:val="22"/>
              </w:rPr>
            </w:pPr>
            <w:r w:rsidRPr="00C40289">
              <w:rPr>
                <w:color w:val="000000" w:themeColor="text1"/>
                <w:sz w:val="22"/>
                <w:szCs w:val="22"/>
              </w:rPr>
              <w:t>1 категория</w:t>
            </w:r>
          </w:p>
        </w:tc>
        <w:tc>
          <w:tcPr>
            <w:tcW w:w="1799" w:type="dxa"/>
          </w:tcPr>
          <w:p w:rsidR="00583752" w:rsidRPr="00C40289" w:rsidRDefault="00583752" w:rsidP="00583752">
            <w:pPr>
              <w:rPr>
                <w:color w:val="000000" w:themeColor="text1"/>
                <w:sz w:val="22"/>
                <w:szCs w:val="22"/>
              </w:rPr>
            </w:pPr>
            <w:r w:rsidRPr="00C40289">
              <w:rPr>
                <w:color w:val="000000" w:themeColor="text1"/>
                <w:sz w:val="22"/>
                <w:szCs w:val="22"/>
              </w:rPr>
              <w:t>Теплых Данил</w:t>
            </w:r>
          </w:p>
        </w:tc>
        <w:tc>
          <w:tcPr>
            <w:tcW w:w="1207" w:type="dxa"/>
          </w:tcPr>
          <w:p w:rsidR="00583752" w:rsidRPr="00C40289" w:rsidRDefault="00583752" w:rsidP="00583752">
            <w:pPr>
              <w:rPr>
                <w:color w:val="000000" w:themeColor="text1"/>
                <w:sz w:val="22"/>
                <w:szCs w:val="22"/>
              </w:rPr>
            </w:pPr>
            <w:r w:rsidRPr="00C40289">
              <w:rPr>
                <w:color w:val="000000" w:themeColor="text1"/>
                <w:sz w:val="22"/>
                <w:szCs w:val="22"/>
              </w:rPr>
              <w:t>4</w:t>
            </w:r>
          </w:p>
        </w:tc>
        <w:tc>
          <w:tcPr>
            <w:tcW w:w="1398" w:type="dxa"/>
          </w:tcPr>
          <w:p w:rsidR="00583752" w:rsidRPr="00C40289" w:rsidRDefault="00583752" w:rsidP="00583752">
            <w:pPr>
              <w:rPr>
                <w:color w:val="000000" w:themeColor="text1"/>
                <w:sz w:val="22"/>
                <w:szCs w:val="22"/>
              </w:rPr>
            </w:pPr>
            <w:r w:rsidRPr="00C40289">
              <w:rPr>
                <w:color w:val="000000" w:themeColor="text1"/>
                <w:sz w:val="22"/>
                <w:szCs w:val="22"/>
              </w:rPr>
              <w:t>Мин 8</w:t>
            </w:r>
          </w:p>
          <w:p w:rsidR="00583752" w:rsidRPr="00C40289" w:rsidRDefault="00583752" w:rsidP="00583752">
            <w:pPr>
              <w:rPr>
                <w:color w:val="000000" w:themeColor="text1"/>
                <w:sz w:val="22"/>
                <w:szCs w:val="22"/>
              </w:rPr>
            </w:pPr>
            <w:r w:rsidRPr="00C40289">
              <w:rPr>
                <w:color w:val="000000" w:themeColor="text1"/>
                <w:sz w:val="22"/>
                <w:szCs w:val="22"/>
              </w:rPr>
              <w:t>16 балл</w:t>
            </w:r>
          </w:p>
        </w:tc>
        <w:tc>
          <w:tcPr>
            <w:tcW w:w="1074" w:type="dxa"/>
          </w:tcPr>
          <w:p w:rsidR="00583752" w:rsidRPr="00C40289" w:rsidRDefault="00583752" w:rsidP="00583752">
            <w:pPr>
              <w:rPr>
                <w:color w:val="000000" w:themeColor="text1"/>
                <w:sz w:val="22"/>
                <w:szCs w:val="22"/>
              </w:rPr>
            </w:pPr>
            <w:r w:rsidRPr="00C40289">
              <w:rPr>
                <w:color w:val="000000" w:themeColor="text1"/>
                <w:sz w:val="22"/>
                <w:szCs w:val="22"/>
              </w:rPr>
              <w:t>«3»</w:t>
            </w:r>
          </w:p>
          <w:p w:rsidR="00583752" w:rsidRPr="00C40289" w:rsidRDefault="00583752" w:rsidP="00583752">
            <w:pPr>
              <w:rPr>
                <w:color w:val="000000" w:themeColor="text1"/>
                <w:sz w:val="22"/>
                <w:szCs w:val="22"/>
              </w:rPr>
            </w:pPr>
            <w:r w:rsidRPr="00C40289">
              <w:rPr>
                <w:color w:val="000000" w:themeColor="text1"/>
                <w:sz w:val="22"/>
                <w:szCs w:val="22"/>
              </w:rPr>
              <w:t>Усп100%</w:t>
            </w:r>
          </w:p>
          <w:p w:rsidR="00583752" w:rsidRPr="00C40289" w:rsidRDefault="00583752" w:rsidP="00583752">
            <w:pPr>
              <w:rPr>
                <w:color w:val="000000" w:themeColor="text1"/>
                <w:sz w:val="22"/>
                <w:szCs w:val="22"/>
              </w:rPr>
            </w:pPr>
            <w:r w:rsidRPr="00C40289">
              <w:rPr>
                <w:color w:val="000000" w:themeColor="text1"/>
                <w:sz w:val="22"/>
                <w:szCs w:val="22"/>
              </w:rPr>
              <w:t>Кач  0%</w:t>
            </w:r>
          </w:p>
        </w:tc>
        <w:tc>
          <w:tcPr>
            <w:tcW w:w="1600" w:type="dxa"/>
          </w:tcPr>
          <w:p w:rsidR="00583752" w:rsidRPr="00C40289" w:rsidRDefault="00583752" w:rsidP="00583752">
            <w:pPr>
              <w:jc w:val="both"/>
              <w:rPr>
                <w:color w:val="000000" w:themeColor="text1"/>
                <w:sz w:val="22"/>
                <w:szCs w:val="22"/>
              </w:rPr>
            </w:pPr>
            <w:r w:rsidRPr="00C40289">
              <w:rPr>
                <w:color w:val="000000" w:themeColor="text1"/>
                <w:sz w:val="22"/>
                <w:szCs w:val="22"/>
              </w:rPr>
              <w:t>Подтвердил годовую оценку.</w:t>
            </w:r>
          </w:p>
        </w:tc>
      </w:tr>
      <w:tr w:rsidR="00583752" w:rsidRPr="00C40289" w:rsidTr="002E3B9D">
        <w:tc>
          <w:tcPr>
            <w:tcW w:w="1171" w:type="dxa"/>
            <w:vMerge/>
          </w:tcPr>
          <w:p w:rsidR="00583752" w:rsidRPr="00C40289" w:rsidRDefault="00583752" w:rsidP="007D7A80">
            <w:pPr>
              <w:rPr>
                <w:color w:val="000000" w:themeColor="text1"/>
                <w:sz w:val="22"/>
                <w:szCs w:val="22"/>
              </w:rPr>
            </w:pPr>
          </w:p>
        </w:tc>
        <w:tc>
          <w:tcPr>
            <w:tcW w:w="1322" w:type="dxa"/>
            <w:vMerge/>
          </w:tcPr>
          <w:p w:rsidR="00583752" w:rsidRPr="00C40289" w:rsidRDefault="00583752" w:rsidP="007D7A80">
            <w:pPr>
              <w:rPr>
                <w:color w:val="000000" w:themeColor="text1"/>
                <w:sz w:val="22"/>
                <w:szCs w:val="22"/>
              </w:rPr>
            </w:pPr>
          </w:p>
        </w:tc>
        <w:tc>
          <w:tcPr>
            <w:tcW w:w="1799" w:type="dxa"/>
          </w:tcPr>
          <w:p w:rsidR="00583752" w:rsidRPr="00C40289" w:rsidRDefault="00583752" w:rsidP="00583752">
            <w:pPr>
              <w:rPr>
                <w:color w:val="000000" w:themeColor="text1"/>
                <w:sz w:val="22"/>
                <w:szCs w:val="22"/>
              </w:rPr>
            </w:pPr>
            <w:r w:rsidRPr="00C40289">
              <w:rPr>
                <w:color w:val="000000" w:themeColor="text1"/>
                <w:sz w:val="22"/>
                <w:szCs w:val="22"/>
              </w:rPr>
              <w:t xml:space="preserve">Юдаков Артем </w:t>
            </w:r>
          </w:p>
        </w:tc>
        <w:tc>
          <w:tcPr>
            <w:tcW w:w="1207" w:type="dxa"/>
          </w:tcPr>
          <w:p w:rsidR="00583752" w:rsidRPr="00C40289" w:rsidRDefault="00583752" w:rsidP="00583752">
            <w:pPr>
              <w:rPr>
                <w:color w:val="000000" w:themeColor="text1"/>
                <w:sz w:val="22"/>
                <w:szCs w:val="22"/>
              </w:rPr>
            </w:pPr>
            <w:r w:rsidRPr="00C40289">
              <w:rPr>
                <w:color w:val="000000" w:themeColor="text1"/>
                <w:sz w:val="22"/>
                <w:szCs w:val="22"/>
              </w:rPr>
              <w:t>3</w:t>
            </w:r>
          </w:p>
        </w:tc>
        <w:tc>
          <w:tcPr>
            <w:tcW w:w="1398" w:type="dxa"/>
          </w:tcPr>
          <w:p w:rsidR="00583752" w:rsidRPr="00C40289" w:rsidRDefault="00583752" w:rsidP="00583752">
            <w:pPr>
              <w:rPr>
                <w:color w:val="000000" w:themeColor="text1"/>
                <w:sz w:val="22"/>
                <w:szCs w:val="22"/>
              </w:rPr>
            </w:pPr>
            <w:r w:rsidRPr="00C40289">
              <w:rPr>
                <w:color w:val="000000" w:themeColor="text1"/>
                <w:sz w:val="22"/>
                <w:szCs w:val="22"/>
              </w:rPr>
              <w:t>Мин 8</w:t>
            </w:r>
          </w:p>
          <w:p w:rsidR="00583752" w:rsidRPr="00C40289" w:rsidRDefault="00583752" w:rsidP="00583752">
            <w:pPr>
              <w:rPr>
                <w:color w:val="000000" w:themeColor="text1"/>
                <w:sz w:val="22"/>
                <w:szCs w:val="22"/>
              </w:rPr>
            </w:pPr>
            <w:r w:rsidRPr="00C40289">
              <w:rPr>
                <w:color w:val="000000" w:themeColor="text1"/>
                <w:sz w:val="22"/>
                <w:szCs w:val="22"/>
              </w:rPr>
              <w:t>8 балл</w:t>
            </w:r>
          </w:p>
        </w:tc>
        <w:tc>
          <w:tcPr>
            <w:tcW w:w="1074" w:type="dxa"/>
          </w:tcPr>
          <w:p w:rsidR="00583752" w:rsidRPr="00C40289" w:rsidRDefault="00583752" w:rsidP="00583752">
            <w:pPr>
              <w:rPr>
                <w:color w:val="000000" w:themeColor="text1"/>
                <w:sz w:val="22"/>
                <w:szCs w:val="22"/>
              </w:rPr>
            </w:pPr>
            <w:r w:rsidRPr="00C40289">
              <w:rPr>
                <w:color w:val="000000" w:themeColor="text1"/>
                <w:sz w:val="22"/>
                <w:szCs w:val="22"/>
              </w:rPr>
              <w:t>«3»</w:t>
            </w:r>
          </w:p>
          <w:p w:rsidR="00583752" w:rsidRPr="00C40289" w:rsidRDefault="00583752" w:rsidP="00583752">
            <w:pPr>
              <w:rPr>
                <w:color w:val="000000" w:themeColor="text1"/>
                <w:sz w:val="22"/>
                <w:szCs w:val="22"/>
              </w:rPr>
            </w:pPr>
            <w:r w:rsidRPr="00C40289">
              <w:rPr>
                <w:color w:val="000000" w:themeColor="text1"/>
                <w:sz w:val="22"/>
                <w:szCs w:val="22"/>
              </w:rPr>
              <w:t>Усп100%</w:t>
            </w:r>
          </w:p>
          <w:p w:rsidR="00583752" w:rsidRPr="00C40289" w:rsidRDefault="00583752" w:rsidP="00583752">
            <w:pPr>
              <w:rPr>
                <w:color w:val="000000" w:themeColor="text1"/>
                <w:sz w:val="22"/>
                <w:szCs w:val="22"/>
              </w:rPr>
            </w:pPr>
            <w:r w:rsidRPr="00C40289">
              <w:rPr>
                <w:color w:val="000000" w:themeColor="text1"/>
                <w:sz w:val="22"/>
                <w:szCs w:val="22"/>
              </w:rPr>
              <w:t>Кач  0%</w:t>
            </w:r>
          </w:p>
        </w:tc>
        <w:tc>
          <w:tcPr>
            <w:tcW w:w="1600" w:type="dxa"/>
          </w:tcPr>
          <w:p w:rsidR="00583752" w:rsidRPr="00C40289" w:rsidRDefault="00583752" w:rsidP="00583752">
            <w:pPr>
              <w:jc w:val="both"/>
              <w:rPr>
                <w:color w:val="000000" w:themeColor="text1"/>
                <w:sz w:val="22"/>
                <w:szCs w:val="22"/>
              </w:rPr>
            </w:pPr>
            <w:r w:rsidRPr="00C40289">
              <w:rPr>
                <w:color w:val="000000" w:themeColor="text1"/>
                <w:sz w:val="22"/>
                <w:szCs w:val="22"/>
              </w:rPr>
              <w:t>Подтвердил годовую оценку.</w:t>
            </w:r>
          </w:p>
        </w:tc>
      </w:tr>
      <w:tr w:rsidR="00583752" w:rsidRPr="00C40289" w:rsidTr="002E3B9D">
        <w:tc>
          <w:tcPr>
            <w:tcW w:w="1171" w:type="dxa"/>
            <w:vMerge/>
          </w:tcPr>
          <w:p w:rsidR="00583752" w:rsidRPr="00C40289" w:rsidRDefault="00583752" w:rsidP="007D7A80">
            <w:pPr>
              <w:rPr>
                <w:color w:val="000000" w:themeColor="text1"/>
                <w:sz w:val="22"/>
                <w:szCs w:val="22"/>
              </w:rPr>
            </w:pPr>
          </w:p>
        </w:tc>
        <w:tc>
          <w:tcPr>
            <w:tcW w:w="1322" w:type="dxa"/>
            <w:vMerge/>
          </w:tcPr>
          <w:p w:rsidR="00583752" w:rsidRPr="00C40289" w:rsidRDefault="00583752" w:rsidP="007D7A80">
            <w:pPr>
              <w:rPr>
                <w:color w:val="000000" w:themeColor="text1"/>
                <w:sz w:val="22"/>
                <w:szCs w:val="22"/>
              </w:rPr>
            </w:pPr>
          </w:p>
        </w:tc>
        <w:tc>
          <w:tcPr>
            <w:tcW w:w="1799" w:type="dxa"/>
          </w:tcPr>
          <w:p w:rsidR="00583752" w:rsidRPr="00C40289" w:rsidRDefault="00583752" w:rsidP="00583752">
            <w:pPr>
              <w:rPr>
                <w:color w:val="000000" w:themeColor="text1"/>
                <w:sz w:val="22"/>
                <w:szCs w:val="22"/>
              </w:rPr>
            </w:pPr>
            <w:r w:rsidRPr="00C40289">
              <w:rPr>
                <w:color w:val="000000" w:themeColor="text1"/>
                <w:sz w:val="22"/>
                <w:szCs w:val="22"/>
              </w:rPr>
              <w:t>Королев Алекесей</w:t>
            </w:r>
          </w:p>
        </w:tc>
        <w:tc>
          <w:tcPr>
            <w:tcW w:w="1207" w:type="dxa"/>
          </w:tcPr>
          <w:p w:rsidR="00583752" w:rsidRPr="00C40289" w:rsidRDefault="00583752" w:rsidP="00583752">
            <w:pPr>
              <w:rPr>
                <w:color w:val="000000" w:themeColor="text1"/>
                <w:sz w:val="22"/>
                <w:szCs w:val="22"/>
              </w:rPr>
            </w:pPr>
            <w:r w:rsidRPr="00C40289">
              <w:rPr>
                <w:color w:val="000000" w:themeColor="text1"/>
                <w:sz w:val="22"/>
                <w:szCs w:val="22"/>
              </w:rPr>
              <w:t>3</w:t>
            </w:r>
          </w:p>
        </w:tc>
        <w:tc>
          <w:tcPr>
            <w:tcW w:w="1398" w:type="dxa"/>
          </w:tcPr>
          <w:p w:rsidR="00583752" w:rsidRPr="00C40289" w:rsidRDefault="00583752" w:rsidP="00583752">
            <w:pPr>
              <w:rPr>
                <w:color w:val="000000" w:themeColor="text1"/>
                <w:sz w:val="22"/>
                <w:szCs w:val="22"/>
              </w:rPr>
            </w:pPr>
            <w:r w:rsidRPr="00C40289">
              <w:rPr>
                <w:color w:val="000000" w:themeColor="text1"/>
                <w:sz w:val="22"/>
                <w:szCs w:val="22"/>
              </w:rPr>
              <w:t>Мин 8</w:t>
            </w:r>
          </w:p>
          <w:p w:rsidR="00583752" w:rsidRPr="00C40289" w:rsidRDefault="00583752" w:rsidP="00583752">
            <w:pPr>
              <w:rPr>
                <w:color w:val="000000" w:themeColor="text1"/>
                <w:sz w:val="22"/>
                <w:szCs w:val="22"/>
              </w:rPr>
            </w:pPr>
            <w:r w:rsidRPr="00C40289">
              <w:rPr>
                <w:color w:val="000000" w:themeColor="text1"/>
                <w:sz w:val="22"/>
                <w:szCs w:val="22"/>
              </w:rPr>
              <w:t>13 балл</w:t>
            </w:r>
          </w:p>
        </w:tc>
        <w:tc>
          <w:tcPr>
            <w:tcW w:w="1074" w:type="dxa"/>
          </w:tcPr>
          <w:p w:rsidR="00583752" w:rsidRPr="00C40289" w:rsidRDefault="00583752" w:rsidP="00583752">
            <w:pPr>
              <w:rPr>
                <w:color w:val="000000" w:themeColor="text1"/>
                <w:sz w:val="22"/>
                <w:szCs w:val="22"/>
              </w:rPr>
            </w:pPr>
            <w:r w:rsidRPr="00C40289">
              <w:rPr>
                <w:color w:val="000000" w:themeColor="text1"/>
                <w:sz w:val="22"/>
                <w:szCs w:val="22"/>
              </w:rPr>
              <w:t>«3»</w:t>
            </w:r>
          </w:p>
          <w:p w:rsidR="00583752" w:rsidRPr="00C40289" w:rsidRDefault="00583752" w:rsidP="00583752">
            <w:pPr>
              <w:rPr>
                <w:color w:val="000000" w:themeColor="text1"/>
                <w:sz w:val="22"/>
                <w:szCs w:val="22"/>
              </w:rPr>
            </w:pPr>
            <w:r w:rsidRPr="00C40289">
              <w:rPr>
                <w:color w:val="000000" w:themeColor="text1"/>
                <w:sz w:val="22"/>
                <w:szCs w:val="22"/>
              </w:rPr>
              <w:t>Усп100%</w:t>
            </w:r>
          </w:p>
          <w:p w:rsidR="00583752" w:rsidRPr="00C40289" w:rsidRDefault="00583752" w:rsidP="00583752">
            <w:pPr>
              <w:rPr>
                <w:color w:val="000000" w:themeColor="text1"/>
                <w:sz w:val="22"/>
                <w:szCs w:val="22"/>
              </w:rPr>
            </w:pPr>
            <w:r w:rsidRPr="00C40289">
              <w:rPr>
                <w:color w:val="000000" w:themeColor="text1"/>
                <w:sz w:val="22"/>
                <w:szCs w:val="22"/>
              </w:rPr>
              <w:t>Кач  0%</w:t>
            </w:r>
          </w:p>
        </w:tc>
        <w:tc>
          <w:tcPr>
            <w:tcW w:w="1600" w:type="dxa"/>
          </w:tcPr>
          <w:p w:rsidR="00583752" w:rsidRPr="00C40289" w:rsidRDefault="00583752" w:rsidP="00583752">
            <w:pPr>
              <w:jc w:val="both"/>
              <w:rPr>
                <w:color w:val="000000" w:themeColor="text1"/>
                <w:sz w:val="22"/>
                <w:szCs w:val="22"/>
              </w:rPr>
            </w:pPr>
            <w:r w:rsidRPr="00C40289">
              <w:rPr>
                <w:color w:val="000000" w:themeColor="text1"/>
                <w:sz w:val="22"/>
                <w:szCs w:val="22"/>
              </w:rPr>
              <w:t>Подтвердил годовую оценку.</w:t>
            </w:r>
          </w:p>
        </w:tc>
      </w:tr>
      <w:tr w:rsidR="00583752" w:rsidRPr="00C40289" w:rsidTr="002E3B9D">
        <w:tc>
          <w:tcPr>
            <w:tcW w:w="1171" w:type="dxa"/>
            <w:vMerge/>
          </w:tcPr>
          <w:p w:rsidR="00583752" w:rsidRPr="00C40289" w:rsidRDefault="00583752" w:rsidP="007D7A80">
            <w:pPr>
              <w:rPr>
                <w:color w:val="000000" w:themeColor="text1"/>
                <w:sz w:val="22"/>
                <w:szCs w:val="22"/>
              </w:rPr>
            </w:pPr>
          </w:p>
        </w:tc>
        <w:tc>
          <w:tcPr>
            <w:tcW w:w="1322" w:type="dxa"/>
            <w:vMerge/>
          </w:tcPr>
          <w:p w:rsidR="00583752" w:rsidRPr="00C40289" w:rsidRDefault="00583752" w:rsidP="007D7A80">
            <w:pPr>
              <w:rPr>
                <w:color w:val="000000" w:themeColor="text1"/>
                <w:sz w:val="22"/>
                <w:szCs w:val="22"/>
              </w:rPr>
            </w:pPr>
          </w:p>
        </w:tc>
        <w:tc>
          <w:tcPr>
            <w:tcW w:w="1799" w:type="dxa"/>
          </w:tcPr>
          <w:p w:rsidR="00583752" w:rsidRPr="00C40289" w:rsidRDefault="00583752" w:rsidP="00583752">
            <w:pPr>
              <w:rPr>
                <w:color w:val="000000" w:themeColor="text1"/>
                <w:sz w:val="22"/>
                <w:szCs w:val="22"/>
              </w:rPr>
            </w:pPr>
            <w:r w:rsidRPr="00C40289">
              <w:rPr>
                <w:color w:val="000000" w:themeColor="text1"/>
                <w:sz w:val="22"/>
                <w:szCs w:val="22"/>
              </w:rPr>
              <w:t>Савельев Данил</w:t>
            </w:r>
          </w:p>
        </w:tc>
        <w:tc>
          <w:tcPr>
            <w:tcW w:w="1207" w:type="dxa"/>
          </w:tcPr>
          <w:p w:rsidR="00583752" w:rsidRPr="00C40289" w:rsidRDefault="00583752" w:rsidP="00583752">
            <w:pPr>
              <w:rPr>
                <w:color w:val="000000" w:themeColor="text1"/>
                <w:sz w:val="22"/>
                <w:szCs w:val="22"/>
              </w:rPr>
            </w:pPr>
            <w:r w:rsidRPr="00C40289">
              <w:rPr>
                <w:color w:val="000000" w:themeColor="text1"/>
                <w:sz w:val="22"/>
                <w:szCs w:val="22"/>
              </w:rPr>
              <w:t>4</w:t>
            </w:r>
          </w:p>
        </w:tc>
        <w:tc>
          <w:tcPr>
            <w:tcW w:w="1398" w:type="dxa"/>
          </w:tcPr>
          <w:p w:rsidR="00583752" w:rsidRPr="00C40289" w:rsidRDefault="00583752" w:rsidP="00583752">
            <w:pPr>
              <w:rPr>
                <w:color w:val="000000" w:themeColor="text1"/>
                <w:sz w:val="22"/>
                <w:szCs w:val="22"/>
              </w:rPr>
            </w:pPr>
            <w:r w:rsidRPr="00C40289">
              <w:rPr>
                <w:color w:val="000000" w:themeColor="text1"/>
                <w:sz w:val="22"/>
                <w:szCs w:val="22"/>
              </w:rPr>
              <w:t>Мин 8</w:t>
            </w:r>
          </w:p>
          <w:p w:rsidR="00583752" w:rsidRPr="00C40289" w:rsidRDefault="00583752" w:rsidP="00583752">
            <w:pPr>
              <w:rPr>
                <w:color w:val="000000" w:themeColor="text1"/>
                <w:sz w:val="22"/>
                <w:szCs w:val="22"/>
              </w:rPr>
            </w:pPr>
            <w:r w:rsidRPr="00C40289">
              <w:rPr>
                <w:color w:val="000000" w:themeColor="text1"/>
                <w:sz w:val="22"/>
                <w:szCs w:val="22"/>
              </w:rPr>
              <w:t>14 балл</w:t>
            </w:r>
          </w:p>
        </w:tc>
        <w:tc>
          <w:tcPr>
            <w:tcW w:w="1074" w:type="dxa"/>
          </w:tcPr>
          <w:p w:rsidR="00583752" w:rsidRPr="00C40289" w:rsidRDefault="00583752" w:rsidP="00583752">
            <w:pPr>
              <w:rPr>
                <w:color w:val="000000" w:themeColor="text1"/>
                <w:sz w:val="22"/>
                <w:szCs w:val="22"/>
              </w:rPr>
            </w:pPr>
            <w:r w:rsidRPr="00C40289">
              <w:rPr>
                <w:color w:val="000000" w:themeColor="text1"/>
                <w:sz w:val="22"/>
                <w:szCs w:val="22"/>
              </w:rPr>
              <w:t>«3»</w:t>
            </w:r>
          </w:p>
          <w:p w:rsidR="00583752" w:rsidRPr="00C40289" w:rsidRDefault="00583752" w:rsidP="00583752">
            <w:pPr>
              <w:rPr>
                <w:color w:val="000000" w:themeColor="text1"/>
                <w:sz w:val="22"/>
                <w:szCs w:val="22"/>
              </w:rPr>
            </w:pPr>
            <w:r w:rsidRPr="00C40289">
              <w:rPr>
                <w:color w:val="000000" w:themeColor="text1"/>
                <w:sz w:val="22"/>
                <w:szCs w:val="22"/>
              </w:rPr>
              <w:t>Усп100%</w:t>
            </w:r>
          </w:p>
          <w:p w:rsidR="00583752" w:rsidRPr="00C40289" w:rsidRDefault="00583752" w:rsidP="00583752">
            <w:pPr>
              <w:rPr>
                <w:color w:val="000000" w:themeColor="text1"/>
                <w:sz w:val="22"/>
                <w:szCs w:val="22"/>
              </w:rPr>
            </w:pPr>
            <w:r w:rsidRPr="00C40289">
              <w:rPr>
                <w:color w:val="000000" w:themeColor="text1"/>
                <w:sz w:val="22"/>
                <w:szCs w:val="22"/>
              </w:rPr>
              <w:t>Кач  0%</w:t>
            </w:r>
          </w:p>
        </w:tc>
        <w:tc>
          <w:tcPr>
            <w:tcW w:w="1600" w:type="dxa"/>
          </w:tcPr>
          <w:p w:rsidR="00583752" w:rsidRPr="00C40289" w:rsidRDefault="00583752" w:rsidP="00583752">
            <w:pPr>
              <w:jc w:val="both"/>
              <w:rPr>
                <w:color w:val="000000" w:themeColor="text1"/>
                <w:sz w:val="22"/>
                <w:szCs w:val="22"/>
              </w:rPr>
            </w:pPr>
            <w:r w:rsidRPr="00C40289">
              <w:rPr>
                <w:color w:val="000000" w:themeColor="text1"/>
                <w:sz w:val="22"/>
                <w:szCs w:val="22"/>
              </w:rPr>
              <w:t>Не подтвердил годовую оценку.</w:t>
            </w:r>
          </w:p>
        </w:tc>
      </w:tr>
      <w:tr w:rsidR="00555885" w:rsidRPr="00C40289" w:rsidTr="002E3B9D">
        <w:tc>
          <w:tcPr>
            <w:tcW w:w="1171" w:type="dxa"/>
          </w:tcPr>
          <w:p w:rsidR="00555885" w:rsidRPr="00C40289" w:rsidRDefault="00555885" w:rsidP="007D7A80">
            <w:pPr>
              <w:rPr>
                <w:color w:val="000000" w:themeColor="text1"/>
                <w:sz w:val="22"/>
                <w:szCs w:val="22"/>
              </w:rPr>
            </w:pPr>
            <w:r w:rsidRPr="00C40289">
              <w:rPr>
                <w:color w:val="000000" w:themeColor="text1"/>
                <w:sz w:val="22"/>
                <w:szCs w:val="22"/>
              </w:rPr>
              <w:t>2020-2021</w:t>
            </w:r>
          </w:p>
        </w:tc>
        <w:tc>
          <w:tcPr>
            <w:tcW w:w="1322" w:type="dxa"/>
          </w:tcPr>
          <w:p w:rsidR="00555885" w:rsidRPr="00C40289" w:rsidRDefault="00B06D0D" w:rsidP="00555885">
            <w:pPr>
              <w:rPr>
                <w:color w:val="000000" w:themeColor="text1"/>
                <w:sz w:val="22"/>
                <w:szCs w:val="22"/>
              </w:rPr>
            </w:pPr>
            <w:r w:rsidRPr="00C40289">
              <w:rPr>
                <w:color w:val="000000" w:themeColor="text1"/>
                <w:sz w:val="22"/>
                <w:szCs w:val="22"/>
              </w:rPr>
              <w:t>Зайченко Е.А., 21</w:t>
            </w:r>
            <w:r w:rsidR="00555885" w:rsidRPr="00C40289">
              <w:rPr>
                <w:color w:val="000000" w:themeColor="text1"/>
                <w:sz w:val="22"/>
                <w:szCs w:val="22"/>
              </w:rPr>
              <w:t xml:space="preserve"> лет,  </w:t>
            </w:r>
          </w:p>
          <w:p w:rsidR="00555885" w:rsidRPr="00C40289" w:rsidRDefault="00555885" w:rsidP="00555885">
            <w:pPr>
              <w:rPr>
                <w:color w:val="000000" w:themeColor="text1"/>
                <w:sz w:val="22"/>
                <w:szCs w:val="22"/>
              </w:rPr>
            </w:pPr>
            <w:r w:rsidRPr="00C40289">
              <w:rPr>
                <w:color w:val="000000" w:themeColor="text1"/>
                <w:sz w:val="22"/>
                <w:szCs w:val="22"/>
              </w:rPr>
              <w:t>1 категория</w:t>
            </w:r>
          </w:p>
        </w:tc>
        <w:tc>
          <w:tcPr>
            <w:tcW w:w="1799" w:type="dxa"/>
          </w:tcPr>
          <w:p w:rsidR="00555885" w:rsidRPr="00C40289" w:rsidRDefault="00555885" w:rsidP="007D7D57">
            <w:pPr>
              <w:rPr>
                <w:color w:val="000000" w:themeColor="text1"/>
                <w:sz w:val="22"/>
                <w:szCs w:val="22"/>
              </w:rPr>
            </w:pPr>
            <w:r w:rsidRPr="00C40289">
              <w:rPr>
                <w:color w:val="000000" w:themeColor="text1"/>
                <w:sz w:val="22"/>
                <w:szCs w:val="22"/>
              </w:rPr>
              <w:t>Совяк Яна Владимировна</w:t>
            </w:r>
          </w:p>
        </w:tc>
        <w:tc>
          <w:tcPr>
            <w:tcW w:w="1207" w:type="dxa"/>
          </w:tcPr>
          <w:p w:rsidR="00555885" w:rsidRPr="00C40289" w:rsidRDefault="00555885" w:rsidP="007D7D57">
            <w:pPr>
              <w:rPr>
                <w:color w:val="000000" w:themeColor="text1"/>
                <w:sz w:val="22"/>
                <w:szCs w:val="22"/>
              </w:rPr>
            </w:pPr>
            <w:r w:rsidRPr="00C40289">
              <w:rPr>
                <w:color w:val="000000" w:themeColor="text1"/>
                <w:sz w:val="22"/>
                <w:szCs w:val="22"/>
              </w:rPr>
              <w:t>3</w:t>
            </w:r>
          </w:p>
        </w:tc>
        <w:tc>
          <w:tcPr>
            <w:tcW w:w="1398" w:type="dxa"/>
          </w:tcPr>
          <w:p w:rsidR="00555885" w:rsidRPr="00C40289" w:rsidRDefault="00555885" w:rsidP="007D7D57">
            <w:pPr>
              <w:rPr>
                <w:color w:val="000000" w:themeColor="text1"/>
                <w:sz w:val="22"/>
                <w:szCs w:val="22"/>
              </w:rPr>
            </w:pPr>
            <w:r w:rsidRPr="00C40289">
              <w:rPr>
                <w:color w:val="000000" w:themeColor="text1"/>
                <w:sz w:val="22"/>
                <w:szCs w:val="22"/>
              </w:rPr>
              <w:t>Мин 8</w:t>
            </w:r>
          </w:p>
          <w:p w:rsidR="00555885" w:rsidRPr="00C40289" w:rsidRDefault="00555885" w:rsidP="007D7D57">
            <w:pPr>
              <w:rPr>
                <w:color w:val="000000" w:themeColor="text1"/>
                <w:sz w:val="22"/>
                <w:szCs w:val="22"/>
              </w:rPr>
            </w:pPr>
            <w:r w:rsidRPr="00C40289">
              <w:rPr>
                <w:color w:val="000000" w:themeColor="text1"/>
                <w:sz w:val="22"/>
                <w:szCs w:val="22"/>
              </w:rPr>
              <w:t>12 балл</w:t>
            </w:r>
          </w:p>
        </w:tc>
        <w:tc>
          <w:tcPr>
            <w:tcW w:w="1074" w:type="dxa"/>
          </w:tcPr>
          <w:p w:rsidR="00555885" w:rsidRPr="00C40289" w:rsidRDefault="00555885" w:rsidP="007D7D57">
            <w:pPr>
              <w:rPr>
                <w:color w:val="000000" w:themeColor="text1"/>
                <w:sz w:val="22"/>
                <w:szCs w:val="22"/>
              </w:rPr>
            </w:pPr>
            <w:r w:rsidRPr="00C40289">
              <w:rPr>
                <w:color w:val="000000" w:themeColor="text1"/>
                <w:sz w:val="22"/>
                <w:szCs w:val="22"/>
              </w:rPr>
              <w:t>«3»</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600" w:type="dxa"/>
          </w:tcPr>
          <w:p w:rsidR="00555885" w:rsidRPr="00C40289" w:rsidRDefault="00555885" w:rsidP="007D7D57">
            <w:pPr>
              <w:jc w:val="both"/>
              <w:rPr>
                <w:color w:val="000000" w:themeColor="text1"/>
                <w:sz w:val="22"/>
                <w:szCs w:val="22"/>
              </w:rPr>
            </w:pPr>
            <w:r w:rsidRPr="00C40289">
              <w:rPr>
                <w:color w:val="000000" w:themeColor="text1"/>
                <w:sz w:val="22"/>
                <w:szCs w:val="22"/>
              </w:rPr>
              <w:t>Не подтвердил годовую оценку.</w:t>
            </w:r>
          </w:p>
        </w:tc>
      </w:tr>
      <w:tr w:rsidR="00555885" w:rsidRPr="00C40289" w:rsidTr="002E3B9D">
        <w:tc>
          <w:tcPr>
            <w:tcW w:w="1171" w:type="dxa"/>
          </w:tcPr>
          <w:p w:rsidR="00555885" w:rsidRPr="00C40289" w:rsidRDefault="00555885" w:rsidP="007D7A80">
            <w:pPr>
              <w:rPr>
                <w:color w:val="000000" w:themeColor="text1"/>
                <w:sz w:val="22"/>
                <w:szCs w:val="22"/>
              </w:rPr>
            </w:pPr>
          </w:p>
        </w:tc>
        <w:tc>
          <w:tcPr>
            <w:tcW w:w="1322" w:type="dxa"/>
          </w:tcPr>
          <w:p w:rsidR="00555885" w:rsidRPr="00C40289" w:rsidRDefault="00555885" w:rsidP="007D7A80">
            <w:pPr>
              <w:rPr>
                <w:color w:val="000000" w:themeColor="text1"/>
                <w:sz w:val="22"/>
                <w:szCs w:val="22"/>
              </w:rPr>
            </w:pPr>
          </w:p>
        </w:tc>
        <w:tc>
          <w:tcPr>
            <w:tcW w:w="1799" w:type="dxa"/>
          </w:tcPr>
          <w:p w:rsidR="00555885" w:rsidRPr="00C40289" w:rsidRDefault="00555885" w:rsidP="007D7D57">
            <w:pPr>
              <w:rPr>
                <w:color w:val="000000" w:themeColor="text1"/>
                <w:sz w:val="22"/>
                <w:szCs w:val="22"/>
              </w:rPr>
            </w:pPr>
            <w:r w:rsidRPr="00C40289">
              <w:rPr>
                <w:color w:val="000000" w:themeColor="text1"/>
                <w:sz w:val="22"/>
                <w:szCs w:val="22"/>
              </w:rPr>
              <w:t>Харельская Маргарита Сергеевна</w:t>
            </w:r>
          </w:p>
        </w:tc>
        <w:tc>
          <w:tcPr>
            <w:tcW w:w="1207" w:type="dxa"/>
          </w:tcPr>
          <w:p w:rsidR="00555885" w:rsidRPr="00C40289" w:rsidRDefault="00555885" w:rsidP="007D7D57">
            <w:pPr>
              <w:rPr>
                <w:color w:val="000000" w:themeColor="text1"/>
                <w:sz w:val="22"/>
                <w:szCs w:val="22"/>
              </w:rPr>
            </w:pPr>
            <w:r w:rsidRPr="00C40289">
              <w:rPr>
                <w:color w:val="000000" w:themeColor="text1"/>
                <w:sz w:val="22"/>
                <w:szCs w:val="22"/>
              </w:rPr>
              <w:t>3</w:t>
            </w:r>
          </w:p>
        </w:tc>
        <w:tc>
          <w:tcPr>
            <w:tcW w:w="1398" w:type="dxa"/>
          </w:tcPr>
          <w:p w:rsidR="00555885" w:rsidRPr="00C40289" w:rsidRDefault="00555885" w:rsidP="007D7D57">
            <w:pPr>
              <w:rPr>
                <w:color w:val="000000" w:themeColor="text1"/>
                <w:sz w:val="22"/>
                <w:szCs w:val="22"/>
              </w:rPr>
            </w:pPr>
            <w:r w:rsidRPr="00C40289">
              <w:rPr>
                <w:color w:val="000000" w:themeColor="text1"/>
                <w:sz w:val="22"/>
                <w:szCs w:val="22"/>
              </w:rPr>
              <w:t>Мин 8</w:t>
            </w:r>
          </w:p>
          <w:p w:rsidR="00555885" w:rsidRPr="00C40289" w:rsidRDefault="00555885" w:rsidP="007D7D57">
            <w:pPr>
              <w:rPr>
                <w:color w:val="000000" w:themeColor="text1"/>
                <w:sz w:val="22"/>
                <w:szCs w:val="22"/>
              </w:rPr>
            </w:pPr>
            <w:r w:rsidRPr="00C40289">
              <w:rPr>
                <w:color w:val="000000" w:themeColor="text1"/>
                <w:sz w:val="22"/>
                <w:szCs w:val="22"/>
              </w:rPr>
              <w:t>8 балл</w:t>
            </w:r>
          </w:p>
        </w:tc>
        <w:tc>
          <w:tcPr>
            <w:tcW w:w="1074" w:type="dxa"/>
          </w:tcPr>
          <w:p w:rsidR="00555885" w:rsidRPr="00C40289" w:rsidRDefault="00555885" w:rsidP="007D7D57">
            <w:pPr>
              <w:rPr>
                <w:color w:val="000000" w:themeColor="text1"/>
                <w:sz w:val="22"/>
                <w:szCs w:val="22"/>
              </w:rPr>
            </w:pPr>
            <w:r w:rsidRPr="00C40289">
              <w:rPr>
                <w:color w:val="000000" w:themeColor="text1"/>
                <w:sz w:val="22"/>
                <w:szCs w:val="22"/>
              </w:rPr>
              <w:t>«3»</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600" w:type="dxa"/>
          </w:tcPr>
          <w:p w:rsidR="00555885" w:rsidRPr="00C40289" w:rsidRDefault="00555885" w:rsidP="007D7D57">
            <w:pPr>
              <w:jc w:val="both"/>
              <w:rPr>
                <w:color w:val="000000" w:themeColor="text1"/>
                <w:sz w:val="22"/>
                <w:szCs w:val="22"/>
              </w:rPr>
            </w:pPr>
            <w:r w:rsidRPr="00C40289">
              <w:rPr>
                <w:color w:val="000000" w:themeColor="text1"/>
                <w:sz w:val="22"/>
                <w:szCs w:val="22"/>
              </w:rPr>
              <w:t>Подтвердила годовую оценку.</w:t>
            </w:r>
          </w:p>
        </w:tc>
      </w:tr>
      <w:tr w:rsidR="00555885" w:rsidRPr="00C40289" w:rsidTr="002E3B9D">
        <w:tc>
          <w:tcPr>
            <w:tcW w:w="1171" w:type="dxa"/>
          </w:tcPr>
          <w:p w:rsidR="00555885" w:rsidRPr="00C40289" w:rsidRDefault="00555885" w:rsidP="007D7A80">
            <w:pPr>
              <w:rPr>
                <w:color w:val="000000" w:themeColor="text1"/>
                <w:sz w:val="22"/>
                <w:szCs w:val="22"/>
              </w:rPr>
            </w:pPr>
          </w:p>
        </w:tc>
        <w:tc>
          <w:tcPr>
            <w:tcW w:w="1322" w:type="dxa"/>
          </w:tcPr>
          <w:p w:rsidR="00555885" w:rsidRPr="00C40289" w:rsidRDefault="00555885" w:rsidP="007D7A80">
            <w:pPr>
              <w:rPr>
                <w:color w:val="000000" w:themeColor="text1"/>
                <w:sz w:val="22"/>
                <w:szCs w:val="22"/>
              </w:rPr>
            </w:pPr>
          </w:p>
        </w:tc>
        <w:tc>
          <w:tcPr>
            <w:tcW w:w="1799" w:type="dxa"/>
          </w:tcPr>
          <w:p w:rsidR="00555885" w:rsidRPr="00C40289" w:rsidRDefault="00555885" w:rsidP="007D7D57">
            <w:pPr>
              <w:rPr>
                <w:color w:val="000000" w:themeColor="text1"/>
                <w:sz w:val="22"/>
                <w:szCs w:val="22"/>
              </w:rPr>
            </w:pPr>
            <w:r w:rsidRPr="00C40289">
              <w:rPr>
                <w:color w:val="000000" w:themeColor="text1"/>
                <w:sz w:val="22"/>
                <w:szCs w:val="22"/>
              </w:rPr>
              <w:t>Шутиков Денис Сергеевич</w:t>
            </w:r>
          </w:p>
        </w:tc>
        <w:tc>
          <w:tcPr>
            <w:tcW w:w="1207" w:type="dxa"/>
          </w:tcPr>
          <w:p w:rsidR="00555885" w:rsidRPr="00C40289" w:rsidRDefault="00555885" w:rsidP="007D7D57">
            <w:pPr>
              <w:rPr>
                <w:color w:val="000000" w:themeColor="text1"/>
                <w:sz w:val="22"/>
                <w:szCs w:val="22"/>
              </w:rPr>
            </w:pPr>
            <w:r w:rsidRPr="00C40289">
              <w:rPr>
                <w:color w:val="000000" w:themeColor="text1"/>
                <w:sz w:val="22"/>
                <w:szCs w:val="22"/>
              </w:rPr>
              <w:t>3</w:t>
            </w:r>
          </w:p>
        </w:tc>
        <w:tc>
          <w:tcPr>
            <w:tcW w:w="1398" w:type="dxa"/>
          </w:tcPr>
          <w:p w:rsidR="00555885" w:rsidRPr="00C40289" w:rsidRDefault="00555885" w:rsidP="007D7D57">
            <w:pPr>
              <w:rPr>
                <w:color w:val="000000" w:themeColor="text1"/>
                <w:sz w:val="22"/>
                <w:szCs w:val="22"/>
              </w:rPr>
            </w:pPr>
            <w:r w:rsidRPr="00C40289">
              <w:rPr>
                <w:color w:val="000000" w:themeColor="text1"/>
                <w:sz w:val="22"/>
                <w:szCs w:val="22"/>
              </w:rPr>
              <w:t>Мин 8</w:t>
            </w:r>
          </w:p>
          <w:p w:rsidR="00555885" w:rsidRPr="00C40289" w:rsidRDefault="00555885" w:rsidP="007D7D57">
            <w:pPr>
              <w:rPr>
                <w:color w:val="000000" w:themeColor="text1"/>
                <w:sz w:val="22"/>
                <w:szCs w:val="22"/>
              </w:rPr>
            </w:pPr>
            <w:r w:rsidRPr="00C40289">
              <w:rPr>
                <w:color w:val="000000" w:themeColor="text1"/>
                <w:sz w:val="22"/>
                <w:szCs w:val="22"/>
              </w:rPr>
              <w:t>9 балл</w:t>
            </w:r>
          </w:p>
        </w:tc>
        <w:tc>
          <w:tcPr>
            <w:tcW w:w="1074" w:type="dxa"/>
          </w:tcPr>
          <w:p w:rsidR="00555885" w:rsidRPr="00C40289" w:rsidRDefault="00555885" w:rsidP="007D7D57">
            <w:pPr>
              <w:rPr>
                <w:color w:val="000000" w:themeColor="text1"/>
                <w:sz w:val="22"/>
                <w:szCs w:val="22"/>
              </w:rPr>
            </w:pPr>
            <w:r w:rsidRPr="00C40289">
              <w:rPr>
                <w:color w:val="000000" w:themeColor="text1"/>
                <w:sz w:val="22"/>
                <w:szCs w:val="22"/>
              </w:rPr>
              <w:t>«3»</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600" w:type="dxa"/>
          </w:tcPr>
          <w:p w:rsidR="00555885" w:rsidRPr="00C40289" w:rsidRDefault="00555885" w:rsidP="007D7D57">
            <w:pPr>
              <w:jc w:val="both"/>
              <w:rPr>
                <w:color w:val="000000" w:themeColor="text1"/>
                <w:sz w:val="22"/>
                <w:szCs w:val="22"/>
              </w:rPr>
            </w:pPr>
            <w:r w:rsidRPr="00C40289">
              <w:rPr>
                <w:color w:val="000000" w:themeColor="text1"/>
                <w:sz w:val="22"/>
                <w:szCs w:val="22"/>
              </w:rPr>
              <w:t>Подтвердил годовую оценку.</w:t>
            </w:r>
          </w:p>
        </w:tc>
      </w:tr>
      <w:tr w:rsidR="00555885" w:rsidRPr="00C40289" w:rsidTr="002E3B9D">
        <w:tc>
          <w:tcPr>
            <w:tcW w:w="1171" w:type="dxa"/>
          </w:tcPr>
          <w:p w:rsidR="00555885" w:rsidRPr="00C40289" w:rsidRDefault="00555885" w:rsidP="007D7A80">
            <w:pPr>
              <w:rPr>
                <w:color w:val="000000" w:themeColor="text1"/>
                <w:sz w:val="22"/>
                <w:szCs w:val="22"/>
              </w:rPr>
            </w:pPr>
          </w:p>
        </w:tc>
        <w:tc>
          <w:tcPr>
            <w:tcW w:w="1322" w:type="dxa"/>
          </w:tcPr>
          <w:p w:rsidR="00555885" w:rsidRPr="00C40289" w:rsidRDefault="00555885" w:rsidP="007D7A80">
            <w:pPr>
              <w:rPr>
                <w:color w:val="000000" w:themeColor="text1"/>
                <w:sz w:val="22"/>
                <w:szCs w:val="22"/>
              </w:rPr>
            </w:pPr>
          </w:p>
        </w:tc>
        <w:tc>
          <w:tcPr>
            <w:tcW w:w="1799" w:type="dxa"/>
          </w:tcPr>
          <w:p w:rsidR="00555885" w:rsidRPr="00C40289" w:rsidRDefault="00555885" w:rsidP="007D7D57">
            <w:pPr>
              <w:rPr>
                <w:color w:val="000000" w:themeColor="text1"/>
                <w:sz w:val="22"/>
                <w:szCs w:val="22"/>
              </w:rPr>
            </w:pPr>
            <w:r w:rsidRPr="00C40289">
              <w:rPr>
                <w:color w:val="000000" w:themeColor="text1"/>
                <w:sz w:val="22"/>
                <w:szCs w:val="22"/>
              </w:rPr>
              <w:t>Малыгина Екатерина Андреевна</w:t>
            </w:r>
          </w:p>
        </w:tc>
        <w:tc>
          <w:tcPr>
            <w:tcW w:w="1207" w:type="dxa"/>
          </w:tcPr>
          <w:p w:rsidR="00555885" w:rsidRPr="00C40289" w:rsidRDefault="00555885" w:rsidP="007D7D57">
            <w:pPr>
              <w:rPr>
                <w:color w:val="000000" w:themeColor="text1"/>
                <w:sz w:val="22"/>
                <w:szCs w:val="22"/>
              </w:rPr>
            </w:pPr>
            <w:r w:rsidRPr="00C40289">
              <w:rPr>
                <w:color w:val="000000" w:themeColor="text1"/>
                <w:sz w:val="22"/>
                <w:szCs w:val="22"/>
              </w:rPr>
              <w:t>2</w:t>
            </w:r>
          </w:p>
        </w:tc>
        <w:tc>
          <w:tcPr>
            <w:tcW w:w="1398" w:type="dxa"/>
          </w:tcPr>
          <w:p w:rsidR="00555885" w:rsidRPr="00C40289" w:rsidRDefault="00555885" w:rsidP="007D7D57">
            <w:pPr>
              <w:rPr>
                <w:color w:val="000000" w:themeColor="text1"/>
                <w:sz w:val="22"/>
                <w:szCs w:val="22"/>
              </w:rPr>
            </w:pPr>
            <w:r w:rsidRPr="00C40289">
              <w:rPr>
                <w:color w:val="000000" w:themeColor="text1"/>
                <w:sz w:val="22"/>
                <w:szCs w:val="22"/>
              </w:rPr>
              <w:t>Мин 8</w:t>
            </w:r>
          </w:p>
          <w:p w:rsidR="00555885" w:rsidRPr="00C40289" w:rsidRDefault="00555885" w:rsidP="007D7D57">
            <w:pPr>
              <w:rPr>
                <w:color w:val="000000" w:themeColor="text1"/>
                <w:sz w:val="22"/>
                <w:szCs w:val="22"/>
              </w:rPr>
            </w:pPr>
            <w:r w:rsidRPr="00C40289">
              <w:rPr>
                <w:color w:val="000000" w:themeColor="text1"/>
                <w:sz w:val="22"/>
                <w:szCs w:val="22"/>
              </w:rPr>
              <w:t>7 балл</w:t>
            </w:r>
          </w:p>
        </w:tc>
        <w:tc>
          <w:tcPr>
            <w:tcW w:w="1074" w:type="dxa"/>
          </w:tcPr>
          <w:p w:rsidR="00555885" w:rsidRPr="00C40289" w:rsidRDefault="00555885" w:rsidP="007D7D57">
            <w:pPr>
              <w:rPr>
                <w:color w:val="000000" w:themeColor="text1"/>
                <w:sz w:val="22"/>
                <w:szCs w:val="22"/>
              </w:rPr>
            </w:pPr>
            <w:r w:rsidRPr="00C40289">
              <w:rPr>
                <w:color w:val="000000" w:themeColor="text1"/>
                <w:sz w:val="22"/>
                <w:szCs w:val="22"/>
              </w:rPr>
              <w:t>«3»</w:t>
            </w:r>
          </w:p>
          <w:p w:rsidR="00555885" w:rsidRPr="00C40289" w:rsidRDefault="00555885" w:rsidP="007D7D57">
            <w:pPr>
              <w:rPr>
                <w:color w:val="000000" w:themeColor="text1"/>
                <w:sz w:val="22"/>
                <w:szCs w:val="22"/>
              </w:rPr>
            </w:pPr>
            <w:r w:rsidRPr="00C40289">
              <w:rPr>
                <w:color w:val="000000" w:themeColor="text1"/>
                <w:sz w:val="22"/>
                <w:szCs w:val="22"/>
              </w:rPr>
              <w:t>Усп 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600" w:type="dxa"/>
          </w:tcPr>
          <w:p w:rsidR="00555885" w:rsidRPr="00C40289" w:rsidRDefault="00555885" w:rsidP="007D7D57">
            <w:pPr>
              <w:jc w:val="both"/>
              <w:rPr>
                <w:color w:val="000000" w:themeColor="text1"/>
                <w:sz w:val="22"/>
                <w:szCs w:val="22"/>
              </w:rPr>
            </w:pPr>
            <w:r w:rsidRPr="00C40289">
              <w:rPr>
                <w:color w:val="000000" w:themeColor="text1"/>
                <w:sz w:val="22"/>
                <w:szCs w:val="22"/>
              </w:rPr>
              <w:t>Не подтвердила годовую оценку.</w:t>
            </w:r>
          </w:p>
        </w:tc>
      </w:tr>
      <w:tr w:rsidR="005F042F" w:rsidRPr="00C40289" w:rsidTr="002E3B9D">
        <w:tc>
          <w:tcPr>
            <w:tcW w:w="1171" w:type="dxa"/>
          </w:tcPr>
          <w:p w:rsidR="005F042F" w:rsidRPr="00C40289" w:rsidRDefault="005F042F" w:rsidP="007D7A80">
            <w:pPr>
              <w:rPr>
                <w:color w:val="000000" w:themeColor="text1"/>
                <w:sz w:val="22"/>
                <w:szCs w:val="22"/>
              </w:rPr>
            </w:pPr>
            <w:r w:rsidRPr="00C40289">
              <w:rPr>
                <w:color w:val="000000" w:themeColor="text1"/>
                <w:sz w:val="22"/>
                <w:szCs w:val="22"/>
              </w:rPr>
              <w:t xml:space="preserve">2021-2022 </w:t>
            </w:r>
          </w:p>
        </w:tc>
        <w:tc>
          <w:tcPr>
            <w:tcW w:w="1322" w:type="dxa"/>
          </w:tcPr>
          <w:p w:rsidR="005F042F" w:rsidRPr="00C40289" w:rsidRDefault="005F042F" w:rsidP="005F042F">
            <w:pPr>
              <w:rPr>
                <w:color w:val="000000" w:themeColor="text1"/>
                <w:sz w:val="22"/>
                <w:szCs w:val="22"/>
              </w:rPr>
            </w:pPr>
            <w:r w:rsidRPr="00C40289">
              <w:rPr>
                <w:color w:val="000000" w:themeColor="text1"/>
                <w:sz w:val="22"/>
                <w:szCs w:val="22"/>
              </w:rPr>
              <w:t>Зайченко Е.А., 22 года</w:t>
            </w:r>
          </w:p>
          <w:p w:rsidR="005F042F" w:rsidRPr="00C40289" w:rsidRDefault="005F042F" w:rsidP="005F042F">
            <w:pPr>
              <w:rPr>
                <w:color w:val="000000" w:themeColor="text1"/>
                <w:sz w:val="22"/>
                <w:szCs w:val="22"/>
              </w:rPr>
            </w:pPr>
            <w:r w:rsidRPr="00C40289">
              <w:rPr>
                <w:color w:val="000000" w:themeColor="text1"/>
                <w:sz w:val="22"/>
                <w:szCs w:val="22"/>
              </w:rPr>
              <w:t>1 категория</w:t>
            </w:r>
          </w:p>
        </w:tc>
        <w:tc>
          <w:tcPr>
            <w:tcW w:w="1799" w:type="dxa"/>
          </w:tcPr>
          <w:p w:rsidR="005F042F" w:rsidRPr="00C40289" w:rsidRDefault="005F042F" w:rsidP="00CC3004">
            <w:pPr>
              <w:rPr>
                <w:color w:val="000000" w:themeColor="text1"/>
                <w:sz w:val="22"/>
                <w:szCs w:val="22"/>
              </w:rPr>
            </w:pPr>
            <w:r w:rsidRPr="00C40289">
              <w:rPr>
                <w:color w:val="000000" w:themeColor="text1"/>
                <w:sz w:val="22"/>
                <w:szCs w:val="22"/>
              </w:rPr>
              <w:t xml:space="preserve">Кочетков Константин Романович </w:t>
            </w:r>
          </w:p>
        </w:tc>
        <w:tc>
          <w:tcPr>
            <w:tcW w:w="1207" w:type="dxa"/>
          </w:tcPr>
          <w:p w:rsidR="005F042F" w:rsidRPr="00C40289" w:rsidRDefault="005F042F" w:rsidP="00CC3004">
            <w:pPr>
              <w:rPr>
                <w:color w:val="000000" w:themeColor="text1"/>
                <w:sz w:val="22"/>
                <w:szCs w:val="22"/>
              </w:rPr>
            </w:pPr>
            <w:r w:rsidRPr="00C40289">
              <w:rPr>
                <w:color w:val="000000" w:themeColor="text1"/>
                <w:sz w:val="22"/>
                <w:szCs w:val="22"/>
              </w:rPr>
              <w:t>4</w:t>
            </w:r>
          </w:p>
        </w:tc>
        <w:tc>
          <w:tcPr>
            <w:tcW w:w="1398" w:type="dxa"/>
          </w:tcPr>
          <w:p w:rsidR="005F042F" w:rsidRPr="00C40289" w:rsidRDefault="005F042F" w:rsidP="007D7D57">
            <w:pPr>
              <w:rPr>
                <w:color w:val="000000" w:themeColor="text1"/>
                <w:sz w:val="22"/>
                <w:szCs w:val="22"/>
              </w:rPr>
            </w:pPr>
            <w:r w:rsidRPr="00C40289">
              <w:rPr>
                <w:color w:val="000000" w:themeColor="text1"/>
                <w:sz w:val="22"/>
                <w:szCs w:val="22"/>
              </w:rPr>
              <w:t>Мин 8</w:t>
            </w:r>
          </w:p>
          <w:p w:rsidR="005F042F" w:rsidRPr="00C40289" w:rsidRDefault="005F042F" w:rsidP="007D7D57">
            <w:pPr>
              <w:rPr>
                <w:color w:val="000000" w:themeColor="text1"/>
                <w:sz w:val="22"/>
                <w:szCs w:val="22"/>
              </w:rPr>
            </w:pPr>
            <w:r w:rsidRPr="00C40289">
              <w:rPr>
                <w:color w:val="000000" w:themeColor="text1"/>
                <w:sz w:val="22"/>
                <w:szCs w:val="22"/>
              </w:rPr>
              <w:t>18 балл</w:t>
            </w:r>
          </w:p>
        </w:tc>
        <w:tc>
          <w:tcPr>
            <w:tcW w:w="1074" w:type="dxa"/>
          </w:tcPr>
          <w:p w:rsidR="005F042F" w:rsidRPr="00C40289" w:rsidRDefault="005F042F" w:rsidP="00CC3004">
            <w:pPr>
              <w:rPr>
                <w:color w:val="000000" w:themeColor="text1"/>
                <w:sz w:val="22"/>
                <w:szCs w:val="22"/>
              </w:rPr>
            </w:pPr>
            <w:r w:rsidRPr="00C40289">
              <w:rPr>
                <w:color w:val="000000" w:themeColor="text1"/>
                <w:sz w:val="22"/>
                <w:szCs w:val="22"/>
              </w:rPr>
              <w:t>«4»</w:t>
            </w:r>
          </w:p>
          <w:p w:rsidR="005F042F" w:rsidRPr="00C40289" w:rsidRDefault="005F042F" w:rsidP="00CC3004">
            <w:pPr>
              <w:rPr>
                <w:color w:val="000000" w:themeColor="text1"/>
                <w:sz w:val="22"/>
                <w:szCs w:val="22"/>
              </w:rPr>
            </w:pPr>
            <w:r w:rsidRPr="00C40289">
              <w:rPr>
                <w:color w:val="000000" w:themeColor="text1"/>
                <w:sz w:val="22"/>
                <w:szCs w:val="22"/>
              </w:rPr>
              <w:t>Усп 100%</w:t>
            </w:r>
          </w:p>
          <w:p w:rsidR="005F042F" w:rsidRPr="00C40289" w:rsidRDefault="005F042F" w:rsidP="00CC3004">
            <w:pPr>
              <w:rPr>
                <w:color w:val="000000" w:themeColor="text1"/>
                <w:sz w:val="22"/>
                <w:szCs w:val="22"/>
              </w:rPr>
            </w:pPr>
            <w:r w:rsidRPr="00C40289">
              <w:rPr>
                <w:color w:val="000000" w:themeColor="text1"/>
                <w:sz w:val="22"/>
                <w:szCs w:val="22"/>
              </w:rPr>
              <w:t xml:space="preserve">Кач </w:t>
            </w:r>
            <w:r w:rsidRPr="00C40289">
              <w:rPr>
                <w:color w:val="000000" w:themeColor="text1"/>
                <w:sz w:val="22"/>
                <w:szCs w:val="22"/>
              </w:rPr>
              <w:lastRenderedPageBreak/>
              <w:t>100%</w:t>
            </w:r>
          </w:p>
        </w:tc>
        <w:tc>
          <w:tcPr>
            <w:tcW w:w="1600" w:type="dxa"/>
          </w:tcPr>
          <w:p w:rsidR="005F042F" w:rsidRPr="00C40289" w:rsidRDefault="005F042F" w:rsidP="00CC3004">
            <w:pPr>
              <w:jc w:val="both"/>
              <w:rPr>
                <w:color w:val="000000" w:themeColor="text1"/>
                <w:sz w:val="22"/>
                <w:szCs w:val="22"/>
              </w:rPr>
            </w:pPr>
            <w:r w:rsidRPr="00C40289">
              <w:rPr>
                <w:color w:val="000000" w:themeColor="text1"/>
                <w:sz w:val="22"/>
                <w:szCs w:val="22"/>
              </w:rPr>
              <w:lastRenderedPageBreak/>
              <w:t>Подтвердил годовую оценку.</w:t>
            </w:r>
          </w:p>
        </w:tc>
      </w:tr>
      <w:tr w:rsidR="005F042F" w:rsidRPr="00C40289" w:rsidTr="002E3B9D">
        <w:tc>
          <w:tcPr>
            <w:tcW w:w="1171" w:type="dxa"/>
          </w:tcPr>
          <w:p w:rsidR="005F042F" w:rsidRPr="00C40289" w:rsidRDefault="005F042F" w:rsidP="007D7A80">
            <w:pPr>
              <w:rPr>
                <w:color w:val="000000" w:themeColor="text1"/>
                <w:sz w:val="22"/>
                <w:szCs w:val="22"/>
              </w:rPr>
            </w:pPr>
          </w:p>
        </w:tc>
        <w:tc>
          <w:tcPr>
            <w:tcW w:w="1322" w:type="dxa"/>
          </w:tcPr>
          <w:p w:rsidR="005F042F" w:rsidRPr="00C40289" w:rsidRDefault="005F042F" w:rsidP="005F042F">
            <w:pPr>
              <w:rPr>
                <w:color w:val="000000" w:themeColor="text1"/>
                <w:sz w:val="22"/>
                <w:szCs w:val="22"/>
              </w:rPr>
            </w:pPr>
          </w:p>
        </w:tc>
        <w:tc>
          <w:tcPr>
            <w:tcW w:w="1799" w:type="dxa"/>
          </w:tcPr>
          <w:p w:rsidR="005F042F" w:rsidRPr="00C40289" w:rsidRDefault="005F042F" w:rsidP="00CC3004">
            <w:pPr>
              <w:rPr>
                <w:color w:val="000000" w:themeColor="text1"/>
                <w:sz w:val="22"/>
                <w:szCs w:val="22"/>
              </w:rPr>
            </w:pPr>
            <w:r w:rsidRPr="00C40289">
              <w:rPr>
                <w:color w:val="000000" w:themeColor="text1"/>
                <w:sz w:val="22"/>
                <w:szCs w:val="22"/>
              </w:rPr>
              <w:t xml:space="preserve">Байкова Доминика Николаевна </w:t>
            </w:r>
          </w:p>
        </w:tc>
        <w:tc>
          <w:tcPr>
            <w:tcW w:w="1207" w:type="dxa"/>
          </w:tcPr>
          <w:p w:rsidR="005F042F" w:rsidRPr="00C40289" w:rsidRDefault="005F042F" w:rsidP="00CC3004">
            <w:pPr>
              <w:rPr>
                <w:color w:val="000000" w:themeColor="text1"/>
                <w:sz w:val="22"/>
                <w:szCs w:val="22"/>
              </w:rPr>
            </w:pPr>
            <w:r w:rsidRPr="00C40289">
              <w:rPr>
                <w:color w:val="000000" w:themeColor="text1"/>
                <w:sz w:val="22"/>
                <w:szCs w:val="22"/>
              </w:rPr>
              <w:t>4</w:t>
            </w:r>
          </w:p>
        </w:tc>
        <w:tc>
          <w:tcPr>
            <w:tcW w:w="1398" w:type="dxa"/>
          </w:tcPr>
          <w:p w:rsidR="005F042F" w:rsidRPr="00C40289" w:rsidRDefault="005F042F" w:rsidP="005F042F">
            <w:pPr>
              <w:rPr>
                <w:color w:val="000000" w:themeColor="text1"/>
                <w:sz w:val="22"/>
                <w:szCs w:val="22"/>
              </w:rPr>
            </w:pPr>
            <w:r w:rsidRPr="00C40289">
              <w:rPr>
                <w:color w:val="000000" w:themeColor="text1"/>
                <w:sz w:val="22"/>
                <w:szCs w:val="22"/>
              </w:rPr>
              <w:t>Мин 8</w:t>
            </w:r>
          </w:p>
          <w:p w:rsidR="005F042F" w:rsidRPr="00C40289" w:rsidRDefault="005F042F" w:rsidP="005F042F">
            <w:pPr>
              <w:rPr>
                <w:color w:val="000000" w:themeColor="text1"/>
                <w:sz w:val="22"/>
                <w:szCs w:val="22"/>
              </w:rPr>
            </w:pPr>
            <w:r w:rsidRPr="00C40289">
              <w:rPr>
                <w:color w:val="000000" w:themeColor="text1"/>
                <w:sz w:val="22"/>
                <w:szCs w:val="22"/>
              </w:rPr>
              <w:t>18 балл</w:t>
            </w:r>
          </w:p>
        </w:tc>
        <w:tc>
          <w:tcPr>
            <w:tcW w:w="1074" w:type="dxa"/>
          </w:tcPr>
          <w:p w:rsidR="005F042F" w:rsidRPr="00C40289" w:rsidRDefault="005F042F" w:rsidP="00CC3004">
            <w:pPr>
              <w:rPr>
                <w:color w:val="000000" w:themeColor="text1"/>
                <w:sz w:val="22"/>
                <w:szCs w:val="22"/>
              </w:rPr>
            </w:pPr>
            <w:r w:rsidRPr="00C40289">
              <w:rPr>
                <w:color w:val="000000" w:themeColor="text1"/>
                <w:sz w:val="22"/>
                <w:szCs w:val="22"/>
              </w:rPr>
              <w:t>«4»</w:t>
            </w:r>
          </w:p>
          <w:p w:rsidR="005F042F" w:rsidRPr="00C40289" w:rsidRDefault="005F042F" w:rsidP="00CC3004">
            <w:pPr>
              <w:rPr>
                <w:color w:val="000000" w:themeColor="text1"/>
                <w:sz w:val="22"/>
                <w:szCs w:val="22"/>
              </w:rPr>
            </w:pPr>
            <w:r w:rsidRPr="00C40289">
              <w:rPr>
                <w:color w:val="000000" w:themeColor="text1"/>
                <w:sz w:val="22"/>
                <w:szCs w:val="22"/>
              </w:rPr>
              <w:t>Усп 100%</w:t>
            </w:r>
          </w:p>
          <w:p w:rsidR="005F042F" w:rsidRPr="00C40289" w:rsidRDefault="005F042F" w:rsidP="00CC3004">
            <w:pPr>
              <w:rPr>
                <w:color w:val="000000" w:themeColor="text1"/>
                <w:sz w:val="22"/>
                <w:szCs w:val="22"/>
              </w:rPr>
            </w:pPr>
            <w:r w:rsidRPr="00C40289">
              <w:rPr>
                <w:color w:val="000000" w:themeColor="text1"/>
                <w:sz w:val="22"/>
                <w:szCs w:val="22"/>
              </w:rPr>
              <w:t>Кач 100%</w:t>
            </w:r>
          </w:p>
        </w:tc>
        <w:tc>
          <w:tcPr>
            <w:tcW w:w="1600" w:type="dxa"/>
          </w:tcPr>
          <w:p w:rsidR="005F042F" w:rsidRPr="00C40289" w:rsidRDefault="005F042F" w:rsidP="00CC3004">
            <w:pPr>
              <w:jc w:val="both"/>
              <w:rPr>
                <w:color w:val="000000" w:themeColor="text1"/>
                <w:sz w:val="22"/>
                <w:szCs w:val="22"/>
              </w:rPr>
            </w:pPr>
            <w:r w:rsidRPr="00C40289">
              <w:rPr>
                <w:color w:val="000000" w:themeColor="text1"/>
                <w:sz w:val="22"/>
                <w:szCs w:val="22"/>
              </w:rPr>
              <w:t>Подтвердила годовую оценку.</w:t>
            </w:r>
          </w:p>
        </w:tc>
      </w:tr>
    </w:tbl>
    <w:p w:rsidR="002E3B9D" w:rsidRPr="00C40289" w:rsidRDefault="002E3B9D" w:rsidP="002E3B9D">
      <w:pPr>
        <w:pStyle w:val="aff2"/>
        <w:numPr>
          <w:ilvl w:val="0"/>
          <w:numId w:val="1"/>
        </w:numPr>
        <w:rPr>
          <w:color w:val="000000" w:themeColor="text1"/>
        </w:rPr>
      </w:pPr>
    </w:p>
    <w:p w:rsidR="002E3B9D" w:rsidRPr="00C40289" w:rsidRDefault="002E3B9D" w:rsidP="002E3B9D">
      <w:pPr>
        <w:pStyle w:val="aff2"/>
        <w:numPr>
          <w:ilvl w:val="0"/>
          <w:numId w:val="1"/>
        </w:numPr>
        <w:contextualSpacing/>
        <w:jc w:val="both"/>
        <w:rPr>
          <w:color w:val="000000" w:themeColor="text1"/>
        </w:rPr>
      </w:pPr>
      <w:r w:rsidRPr="00C40289">
        <w:rPr>
          <w:color w:val="000000" w:themeColor="text1"/>
        </w:rPr>
        <w:t>Минимальный балл подтверждающий освоение обучающим ОП ООО по мате</w:t>
      </w:r>
      <w:r w:rsidR="00583752" w:rsidRPr="00C40289">
        <w:rPr>
          <w:color w:val="000000" w:themeColor="text1"/>
        </w:rPr>
        <w:t>матик</w:t>
      </w:r>
      <w:r w:rsidR="00555885" w:rsidRPr="00C40289">
        <w:rPr>
          <w:color w:val="000000" w:themeColor="text1"/>
        </w:rPr>
        <w:t>е 8 баллов</w:t>
      </w:r>
      <w:r w:rsidR="00C40289">
        <w:rPr>
          <w:color w:val="000000" w:themeColor="text1"/>
        </w:rPr>
        <w:t>, выпускники 2019</w:t>
      </w:r>
      <w:r w:rsidR="005F042F" w:rsidRPr="00C40289">
        <w:rPr>
          <w:color w:val="000000" w:themeColor="text1"/>
        </w:rPr>
        <w:t>-2022</w:t>
      </w:r>
      <w:r w:rsidR="00555885" w:rsidRPr="00C40289">
        <w:rPr>
          <w:color w:val="000000" w:themeColor="text1"/>
        </w:rPr>
        <w:t xml:space="preserve"> </w:t>
      </w:r>
      <w:r w:rsidRPr="00C40289">
        <w:rPr>
          <w:color w:val="000000" w:themeColor="text1"/>
        </w:rPr>
        <w:t xml:space="preserve"> учебног</w:t>
      </w:r>
      <w:r w:rsidR="00583752" w:rsidRPr="00C40289">
        <w:rPr>
          <w:color w:val="000000" w:themeColor="text1"/>
        </w:rPr>
        <w:t>о года набирают по математике 8-16</w:t>
      </w:r>
      <w:r w:rsidRPr="00C40289">
        <w:rPr>
          <w:color w:val="000000" w:themeColor="text1"/>
        </w:rPr>
        <w:t xml:space="preserve">  первичных баллов. </w:t>
      </w:r>
      <w:r w:rsidR="005F042F" w:rsidRPr="00C40289">
        <w:rPr>
          <w:color w:val="000000" w:themeColor="text1"/>
        </w:rPr>
        <w:t xml:space="preserve"> </w:t>
      </w:r>
    </w:p>
    <w:p w:rsidR="00332F66" w:rsidRPr="00C40289" w:rsidRDefault="002E3B9D" w:rsidP="006727C9">
      <w:pPr>
        <w:pStyle w:val="aff2"/>
        <w:numPr>
          <w:ilvl w:val="0"/>
          <w:numId w:val="1"/>
        </w:numPr>
        <w:contextualSpacing/>
        <w:jc w:val="both"/>
        <w:rPr>
          <w:color w:val="000000" w:themeColor="text1"/>
        </w:rPr>
      </w:pPr>
      <w:r w:rsidRPr="00C40289">
        <w:rPr>
          <w:color w:val="000000" w:themeColor="text1"/>
        </w:rPr>
        <w:t xml:space="preserve">Таким образом, по итогам ОГЭ по математике </w:t>
      </w:r>
      <w:r w:rsidR="005F042F" w:rsidRPr="00C40289">
        <w:rPr>
          <w:color w:val="000000" w:themeColor="text1"/>
        </w:rPr>
        <w:t xml:space="preserve">  2021-2022 учебном  году  ученики МКОУ «Мамырская СОШ» показывают 100% успеваемость, 100% качества,  уровень обученности  «4,0 »,   ученики 9 класса подтверждают  оценки по итогу года</w:t>
      </w:r>
    </w:p>
    <w:p w:rsidR="00332F66" w:rsidRPr="00C40289" w:rsidRDefault="00332F66" w:rsidP="00BF35C2">
      <w:pPr>
        <w:pStyle w:val="aff2"/>
        <w:ind w:left="432"/>
        <w:rPr>
          <w:color w:val="000000" w:themeColor="text1"/>
        </w:rPr>
      </w:pPr>
    </w:p>
    <w:tbl>
      <w:tblPr>
        <w:tblStyle w:val="affa"/>
        <w:tblW w:w="9747" w:type="dxa"/>
        <w:tblLook w:val="04A0"/>
      </w:tblPr>
      <w:tblGrid>
        <w:gridCol w:w="1143"/>
        <w:gridCol w:w="1309"/>
        <w:gridCol w:w="1776"/>
        <w:gridCol w:w="1360"/>
        <w:gridCol w:w="1382"/>
        <w:gridCol w:w="1074"/>
        <w:gridCol w:w="1703"/>
      </w:tblGrid>
      <w:tr w:rsidR="00196FD2" w:rsidRPr="00C40289" w:rsidTr="00196FD2">
        <w:trPr>
          <w:trHeight w:val="416"/>
        </w:trPr>
        <w:tc>
          <w:tcPr>
            <w:tcW w:w="9747" w:type="dxa"/>
            <w:gridSpan w:val="7"/>
          </w:tcPr>
          <w:p w:rsidR="00196FD2" w:rsidRPr="00C40289" w:rsidRDefault="00196FD2" w:rsidP="00196FD2">
            <w:pPr>
              <w:pStyle w:val="aff2"/>
              <w:numPr>
                <w:ilvl w:val="0"/>
                <w:numId w:val="1"/>
              </w:numPr>
              <w:jc w:val="center"/>
              <w:rPr>
                <w:color w:val="000000" w:themeColor="text1"/>
                <w:sz w:val="22"/>
                <w:szCs w:val="22"/>
              </w:rPr>
            </w:pPr>
            <w:r w:rsidRPr="00C40289">
              <w:rPr>
                <w:color w:val="000000" w:themeColor="text1"/>
                <w:sz w:val="22"/>
                <w:szCs w:val="22"/>
              </w:rPr>
              <w:t>Анализ сдачи экза</w:t>
            </w:r>
            <w:r w:rsidR="00C40289">
              <w:rPr>
                <w:color w:val="000000" w:themeColor="text1"/>
                <w:sz w:val="22"/>
                <w:szCs w:val="22"/>
              </w:rPr>
              <w:t>мена по выбору ОГЭбиология  208-2022</w:t>
            </w:r>
            <w:r w:rsidRPr="00C40289">
              <w:rPr>
                <w:color w:val="000000" w:themeColor="text1"/>
                <w:sz w:val="22"/>
                <w:szCs w:val="22"/>
              </w:rPr>
              <w:t xml:space="preserve"> учебный год.</w:t>
            </w:r>
          </w:p>
          <w:p w:rsidR="00196FD2" w:rsidRPr="00C40289" w:rsidRDefault="00F31813" w:rsidP="00F31813">
            <w:pPr>
              <w:tabs>
                <w:tab w:val="left" w:pos="7707"/>
              </w:tabs>
              <w:contextualSpacing/>
              <w:jc w:val="both"/>
              <w:rPr>
                <w:color w:val="000000" w:themeColor="text1"/>
                <w:sz w:val="22"/>
                <w:szCs w:val="22"/>
              </w:rPr>
            </w:pPr>
            <w:r w:rsidRPr="00C40289">
              <w:rPr>
                <w:color w:val="000000" w:themeColor="text1"/>
                <w:sz w:val="22"/>
                <w:szCs w:val="22"/>
              </w:rPr>
              <w:tab/>
            </w:r>
          </w:p>
        </w:tc>
      </w:tr>
      <w:tr w:rsidR="002E3B9D" w:rsidRPr="00C40289" w:rsidTr="004142FE">
        <w:tc>
          <w:tcPr>
            <w:tcW w:w="1143" w:type="dxa"/>
          </w:tcPr>
          <w:p w:rsidR="002E3B9D" w:rsidRPr="00C40289" w:rsidRDefault="002E3B9D" w:rsidP="007D7A80">
            <w:pPr>
              <w:rPr>
                <w:color w:val="000000" w:themeColor="text1"/>
                <w:sz w:val="22"/>
                <w:szCs w:val="22"/>
              </w:rPr>
            </w:pPr>
            <w:r w:rsidRPr="00C40289">
              <w:rPr>
                <w:color w:val="000000" w:themeColor="text1"/>
                <w:sz w:val="22"/>
                <w:szCs w:val="22"/>
              </w:rPr>
              <w:t xml:space="preserve">Учебный год </w:t>
            </w:r>
          </w:p>
        </w:tc>
        <w:tc>
          <w:tcPr>
            <w:tcW w:w="1309" w:type="dxa"/>
          </w:tcPr>
          <w:p w:rsidR="002E3B9D" w:rsidRPr="00C40289" w:rsidRDefault="002E3B9D" w:rsidP="007D7A80">
            <w:pPr>
              <w:rPr>
                <w:color w:val="000000" w:themeColor="text1"/>
                <w:sz w:val="22"/>
                <w:szCs w:val="22"/>
              </w:rPr>
            </w:pPr>
            <w:r w:rsidRPr="00C40289">
              <w:rPr>
                <w:color w:val="000000" w:themeColor="text1"/>
                <w:sz w:val="22"/>
                <w:szCs w:val="22"/>
              </w:rPr>
              <w:t>Учитель, стаж работы, категория</w:t>
            </w:r>
          </w:p>
        </w:tc>
        <w:tc>
          <w:tcPr>
            <w:tcW w:w="1776" w:type="dxa"/>
          </w:tcPr>
          <w:p w:rsidR="002E3B9D" w:rsidRPr="00C40289" w:rsidRDefault="002E3B9D" w:rsidP="007D7A80">
            <w:pPr>
              <w:rPr>
                <w:color w:val="000000" w:themeColor="text1"/>
                <w:sz w:val="22"/>
                <w:szCs w:val="22"/>
              </w:rPr>
            </w:pPr>
            <w:r w:rsidRPr="00C40289">
              <w:rPr>
                <w:color w:val="000000" w:themeColor="text1"/>
                <w:sz w:val="22"/>
                <w:szCs w:val="22"/>
              </w:rPr>
              <w:t>Ученики  9 класса</w:t>
            </w:r>
          </w:p>
        </w:tc>
        <w:tc>
          <w:tcPr>
            <w:tcW w:w="1360" w:type="dxa"/>
          </w:tcPr>
          <w:p w:rsidR="002E3B9D" w:rsidRPr="00C40289" w:rsidRDefault="002E3B9D" w:rsidP="007D7A80">
            <w:pPr>
              <w:rPr>
                <w:color w:val="000000" w:themeColor="text1"/>
                <w:sz w:val="22"/>
                <w:szCs w:val="22"/>
              </w:rPr>
            </w:pPr>
            <w:r w:rsidRPr="00C40289">
              <w:rPr>
                <w:color w:val="000000" w:themeColor="text1"/>
                <w:sz w:val="22"/>
                <w:szCs w:val="22"/>
              </w:rPr>
              <w:t>Годовая оценка по предмету</w:t>
            </w:r>
          </w:p>
        </w:tc>
        <w:tc>
          <w:tcPr>
            <w:tcW w:w="1382" w:type="dxa"/>
          </w:tcPr>
          <w:p w:rsidR="002E3B9D" w:rsidRPr="00C40289" w:rsidRDefault="002E3B9D" w:rsidP="007D7A80">
            <w:pPr>
              <w:rPr>
                <w:color w:val="000000" w:themeColor="text1"/>
                <w:sz w:val="22"/>
                <w:szCs w:val="22"/>
              </w:rPr>
            </w:pPr>
            <w:r w:rsidRPr="00C40289">
              <w:rPr>
                <w:color w:val="000000" w:themeColor="text1"/>
                <w:sz w:val="22"/>
                <w:szCs w:val="22"/>
              </w:rPr>
              <w:t xml:space="preserve">Первичный экзамен бал </w:t>
            </w:r>
          </w:p>
        </w:tc>
        <w:tc>
          <w:tcPr>
            <w:tcW w:w="1074" w:type="dxa"/>
          </w:tcPr>
          <w:p w:rsidR="002E3B9D" w:rsidRPr="00C40289" w:rsidRDefault="002E3B9D" w:rsidP="007D7A80">
            <w:pPr>
              <w:rPr>
                <w:color w:val="000000" w:themeColor="text1"/>
                <w:sz w:val="22"/>
                <w:szCs w:val="22"/>
              </w:rPr>
            </w:pPr>
            <w:r w:rsidRPr="00C40289">
              <w:rPr>
                <w:color w:val="000000" w:themeColor="text1"/>
                <w:sz w:val="22"/>
                <w:szCs w:val="22"/>
              </w:rPr>
              <w:t xml:space="preserve">Оценка </w:t>
            </w:r>
          </w:p>
        </w:tc>
        <w:tc>
          <w:tcPr>
            <w:tcW w:w="1703" w:type="dxa"/>
          </w:tcPr>
          <w:p w:rsidR="002E3B9D" w:rsidRPr="00C40289" w:rsidRDefault="002E3B9D" w:rsidP="007D7A80">
            <w:pPr>
              <w:rPr>
                <w:color w:val="000000" w:themeColor="text1"/>
                <w:sz w:val="22"/>
                <w:szCs w:val="22"/>
              </w:rPr>
            </w:pPr>
            <w:r w:rsidRPr="00C40289">
              <w:rPr>
                <w:color w:val="000000" w:themeColor="text1"/>
                <w:sz w:val="22"/>
                <w:szCs w:val="22"/>
              </w:rPr>
              <w:t>Подтвердил ученик годовую оценку по предмету</w:t>
            </w:r>
          </w:p>
        </w:tc>
      </w:tr>
      <w:tr w:rsidR="004142FE" w:rsidRPr="00C40289" w:rsidTr="004142FE">
        <w:trPr>
          <w:trHeight w:val="104"/>
        </w:trPr>
        <w:tc>
          <w:tcPr>
            <w:tcW w:w="1143" w:type="dxa"/>
          </w:tcPr>
          <w:p w:rsidR="004142FE" w:rsidRPr="00C40289" w:rsidRDefault="004142FE" w:rsidP="00735975">
            <w:pPr>
              <w:rPr>
                <w:color w:val="000000" w:themeColor="text1"/>
                <w:sz w:val="22"/>
                <w:szCs w:val="22"/>
              </w:rPr>
            </w:pPr>
            <w:r w:rsidRPr="00C40289">
              <w:rPr>
                <w:color w:val="000000" w:themeColor="text1"/>
                <w:sz w:val="22"/>
                <w:szCs w:val="22"/>
              </w:rPr>
              <w:t>2018-2019</w:t>
            </w:r>
          </w:p>
        </w:tc>
        <w:tc>
          <w:tcPr>
            <w:tcW w:w="1309" w:type="dxa"/>
          </w:tcPr>
          <w:p w:rsidR="004142FE" w:rsidRPr="00C40289" w:rsidRDefault="004142FE" w:rsidP="00735975">
            <w:pPr>
              <w:rPr>
                <w:color w:val="000000" w:themeColor="text1"/>
                <w:sz w:val="22"/>
                <w:szCs w:val="22"/>
              </w:rPr>
            </w:pPr>
            <w:r w:rsidRPr="00C40289">
              <w:rPr>
                <w:color w:val="000000" w:themeColor="text1"/>
                <w:sz w:val="22"/>
                <w:szCs w:val="22"/>
              </w:rPr>
              <w:t>Архипова Людмила Ивановна,</w:t>
            </w:r>
          </w:p>
          <w:p w:rsidR="004142FE" w:rsidRPr="00C40289" w:rsidRDefault="004142FE" w:rsidP="00735975">
            <w:pPr>
              <w:rPr>
                <w:color w:val="000000" w:themeColor="text1"/>
                <w:sz w:val="22"/>
                <w:szCs w:val="22"/>
              </w:rPr>
            </w:pPr>
            <w:r w:rsidRPr="00C40289">
              <w:rPr>
                <w:color w:val="000000" w:themeColor="text1"/>
                <w:sz w:val="22"/>
                <w:szCs w:val="22"/>
              </w:rPr>
              <w:t xml:space="preserve">47 лет, </w:t>
            </w:r>
          </w:p>
          <w:p w:rsidR="004142FE" w:rsidRPr="00C40289" w:rsidRDefault="004142FE" w:rsidP="00735975">
            <w:pPr>
              <w:rPr>
                <w:color w:val="000000" w:themeColor="text1"/>
                <w:sz w:val="22"/>
                <w:szCs w:val="22"/>
              </w:rPr>
            </w:pPr>
            <w:r w:rsidRPr="00C40289">
              <w:rPr>
                <w:color w:val="000000" w:themeColor="text1"/>
                <w:sz w:val="22"/>
                <w:szCs w:val="22"/>
              </w:rPr>
              <w:t>СД</w:t>
            </w:r>
          </w:p>
        </w:tc>
        <w:tc>
          <w:tcPr>
            <w:tcW w:w="1776" w:type="dxa"/>
          </w:tcPr>
          <w:p w:rsidR="004142FE" w:rsidRPr="00C40289" w:rsidRDefault="004142FE" w:rsidP="00735975">
            <w:pPr>
              <w:rPr>
                <w:color w:val="000000" w:themeColor="text1"/>
                <w:sz w:val="22"/>
                <w:szCs w:val="22"/>
              </w:rPr>
            </w:pPr>
            <w:r w:rsidRPr="00C40289">
              <w:rPr>
                <w:color w:val="000000" w:themeColor="text1"/>
                <w:sz w:val="22"/>
                <w:szCs w:val="22"/>
              </w:rPr>
              <w:t>Савельев Данил</w:t>
            </w:r>
          </w:p>
        </w:tc>
        <w:tc>
          <w:tcPr>
            <w:tcW w:w="1360" w:type="dxa"/>
          </w:tcPr>
          <w:p w:rsidR="004142FE" w:rsidRPr="00C40289" w:rsidRDefault="004142FE" w:rsidP="00735975">
            <w:pPr>
              <w:rPr>
                <w:color w:val="000000" w:themeColor="text1"/>
                <w:sz w:val="22"/>
                <w:szCs w:val="22"/>
              </w:rPr>
            </w:pPr>
            <w:r w:rsidRPr="00C40289">
              <w:rPr>
                <w:color w:val="000000" w:themeColor="text1"/>
                <w:sz w:val="22"/>
                <w:szCs w:val="22"/>
              </w:rPr>
              <w:t>4</w:t>
            </w:r>
          </w:p>
        </w:tc>
        <w:tc>
          <w:tcPr>
            <w:tcW w:w="1382" w:type="dxa"/>
          </w:tcPr>
          <w:p w:rsidR="004142FE" w:rsidRPr="00C40289" w:rsidRDefault="004142FE" w:rsidP="00735975">
            <w:pPr>
              <w:rPr>
                <w:color w:val="000000" w:themeColor="text1"/>
                <w:sz w:val="22"/>
                <w:szCs w:val="22"/>
              </w:rPr>
            </w:pPr>
            <w:r w:rsidRPr="00C40289">
              <w:rPr>
                <w:color w:val="000000" w:themeColor="text1"/>
                <w:sz w:val="22"/>
                <w:szCs w:val="22"/>
              </w:rPr>
              <w:t>Мин 12</w:t>
            </w:r>
          </w:p>
          <w:p w:rsidR="004142FE" w:rsidRPr="00C40289" w:rsidRDefault="004142FE" w:rsidP="00735975">
            <w:pPr>
              <w:rPr>
                <w:color w:val="000000" w:themeColor="text1"/>
                <w:sz w:val="22"/>
                <w:szCs w:val="22"/>
              </w:rPr>
            </w:pPr>
            <w:r w:rsidRPr="00C40289">
              <w:rPr>
                <w:color w:val="000000" w:themeColor="text1"/>
                <w:sz w:val="22"/>
                <w:szCs w:val="22"/>
              </w:rPr>
              <w:t>33 балл</w:t>
            </w:r>
          </w:p>
        </w:tc>
        <w:tc>
          <w:tcPr>
            <w:tcW w:w="1074" w:type="dxa"/>
          </w:tcPr>
          <w:p w:rsidR="004142FE" w:rsidRPr="00C40289" w:rsidRDefault="004142FE" w:rsidP="00735975">
            <w:pPr>
              <w:rPr>
                <w:color w:val="000000" w:themeColor="text1"/>
                <w:sz w:val="22"/>
                <w:szCs w:val="22"/>
              </w:rPr>
            </w:pPr>
            <w:r w:rsidRPr="00C40289">
              <w:rPr>
                <w:color w:val="000000" w:themeColor="text1"/>
                <w:sz w:val="22"/>
                <w:szCs w:val="22"/>
              </w:rPr>
              <w:t>«4»</w:t>
            </w:r>
          </w:p>
          <w:p w:rsidR="004142FE" w:rsidRPr="00C40289" w:rsidRDefault="004142FE" w:rsidP="00735975">
            <w:pPr>
              <w:rPr>
                <w:color w:val="000000" w:themeColor="text1"/>
                <w:sz w:val="22"/>
                <w:szCs w:val="22"/>
              </w:rPr>
            </w:pPr>
            <w:r w:rsidRPr="00C40289">
              <w:rPr>
                <w:color w:val="000000" w:themeColor="text1"/>
                <w:sz w:val="22"/>
                <w:szCs w:val="22"/>
              </w:rPr>
              <w:t>Усп100%</w:t>
            </w:r>
          </w:p>
          <w:p w:rsidR="004142FE" w:rsidRPr="00C40289" w:rsidRDefault="004142FE" w:rsidP="00735975">
            <w:pPr>
              <w:rPr>
                <w:color w:val="000000" w:themeColor="text1"/>
                <w:sz w:val="22"/>
                <w:szCs w:val="22"/>
              </w:rPr>
            </w:pPr>
            <w:r w:rsidRPr="00C40289">
              <w:rPr>
                <w:color w:val="000000" w:themeColor="text1"/>
                <w:sz w:val="22"/>
                <w:szCs w:val="22"/>
              </w:rPr>
              <w:t>Кач  0%</w:t>
            </w:r>
          </w:p>
        </w:tc>
        <w:tc>
          <w:tcPr>
            <w:tcW w:w="1703" w:type="dxa"/>
          </w:tcPr>
          <w:p w:rsidR="004142FE" w:rsidRPr="00C40289" w:rsidRDefault="004142FE" w:rsidP="00735975">
            <w:pPr>
              <w:jc w:val="both"/>
              <w:rPr>
                <w:color w:val="000000" w:themeColor="text1"/>
                <w:sz w:val="22"/>
                <w:szCs w:val="22"/>
              </w:rPr>
            </w:pPr>
            <w:r w:rsidRPr="00C40289">
              <w:rPr>
                <w:color w:val="000000" w:themeColor="text1"/>
                <w:sz w:val="22"/>
                <w:szCs w:val="22"/>
              </w:rPr>
              <w:t xml:space="preserve"> подтвердил годовую оценку.</w:t>
            </w:r>
          </w:p>
        </w:tc>
      </w:tr>
      <w:tr w:rsidR="005F042F" w:rsidRPr="00C40289" w:rsidTr="004142FE">
        <w:trPr>
          <w:trHeight w:val="104"/>
        </w:trPr>
        <w:tc>
          <w:tcPr>
            <w:tcW w:w="1143" w:type="dxa"/>
          </w:tcPr>
          <w:p w:rsidR="005F042F" w:rsidRPr="00C40289" w:rsidRDefault="005F042F" w:rsidP="00735975">
            <w:pPr>
              <w:rPr>
                <w:color w:val="000000" w:themeColor="text1"/>
                <w:sz w:val="22"/>
                <w:szCs w:val="22"/>
              </w:rPr>
            </w:pPr>
            <w:r w:rsidRPr="00C40289">
              <w:rPr>
                <w:color w:val="000000" w:themeColor="text1"/>
                <w:sz w:val="22"/>
                <w:szCs w:val="22"/>
              </w:rPr>
              <w:t>2021-2022</w:t>
            </w:r>
          </w:p>
        </w:tc>
        <w:tc>
          <w:tcPr>
            <w:tcW w:w="1309" w:type="dxa"/>
          </w:tcPr>
          <w:p w:rsidR="005F042F" w:rsidRPr="00C40289" w:rsidRDefault="005F042F" w:rsidP="005F042F">
            <w:pPr>
              <w:rPr>
                <w:color w:val="000000" w:themeColor="text1"/>
                <w:sz w:val="22"/>
                <w:szCs w:val="22"/>
              </w:rPr>
            </w:pPr>
            <w:r w:rsidRPr="00C40289">
              <w:rPr>
                <w:color w:val="000000" w:themeColor="text1"/>
                <w:sz w:val="22"/>
                <w:szCs w:val="22"/>
              </w:rPr>
              <w:t>Архипова Людмила Ивановна,</w:t>
            </w:r>
          </w:p>
          <w:p w:rsidR="005F042F" w:rsidRPr="00C40289" w:rsidRDefault="00F41932" w:rsidP="005F042F">
            <w:pPr>
              <w:rPr>
                <w:color w:val="000000" w:themeColor="text1"/>
                <w:sz w:val="22"/>
                <w:szCs w:val="22"/>
              </w:rPr>
            </w:pPr>
            <w:r w:rsidRPr="00C40289">
              <w:rPr>
                <w:color w:val="000000" w:themeColor="text1"/>
                <w:sz w:val="22"/>
                <w:szCs w:val="22"/>
              </w:rPr>
              <w:t>50</w:t>
            </w:r>
            <w:r w:rsidR="005F042F" w:rsidRPr="00C40289">
              <w:rPr>
                <w:color w:val="000000" w:themeColor="text1"/>
                <w:sz w:val="22"/>
                <w:szCs w:val="22"/>
              </w:rPr>
              <w:t xml:space="preserve"> лет, </w:t>
            </w:r>
          </w:p>
          <w:p w:rsidR="005F042F" w:rsidRPr="00C40289" w:rsidRDefault="005F042F" w:rsidP="005F042F">
            <w:pPr>
              <w:rPr>
                <w:color w:val="000000" w:themeColor="text1"/>
                <w:sz w:val="22"/>
                <w:szCs w:val="22"/>
              </w:rPr>
            </w:pPr>
            <w:r w:rsidRPr="00C40289">
              <w:rPr>
                <w:color w:val="000000" w:themeColor="text1"/>
                <w:sz w:val="22"/>
                <w:szCs w:val="22"/>
              </w:rPr>
              <w:t>СД</w:t>
            </w:r>
          </w:p>
        </w:tc>
        <w:tc>
          <w:tcPr>
            <w:tcW w:w="1776" w:type="dxa"/>
          </w:tcPr>
          <w:p w:rsidR="005F042F" w:rsidRPr="00C40289" w:rsidRDefault="005F042F" w:rsidP="00735975">
            <w:pPr>
              <w:rPr>
                <w:color w:val="000000" w:themeColor="text1"/>
                <w:sz w:val="22"/>
                <w:szCs w:val="22"/>
              </w:rPr>
            </w:pPr>
            <w:r w:rsidRPr="00C40289">
              <w:rPr>
                <w:color w:val="000000" w:themeColor="text1"/>
                <w:sz w:val="22"/>
                <w:szCs w:val="22"/>
              </w:rPr>
              <w:t>Байкова Доминка Николаевна.</w:t>
            </w:r>
          </w:p>
        </w:tc>
        <w:tc>
          <w:tcPr>
            <w:tcW w:w="1360" w:type="dxa"/>
          </w:tcPr>
          <w:p w:rsidR="005F042F" w:rsidRPr="00C40289" w:rsidRDefault="005F042F" w:rsidP="00735975">
            <w:pPr>
              <w:rPr>
                <w:color w:val="000000" w:themeColor="text1"/>
                <w:sz w:val="22"/>
                <w:szCs w:val="22"/>
              </w:rPr>
            </w:pPr>
            <w:r w:rsidRPr="00C40289">
              <w:rPr>
                <w:color w:val="000000" w:themeColor="text1"/>
                <w:sz w:val="22"/>
                <w:szCs w:val="22"/>
              </w:rPr>
              <w:t>4</w:t>
            </w:r>
          </w:p>
        </w:tc>
        <w:tc>
          <w:tcPr>
            <w:tcW w:w="1382" w:type="dxa"/>
          </w:tcPr>
          <w:p w:rsidR="005F042F" w:rsidRPr="00C40289" w:rsidRDefault="005F042F" w:rsidP="00735975">
            <w:pPr>
              <w:rPr>
                <w:color w:val="000000" w:themeColor="text1"/>
                <w:sz w:val="22"/>
                <w:szCs w:val="22"/>
              </w:rPr>
            </w:pPr>
            <w:r w:rsidRPr="00C40289">
              <w:rPr>
                <w:color w:val="000000" w:themeColor="text1"/>
                <w:sz w:val="22"/>
                <w:szCs w:val="22"/>
              </w:rPr>
              <w:t>Мин 13</w:t>
            </w:r>
          </w:p>
          <w:p w:rsidR="005F042F" w:rsidRPr="00C40289" w:rsidRDefault="005F042F" w:rsidP="00735975">
            <w:pPr>
              <w:rPr>
                <w:color w:val="000000" w:themeColor="text1"/>
                <w:sz w:val="22"/>
                <w:szCs w:val="22"/>
              </w:rPr>
            </w:pPr>
            <w:r w:rsidRPr="00C40289">
              <w:rPr>
                <w:color w:val="000000" w:themeColor="text1"/>
                <w:sz w:val="22"/>
                <w:szCs w:val="22"/>
              </w:rPr>
              <w:t>17 баллов</w:t>
            </w:r>
          </w:p>
        </w:tc>
        <w:tc>
          <w:tcPr>
            <w:tcW w:w="1074" w:type="dxa"/>
          </w:tcPr>
          <w:p w:rsidR="005F042F" w:rsidRPr="00C40289" w:rsidRDefault="005F042F" w:rsidP="00CC3004">
            <w:pPr>
              <w:rPr>
                <w:color w:val="000000" w:themeColor="text1"/>
                <w:sz w:val="22"/>
                <w:szCs w:val="22"/>
              </w:rPr>
            </w:pPr>
            <w:r w:rsidRPr="00C40289">
              <w:rPr>
                <w:color w:val="000000" w:themeColor="text1"/>
                <w:sz w:val="22"/>
                <w:szCs w:val="22"/>
              </w:rPr>
              <w:t>«3»</w:t>
            </w:r>
          </w:p>
          <w:p w:rsidR="005F042F" w:rsidRPr="00C40289" w:rsidRDefault="005F042F" w:rsidP="00CC3004">
            <w:pPr>
              <w:rPr>
                <w:color w:val="000000" w:themeColor="text1"/>
                <w:sz w:val="22"/>
                <w:szCs w:val="22"/>
              </w:rPr>
            </w:pPr>
            <w:r w:rsidRPr="00C40289">
              <w:rPr>
                <w:color w:val="000000" w:themeColor="text1"/>
                <w:sz w:val="22"/>
                <w:szCs w:val="22"/>
              </w:rPr>
              <w:t>Усп 100%</w:t>
            </w:r>
          </w:p>
          <w:p w:rsidR="005F042F" w:rsidRPr="00C40289" w:rsidRDefault="005F042F" w:rsidP="00CC3004">
            <w:pPr>
              <w:rPr>
                <w:color w:val="000000" w:themeColor="text1"/>
                <w:sz w:val="22"/>
                <w:szCs w:val="22"/>
              </w:rPr>
            </w:pPr>
            <w:r w:rsidRPr="00C40289">
              <w:rPr>
                <w:color w:val="000000" w:themeColor="text1"/>
                <w:sz w:val="22"/>
                <w:szCs w:val="22"/>
              </w:rPr>
              <w:t xml:space="preserve">Кач 0%  </w:t>
            </w:r>
          </w:p>
        </w:tc>
        <w:tc>
          <w:tcPr>
            <w:tcW w:w="1703" w:type="dxa"/>
          </w:tcPr>
          <w:p w:rsidR="005F042F" w:rsidRPr="00C40289" w:rsidRDefault="005F042F" w:rsidP="00CC3004">
            <w:pPr>
              <w:rPr>
                <w:color w:val="000000" w:themeColor="text1"/>
                <w:sz w:val="22"/>
                <w:szCs w:val="22"/>
              </w:rPr>
            </w:pPr>
            <w:r w:rsidRPr="00C40289">
              <w:rPr>
                <w:color w:val="000000" w:themeColor="text1"/>
                <w:sz w:val="22"/>
                <w:szCs w:val="22"/>
              </w:rPr>
              <w:t>не подтверждает годовую оценку.</w:t>
            </w:r>
          </w:p>
        </w:tc>
      </w:tr>
      <w:tr w:rsidR="005F042F" w:rsidRPr="00C40289" w:rsidTr="004142FE">
        <w:trPr>
          <w:trHeight w:val="104"/>
        </w:trPr>
        <w:tc>
          <w:tcPr>
            <w:tcW w:w="1143" w:type="dxa"/>
          </w:tcPr>
          <w:p w:rsidR="005F042F" w:rsidRPr="00C40289" w:rsidRDefault="005F042F" w:rsidP="00735975">
            <w:pPr>
              <w:rPr>
                <w:color w:val="000000" w:themeColor="text1"/>
                <w:sz w:val="22"/>
                <w:szCs w:val="22"/>
              </w:rPr>
            </w:pPr>
          </w:p>
        </w:tc>
        <w:tc>
          <w:tcPr>
            <w:tcW w:w="1309" w:type="dxa"/>
          </w:tcPr>
          <w:p w:rsidR="005F042F" w:rsidRPr="00C40289" w:rsidRDefault="005F042F" w:rsidP="005F042F">
            <w:pPr>
              <w:rPr>
                <w:color w:val="000000" w:themeColor="text1"/>
                <w:sz w:val="22"/>
                <w:szCs w:val="22"/>
              </w:rPr>
            </w:pPr>
          </w:p>
        </w:tc>
        <w:tc>
          <w:tcPr>
            <w:tcW w:w="1776" w:type="dxa"/>
          </w:tcPr>
          <w:p w:rsidR="005F042F" w:rsidRPr="00C40289" w:rsidRDefault="005F042F" w:rsidP="00735975">
            <w:pPr>
              <w:rPr>
                <w:color w:val="000000" w:themeColor="text1"/>
                <w:sz w:val="22"/>
                <w:szCs w:val="22"/>
              </w:rPr>
            </w:pPr>
            <w:r w:rsidRPr="00C40289">
              <w:rPr>
                <w:color w:val="000000" w:themeColor="text1"/>
                <w:sz w:val="22"/>
                <w:szCs w:val="22"/>
              </w:rPr>
              <w:t>Кочетков Константин Романович</w:t>
            </w:r>
          </w:p>
        </w:tc>
        <w:tc>
          <w:tcPr>
            <w:tcW w:w="1360" w:type="dxa"/>
          </w:tcPr>
          <w:p w:rsidR="005F042F" w:rsidRPr="00C40289" w:rsidRDefault="005F042F" w:rsidP="00735975">
            <w:pPr>
              <w:rPr>
                <w:color w:val="000000" w:themeColor="text1"/>
                <w:sz w:val="22"/>
                <w:szCs w:val="22"/>
              </w:rPr>
            </w:pPr>
            <w:r w:rsidRPr="00C40289">
              <w:rPr>
                <w:color w:val="000000" w:themeColor="text1"/>
                <w:sz w:val="22"/>
                <w:szCs w:val="22"/>
              </w:rPr>
              <w:t>4</w:t>
            </w:r>
          </w:p>
        </w:tc>
        <w:tc>
          <w:tcPr>
            <w:tcW w:w="1382" w:type="dxa"/>
          </w:tcPr>
          <w:p w:rsidR="005F042F" w:rsidRPr="00C40289" w:rsidRDefault="005F042F" w:rsidP="00735975">
            <w:pPr>
              <w:rPr>
                <w:color w:val="000000" w:themeColor="text1"/>
                <w:sz w:val="22"/>
                <w:szCs w:val="22"/>
              </w:rPr>
            </w:pPr>
            <w:r w:rsidRPr="00C40289">
              <w:rPr>
                <w:color w:val="000000" w:themeColor="text1"/>
                <w:sz w:val="22"/>
                <w:szCs w:val="22"/>
              </w:rPr>
              <w:t>Мин 13</w:t>
            </w:r>
          </w:p>
          <w:p w:rsidR="005F042F" w:rsidRPr="00C40289" w:rsidRDefault="005F042F" w:rsidP="00735975">
            <w:pPr>
              <w:rPr>
                <w:color w:val="000000" w:themeColor="text1"/>
                <w:sz w:val="22"/>
                <w:szCs w:val="22"/>
              </w:rPr>
            </w:pPr>
            <w:r w:rsidRPr="00C40289">
              <w:rPr>
                <w:color w:val="000000" w:themeColor="text1"/>
                <w:sz w:val="22"/>
                <w:szCs w:val="22"/>
              </w:rPr>
              <w:t>28 баллов</w:t>
            </w:r>
          </w:p>
        </w:tc>
        <w:tc>
          <w:tcPr>
            <w:tcW w:w="1074" w:type="dxa"/>
          </w:tcPr>
          <w:p w:rsidR="005F042F" w:rsidRPr="00C40289" w:rsidRDefault="005F042F" w:rsidP="00CC3004">
            <w:pPr>
              <w:rPr>
                <w:color w:val="000000" w:themeColor="text1"/>
                <w:sz w:val="22"/>
                <w:szCs w:val="22"/>
              </w:rPr>
            </w:pPr>
            <w:r w:rsidRPr="00C40289">
              <w:rPr>
                <w:color w:val="000000" w:themeColor="text1"/>
                <w:sz w:val="22"/>
                <w:szCs w:val="22"/>
              </w:rPr>
              <w:t>«4»</w:t>
            </w:r>
          </w:p>
          <w:p w:rsidR="005F042F" w:rsidRPr="00C40289" w:rsidRDefault="005F042F" w:rsidP="00CC3004">
            <w:pPr>
              <w:rPr>
                <w:color w:val="000000" w:themeColor="text1"/>
                <w:sz w:val="22"/>
                <w:szCs w:val="22"/>
              </w:rPr>
            </w:pPr>
            <w:r w:rsidRPr="00C40289">
              <w:rPr>
                <w:color w:val="000000" w:themeColor="text1"/>
                <w:sz w:val="22"/>
                <w:szCs w:val="22"/>
              </w:rPr>
              <w:t>Усп100%</w:t>
            </w:r>
          </w:p>
          <w:p w:rsidR="005F042F" w:rsidRPr="00C40289" w:rsidRDefault="005F042F" w:rsidP="00CC3004">
            <w:pPr>
              <w:rPr>
                <w:color w:val="000000" w:themeColor="text1"/>
                <w:sz w:val="22"/>
                <w:szCs w:val="22"/>
              </w:rPr>
            </w:pPr>
            <w:r w:rsidRPr="00C40289">
              <w:rPr>
                <w:color w:val="000000" w:themeColor="text1"/>
                <w:sz w:val="22"/>
                <w:szCs w:val="22"/>
              </w:rPr>
              <w:t xml:space="preserve">Кач  </w:t>
            </w:r>
            <w:r w:rsidR="00F41932" w:rsidRPr="00C40289">
              <w:rPr>
                <w:color w:val="000000" w:themeColor="text1"/>
                <w:sz w:val="22"/>
                <w:szCs w:val="22"/>
              </w:rPr>
              <w:t>10</w:t>
            </w:r>
            <w:r w:rsidRPr="00C40289">
              <w:rPr>
                <w:color w:val="000000" w:themeColor="text1"/>
                <w:sz w:val="22"/>
                <w:szCs w:val="22"/>
              </w:rPr>
              <w:t>0%</w:t>
            </w:r>
          </w:p>
        </w:tc>
        <w:tc>
          <w:tcPr>
            <w:tcW w:w="1703" w:type="dxa"/>
          </w:tcPr>
          <w:p w:rsidR="005F042F" w:rsidRPr="00C40289" w:rsidRDefault="005F042F" w:rsidP="00CC3004">
            <w:pPr>
              <w:jc w:val="both"/>
              <w:rPr>
                <w:color w:val="000000" w:themeColor="text1"/>
                <w:sz w:val="22"/>
                <w:szCs w:val="22"/>
              </w:rPr>
            </w:pPr>
            <w:r w:rsidRPr="00C40289">
              <w:rPr>
                <w:color w:val="000000" w:themeColor="text1"/>
                <w:sz w:val="22"/>
                <w:szCs w:val="22"/>
              </w:rPr>
              <w:t xml:space="preserve"> подтвердил годовую оценку.</w:t>
            </w:r>
          </w:p>
        </w:tc>
      </w:tr>
      <w:tr w:rsidR="005F042F" w:rsidRPr="00C40289" w:rsidTr="00951989">
        <w:trPr>
          <w:trHeight w:val="104"/>
        </w:trPr>
        <w:tc>
          <w:tcPr>
            <w:tcW w:w="9747" w:type="dxa"/>
            <w:gridSpan w:val="7"/>
          </w:tcPr>
          <w:p w:rsidR="005F042F" w:rsidRPr="00C40289" w:rsidRDefault="005F042F" w:rsidP="00196FD2">
            <w:pPr>
              <w:pStyle w:val="aff2"/>
              <w:numPr>
                <w:ilvl w:val="0"/>
                <w:numId w:val="1"/>
              </w:numPr>
              <w:contextualSpacing/>
              <w:jc w:val="both"/>
              <w:rPr>
                <w:color w:val="000000" w:themeColor="text1"/>
                <w:sz w:val="22"/>
                <w:szCs w:val="22"/>
              </w:rPr>
            </w:pPr>
            <w:r w:rsidRPr="00C40289">
              <w:rPr>
                <w:color w:val="000000" w:themeColor="text1"/>
                <w:sz w:val="22"/>
                <w:szCs w:val="22"/>
              </w:rPr>
              <w:t>Минимальный балл подтверждающий освоение обучающим</w:t>
            </w:r>
            <w:r w:rsidR="00C40289">
              <w:rPr>
                <w:color w:val="000000" w:themeColor="text1"/>
                <w:sz w:val="22"/>
                <w:szCs w:val="22"/>
              </w:rPr>
              <w:t xml:space="preserve"> ОП ООО по биологии  в 2019-</w:t>
            </w:r>
            <w:r w:rsidRPr="00C40289">
              <w:rPr>
                <w:color w:val="000000" w:themeColor="text1"/>
                <w:sz w:val="22"/>
                <w:szCs w:val="22"/>
              </w:rPr>
              <w:t>2022</w:t>
            </w:r>
            <w:r w:rsidR="00C40289">
              <w:rPr>
                <w:color w:val="000000" w:themeColor="text1"/>
                <w:sz w:val="22"/>
                <w:szCs w:val="22"/>
              </w:rPr>
              <w:t xml:space="preserve"> учебном году   3</w:t>
            </w:r>
            <w:r w:rsidRPr="00C40289">
              <w:rPr>
                <w:color w:val="000000" w:themeColor="text1"/>
                <w:sz w:val="22"/>
                <w:szCs w:val="22"/>
              </w:rPr>
              <w:t xml:space="preserve">3 балла. </w:t>
            </w:r>
          </w:p>
          <w:p w:rsidR="005F042F" w:rsidRPr="00C40289" w:rsidRDefault="005F042F" w:rsidP="00A10985">
            <w:pPr>
              <w:pStyle w:val="aff2"/>
              <w:numPr>
                <w:ilvl w:val="0"/>
                <w:numId w:val="1"/>
              </w:numPr>
              <w:contextualSpacing/>
              <w:jc w:val="both"/>
              <w:rPr>
                <w:color w:val="000000" w:themeColor="text1"/>
                <w:sz w:val="22"/>
                <w:szCs w:val="22"/>
              </w:rPr>
            </w:pPr>
            <w:r w:rsidRPr="00C40289">
              <w:rPr>
                <w:color w:val="000000" w:themeColor="text1"/>
                <w:sz w:val="22"/>
                <w:szCs w:val="22"/>
              </w:rPr>
              <w:t>Таким образом, по итогам ОГЭ по биологии ученики МКОУ «Мамырская СОШ» показывают 100% успеваемость, 50% качества,  уровень обученности  «3,5»,   ученики 9 класса  на 100%  подтверждает  оценку по итогу года.</w:t>
            </w:r>
          </w:p>
        </w:tc>
      </w:tr>
    </w:tbl>
    <w:p w:rsidR="00B6572A" w:rsidRPr="004169EB" w:rsidRDefault="00B6572A" w:rsidP="00942B97">
      <w:pPr>
        <w:contextualSpacing/>
        <w:jc w:val="both"/>
        <w:rPr>
          <w:color w:val="FF0000"/>
        </w:rPr>
      </w:pPr>
    </w:p>
    <w:p w:rsidR="00F31813" w:rsidRPr="004169EB" w:rsidRDefault="00F31813" w:rsidP="00F31813">
      <w:pPr>
        <w:pStyle w:val="aff2"/>
        <w:numPr>
          <w:ilvl w:val="0"/>
          <w:numId w:val="1"/>
        </w:numPr>
        <w:contextualSpacing/>
        <w:jc w:val="both"/>
        <w:rPr>
          <w:color w:val="FF0000"/>
        </w:rPr>
      </w:pPr>
    </w:p>
    <w:tbl>
      <w:tblPr>
        <w:tblStyle w:val="affa"/>
        <w:tblW w:w="9747" w:type="dxa"/>
        <w:tblLook w:val="04A0"/>
      </w:tblPr>
      <w:tblGrid>
        <w:gridCol w:w="1116"/>
        <w:gridCol w:w="1402"/>
        <w:gridCol w:w="1597"/>
        <w:gridCol w:w="1662"/>
        <w:gridCol w:w="1350"/>
        <w:gridCol w:w="1074"/>
        <w:gridCol w:w="1546"/>
      </w:tblGrid>
      <w:tr w:rsidR="002E3B9D" w:rsidRPr="00C40289" w:rsidTr="007D7A80">
        <w:trPr>
          <w:trHeight w:val="416"/>
        </w:trPr>
        <w:tc>
          <w:tcPr>
            <w:tcW w:w="9747" w:type="dxa"/>
            <w:gridSpan w:val="7"/>
          </w:tcPr>
          <w:p w:rsidR="002E3B9D" w:rsidRPr="00C40289" w:rsidRDefault="002E3B9D" w:rsidP="007D7A80">
            <w:pPr>
              <w:pStyle w:val="aff2"/>
              <w:numPr>
                <w:ilvl w:val="0"/>
                <w:numId w:val="1"/>
              </w:numPr>
              <w:jc w:val="center"/>
              <w:rPr>
                <w:color w:val="000000" w:themeColor="text1"/>
                <w:sz w:val="22"/>
                <w:szCs w:val="22"/>
              </w:rPr>
            </w:pPr>
            <w:r w:rsidRPr="00C40289">
              <w:rPr>
                <w:color w:val="000000" w:themeColor="text1"/>
                <w:sz w:val="22"/>
                <w:szCs w:val="22"/>
              </w:rPr>
              <w:t xml:space="preserve">Анализ сдачи экзамена по выбору ОГЭ </w:t>
            </w:r>
            <w:r w:rsidR="005F042F" w:rsidRPr="00C40289">
              <w:rPr>
                <w:color w:val="000000" w:themeColor="text1"/>
                <w:sz w:val="22"/>
                <w:szCs w:val="22"/>
              </w:rPr>
              <w:t>информатика    2021-2022</w:t>
            </w:r>
            <w:r w:rsidRPr="00C40289">
              <w:rPr>
                <w:color w:val="000000" w:themeColor="text1"/>
                <w:sz w:val="22"/>
                <w:szCs w:val="22"/>
              </w:rPr>
              <w:t xml:space="preserve"> учебный год.</w:t>
            </w:r>
          </w:p>
          <w:p w:rsidR="002E3B9D" w:rsidRPr="00C40289" w:rsidRDefault="002E3B9D" w:rsidP="007D7A80">
            <w:pPr>
              <w:tabs>
                <w:tab w:val="left" w:pos="7707"/>
              </w:tabs>
              <w:contextualSpacing/>
              <w:jc w:val="both"/>
              <w:rPr>
                <w:color w:val="000000" w:themeColor="text1"/>
                <w:sz w:val="22"/>
                <w:szCs w:val="22"/>
              </w:rPr>
            </w:pPr>
            <w:r w:rsidRPr="00C40289">
              <w:rPr>
                <w:color w:val="000000" w:themeColor="text1"/>
                <w:sz w:val="22"/>
                <w:szCs w:val="22"/>
              </w:rPr>
              <w:tab/>
            </w:r>
          </w:p>
        </w:tc>
      </w:tr>
      <w:tr w:rsidR="002E3B9D" w:rsidRPr="00C40289" w:rsidTr="00555885">
        <w:tc>
          <w:tcPr>
            <w:tcW w:w="1116" w:type="dxa"/>
          </w:tcPr>
          <w:p w:rsidR="002E3B9D" w:rsidRPr="00C40289" w:rsidRDefault="002E3B9D" w:rsidP="007D7A80">
            <w:pPr>
              <w:rPr>
                <w:color w:val="000000" w:themeColor="text1"/>
                <w:sz w:val="22"/>
                <w:szCs w:val="22"/>
              </w:rPr>
            </w:pPr>
            <w:r w:rsidRPr="00C40289">
              <w:rPr>
                <w:color w:val="000000" w:themeColor="text1"/>
                <w:sz w:val="22"/>
                <w:szCs w:val="22"/>
              </w:rPr>
              <w:t xml:space="preserve">Учебный год </w:t>
            </w:r>
          </w:p>
        </w:tc>
        <w:tc>
          <w:tcPr>
            <w:tcW w:w="1402" w:type="dxa"/>
          </w:tcPr>
          <w:p w:rsidR="002E3B9D" w:rsidRPr="00C40289" w:rsidRDefault="002E3B9D" w:rsidP="007D7A80">
            <w:pPr>
              <w:rPr>
                <w:color w:val="000000" w:themeColor="text1"/>
                <w:sz w:val="22"/>
                <w:szCs w:val="22"/>
              </w:rPr>
            </w:pPr>
            <w:r w:rsidRPr="00C40289">
              <w:rPr>
                <w:color w:val="000000" w:themeColor="text1"/>
                <w:sz w:val="22"/>
                <w:szCs w:val="22"/>
              </w:rPr>
              <w:t>Учитель, стаж работы, категория</w:t>
            </w:r>
          </w:p>
        </w:tc>
        <w:tc>
          <w:tcPr>
            <w:tcW w:w="1597" w:type="dxa"/>
          </w:tcPr>
          <w:p w:rsidR="002E3B9D" w:rsidRPr="00C40289" w:rsidRDefault="002E3B9D" w:rsidP="007D7A80">
            <w:pPr>
              <w:rPr>
                <w:color w:val="000000" w:themeColor="text1"/>
                <w:sz w:val="22"/>
                <w:szCs w:val="22"/>
              </w:rPr>
            </w:pPr>
            <w:r w:rsidRPr="00C40289">
              <w:rPr>
                <w:color w:val="000000" w:themeColor="text1"/>
                <w:sz w:val="22"/>
                <w:szCs w:val="22"/>
              </w:rPr>
              <w:t>Ученики  9 класса</w:t>
            </w:r>
          </w:p>
        </w:tc>
        <w:tc>
          <w:tcPr>
            <w:tcW w:w="1662" w:type="dxa"/>
          </w:tcPr>
          <w:p w:rsidR="002E3B9D" w:rsidRPr="00C40289" w:rsidRDefault="002E3B9D" w:rsidP="007D7A80">
            <w:pPr>
              <w:rPr>
                <w:color w:val="000000" w:themeColor="text1"/>
                <w:sz w:val="22"/>
                <w:szCs w:val="22"/>
              </w:rPr>
            </w:pPr>
            <w:r w:rsidRPr="00C40289">
              <w:rPr>
                <w:color w:val="000000" w:themeColor="text1"/>
                <w:sz w:val="22"/>
                <w:szCs w:val="22"/>
              </w:rPr>
              <w:t>Годовая оценка по предмету</w:t>
            </w:r>
          </w:p>
        </w:tc>
        <w:tc>
          <w:tcPr>
            <w:tcW w:w="1350" w:type="dxa"/>
          </w:tcPr>
          <w:p w:rsidR="002E3B9D" w:rsidRPr="00C40289" w:rsidRDefault="002E3B9D" w:rsidP="007D7A80">
            <w:pPr>
              <w:rPr>
                <w:color w:val="000000" w:themeColor="text1"/>
                <w:sz w:val="22"/>
                <w:szCs w:val="22"/>
              </w:rPr>
            </w:pPr>
            <w:r w:rsidRPr="00C40289">
              <w:rPr>
                <w:color w:val="000000" w:themeColor="text1"/>
                <w:sz w:val="22"/>
                <w:szCs w:val="22"/>
              </w:rPr>
              <w:t xml:space="preserve">Первичный экзамен бал </w:t>
            </w:r>
          </w:p>
        </w:tc>
        <w:tc>
          <w:tcPr>
            <w:tcW w:w="1074" w:type="dxa"/>
          </w:tcPr>
          <w:p w:rsidR="002E3B9D" w:rsidRPr="00C40289" w:rsidRDefault="002E3B9D" w:rsidP="007D7A80">
            <w:pPr>
              <w:rPr>
                <w:color w:val="000000" w:themeColor="text1"/>
                <w:sz w:val="22"/>
                <w:szCs w:val="22"/>
              </w:rPr>
            </w:pPr>
            <w:r w:rsidRPr="00C40289">
              <w:rPr>
                <w:color w:val="000000" w:themeColor="text1"/>
                <w:sz w:val="22"/>
                <w:szCs w:val="22"/>
              </w:rPr>
              <w:t xml:space="preserve">Оценка </w:t>
            </w:r>
          </w:p>
        </w:tc>
        <w:tc>
          <w:tcPr>
            <w:tcW w:w="1546" w:type="dxa"/>
          </w:tcPr>
          <w:p w:rsidR="002E3B9D" w:rsidRPr="00C40289" w:rsidRDefault="002E3B9D" w:rsidP="007D7A80">
            <w:pPr>
              <w:rPr>
                <w:color w:val="000000" w:themeColor="text1"/>
                <w:sz w:val="22"/>
                <w:szCs w:val="22"/>
              </w:rPr>
            </w:pPr>
            <w:r w:rsidRPr="00C40289">
              <w:rPr>
                <w:color w:val="000000" w:themeColor="text1"/>
                <w:sz w:val="22"/>
                <w:szCs w:val="22"/>
              </w:rPr>
              <w:t>Подтвердил ученик годовую оценку по предмету</w:t>
            </w:r>
          </w:p>
        </w:tc>
      </w:tr>
      <w:tr w:rsidR="00555885" w:rsidRPr="00C40289" w:rsidTr="00555885">
        <w:tc>
          <w:tcPr>
            <w:tcW w:w="1116" w:type="dxa"/>
          </w:tcPr>
          <w:p w:rsidR="00555885" w:rsidRPr="00C40289" w:rsidRDefault="00555885" w:rsidP="007D7A80">
            <w:pPr>
              <w:rPr>
                <w:color w:val="000000" w:themeColor="text1"/>
                <w:sz w:val="22"/>
                <w:szCs w:val="22"/>
              </w:rPr>
            </w:pPr>
            <w:r w:rsidRPr="00C40289">
              <w:rPr>
                <w:color w:val="000000" w:themeColor="text1"/>
                <w:sz w:val="22"/>
                <w:szCs w:val="22"/>
              </w:rPr>
              <w:t>2020-2021</w:t>
            </w:r>
          </w:p>
        </w:tc>
        <w:tc>
          <w:tcPr>
            <w:tcW w:w="1402" w:type="dxa"/>
          </w:tcPr>
          <w:p w:rsidR="00555885" w:rsidRPr="00C40289" w:rsidRDefault="00555885" w:rsidP="00555885">
            <w:pPr>
              <w:rPr>
                <w:color w:val="000000" w:themeColor="text1"/>
                <w:sz w:val="22"/>
                <w:szCs w:val="22"/>
              </w:rPr>
            </w:pPr>
            <w:r w:rsidRPr="00C40289">
              <w:rPr>
                <w:color w:val="000000" w:themeColor="text1"/>
                <w:sz w:val="22"/>
                <w:szCs w:val="22"/>
              </w:rPr>
              <w:t>Душенкина Елена Леонидовна</w:t>
            </w:r>
          </w:p>
          <w:p w:rsidR="00555885" w:rsidRPr="00C40289" w:rsidRDefault="00B06D0D" w:rsidP="00555885">
            <w:pPr>
              <w:rPr>
                <w:color w:val="000000" w:themeColor="text1"/>
                <w:sz w:val="22"/>
                <w:szCs w:val="22"/>
              </w:rPr>
            </w:pPr>
            <w:r w:rsidRPr="00C40289">
              <w:rPr>
                <w:color w:val="000000" w:themeColor="text1"/>
                <w:sz w:val="22"/>
                <w:szCs w:val="22"/>
              </w:rPr>
              <w:t>14</w:t>
            </w:r>
            <w:r w:rsidR="00555885" w:rsidRPr="00C40289">
              <w:rPr>
                <w:color w:val="000000" w:themeColor="text1"/>
                <w:sz w:val="22"/>
                <w:szCs w:val="22"/>
              </w:rPr>
              <w:t xml:space="preserve"> лет, </w:t>
            </w:r>
          </w:p>
          <w:p w:rsidR="00555885" w:rsidRPr="00C40289" w:rsidRDefault="00555885" w:rsidP="00555885">
            <w:pPr>
              <w:rPr>
                <w:color w:val="000000" w:themeColor="text1"/>
                <w:sz w:val="22"/>
                <w:szCs w:val="22"/>
              </w:rPr>
            </w:pPr>
            <w:r w:rsidRPr="00C40289">
              <w:rPr>
                <w:color w:val="000000" w:themeColor="text1"/>
                <w:sz w:val="22"/>
                <w:szCs w:val="22"/>
              </w:rPr>
              <w:t>1 категория</w:t>
            </w:r>
          </w:p>
        </w:tc>
        <w:tc>
          <w:tcPr>
            <w:tcW w:w="1597" w:type="dxa"/>
          </w:tcPr>
          <w:p w:rsidR="00555885" w:rsidRPr="00C40289" w:rsidRDefault="00555885" w:rsidP="007D7D57">
            <w:pPr>
              <w:rPr>
                <w:color w:val="000000" w:themeColor="text1"/>
                <w:sz w:val="22"/>
                <w:szCs w:val="22"/>
              </w:rPr>
            </w:pPr>
            <w:r w:rsidRPr="00C40289">
              <w:rPr>
                <w:color w:val="000000" w:themeColor="text1"/>
                <w:sz w:val="22"/>
                <w:szCs w:val="22"/>
              </w:rPr>
              <w:t>Совяк Яна Владимировна</w:t>
            </w:r>
          </w:p>
        </w:tc>
        <w:tc>
          <w:tcPr>
            <w:tcW w:w="1662" w:type="dxa"/>
          </w:tcPr>
          <w:p w:rsidR="00555885" w:rsidRPr="00C40289" w:rsidRDefault="00555885" w:rsidP="00735975">
            <w:pPr>
              <w:rPr>
                <w:color w:val="000000" w:themeColor="text1"/>
                <w:sz w:val="22"/>
                <w:szCs w:val="22"/>
              </w:rPr>
            </w:pPr>
            <w:r w:rsidRPr="00C40289">
              <w:rPr>
                <w:color w:val="000000" w:themeColor="text1"/>
                <w:sz w:val="22"/>
                <w:szCs w:val="22"/>
              </w:rPr>
              <w:t>4</w:t>
            </w:r>
          </w:p>
        </w:tc>
        <w:tc>
          <w:tcPr>
            <w:tcW w:w="1350" w:type="dxa"/>
          </w:tcPr>
          <w:p w:rsidR="00555885" w:rsidRPr="00C40289" w:rsidRDefault="00555885" w:rsidP="00735975">
            <w:pPr>
              <w:rPr>
                <w:color w:val="000000" w:themeColor="text1"/>
                <w:sz w:val="22"/>
                <w:szCs w:val="22"/>
              </w:rPr>
            </w:pPr>
            <w:r w:rsidRPr="00C40289">
              <w:rPr>
                <w:color w:val="000000" w:themeColor="text1"/>
                <w:sz w:val="22"/>
                <w:szCs w:val="22"/>
              </w:rPr>
              <w:t>Мин 5</w:t>
            </w:r>
          </w:p>
          <w:p w:rsidR="00555885" w:rsidRPr="00C40289" w:rsidRDefault="00555885" w:rsidP="00735975">
            <w:pPr>
              <w:rPr>
                <w:color w:val="000000" w:themeColor="text1"/>
                <w:sz w:val="22"/>
                <w:szCs w:val="22"/>
              </w:rPr>
            </w:pPr>
            <w:r w:rsidRPr="00C40289">
              <w:rPr>
                <w:color w:val="000000" w:themeColor="text1"/>
                <w:sz w:val="22"/>
                <w:szCs w:val="22"/>
              </w:rPr>
              <w:t>11 бал</w:t>
            </w:r>
          </w:p>
        </w:tc>
        <w:tc>
          <w:tcPr>
            <w:tcW w:w="1074" w:type="dxa"/>
          </w:tcPr>
          <w:p w:rsidR="00555885" w:rsidRPr="00C40289" w:rsidRDefault="00555885" w:rsidP="007D7D57">
            <w:pPr>
              <w:rPr>
                <w:color w:val="000000" w:themeColor="text1"/>
                <w:sz w:val="22"/>
                <w:szCs w:val="22"/>
              </w:rPr>
            </w:pPr>
            <w:r w:rsidRPr="00C40289">
              <w:rPr>
                <w:color w:val="000000" w:themeColor="text1"/>
                <w:sz w:val="22"/>
                <w:szCs w:val="22"/>
              </w:rPr>
              <w:t>«4»</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546" w:type="dxa"/>
          </w:tcPr>
          <w:p w:rsidR="00555885" w:rsidRPr="00C40289" w:rsidRDefault="00555885" w:rsidP="007D7D57">
            <w:pPr>
              <w:jc w:val="both"/>
              <w:rPr>
                <w:color w:val="000000" w:themeColor="text1"/>
                <w:sz w:val="22"/>
                <w:szCs w:val="22"/>
              </w:rPr>
            </w:pPr>
            <w:r w:rsidRPr="00C40289">
              <w:rPr>
                <w:color w:val="000000" w:themeColor="text1"/>
                <w:sz w:val="22"/>
                <w:szCs w:val="22"/>
              </w:rPr>
              <w:t>подтвердила годовую оценку.</w:t>
            </w:r>
          </w:p>
        </w:tc>
      </w:tr>
      <w:tr w:rsidR="00555885" w:rsidRPr="00C40289" w:rsidTr="00555885">
        <w:tc>
          <w:tcPr>
            <w:tcW w:w="1116" w:type="dxa"/>
          </w:tcPr>
          <w:p w:rsidR="00555885" w:rsidRPr="00C40289" w:rsidRDefault="00555885" w:rsidP="007D7A80">
            <w:pPr>
              <w:rPr>
                <w:color w:val="000000" w:themeColor="text1"/>
                <w:sz w:val="22"/>
                <w:szCs w:val="22"/>
              </w:rPr>
            </w:pPr>
          </w:p>
        </w:tc>
        <w:tc>
          <w:tcPr>
            <w:tcW w:w="1402" w:type="dxa"/>
          </w:tcPr>
          <w:p w:rsidR="00555885" w:rsidRPr="00C40289" w:rsidRDefault="00555885" w:rsidP="007D7A80">
            <w:pPr>
              <w:rPr>
                <w:color w:val="000000" w:themeColor="text1"/>
                <w:sz w:val="22"/>
                <w:szCs w:val="22"/>
              </w:rPr>
            </w:pPr>
          </w:p>
        </w:tc>
        <w:tc>
          <w:tcPr>
            <w:tcW w:w="1597" w:type="dxa"/>
          </w:tcPr>
          <w:p w:rsidR="00555885" w:rsidRPr="00C40289" w:rsidRDefault="00555885" w:rsidP="007D7D57">
            <w:pPr>
              <w:rPr>
                <w:color w:val="000000" w:themeColor="text1"/>
                <w:sz w:val="22"/>
                <w:szCs w:val="22"/>
              </w:rPr>
            </w:pPr>
            <w:r w:rsidRPr="00C40289">
              <w:rPr>
                <w:color w:val="000000" w:themeColor="text1"/>
                <w:sz w:val="22"/>
                <w:szCs w:val="22"/>
              </w:rPr>
              <w:t xml:space="preserve">Харельская Маргарита </w:t>
            </w:r>
            <w:r w:rsidRPr="00C40289">
              <w:rPr>
                <w:color w:val="000000" w:themeColor="text1"/>
                <w:sz w:val="22"/>
                <w:szCs w:val="22"/>
              </w:rPr>
              <w:lastRenderedPageBreak/>
              <w:t>Сергеевна</w:t>
            </w:r>
          </w:p>
        </w:tc>
        <w:tc>
          <w:tcPr>
            <w:tcW w:w="1662" w:type="dxa"/>
          </w:tcPr>
          <w:p w:rsidR="00555885" w:rsidRPr="00C40289" w:rsidRDefault="00555885" w:rsidP="00735975">
            <w:pPr>
              <w:rPr>
                <w:color w:val="000000" w:themeColor="text1"/>
                <w:sz w:val="22"/>
                <w:szCs w:val="22"/>
              </w:rPr>
            </w:pPr>
            <w:r w:rsidRPr="00C40289">
              <w:rPr>
                <w:color w:val="000000" w:themeColor="text1"/>
                <w:sz w:val="22"/>
                <w:szCs w:val="22"/>
              </w:rPr>
              <w:lastRenderedPageBreak/>
              <w:t>4</w:t>
            </w:r>
          </w:p>
        </w:tc>
        <w:tc>
          <w:tcPr>
            <w:tcW w:w="1350" w:type="dxa"/>
          </w:tcPr>
          <w:p w:rsidR="00555885" w:rsidRPr="00C40289" w:rsidRDefault="00555885" w:rsidP="00555885">
            <w:pPr>
              <w:rPr>
                <w:color w:val="000000" w:themeColor="text1"/>
                <w:sz w:val="22"/>
                <w:szCs w:val="22"/>
              </w:rPr>
            </w:pPr>
            <w:r w:rsidRPr="00C40289">
              <w:rPr>
                <w:color w:val="000000" w:themeColor="text1"/>
                <w:sz w:val="22"/>
                <w:szCs w:val="22"/>
              </w:rPr>
              <w:t>Мин 5</w:t>
            </w:r>
          </w:p>
          <w:p w:rsidR="00555885" w:rsidRPr="00C40289" w:rsidRDefault="00555885" w:rsidP="00555885">
            <w:pPr>
              <w:rPr>
                <w:color w:val="000000" w:themeColor="text1"/>
                <w:sz w:val="22"/>
                <w:szCs w:val="22"/>
              </w:rPr>
            </w:pPr>
            <w:r w:rsidRPr="00C40289">
              <w:rPr>
                <w:color w:val="000000" w:themeColor="text1"/>
                <w:sz w:val="22"/>
                <w:szCs w:val="22"/>
              </w:rPr>
              <w:t>11 бал</w:t>
            </w:r>
          </w:p>
        </w:tc>
        <w:tc>
          <w:tcPr>
            <w:tcW w:w="1074" w:type="dxa"/>
          </w:tcPr>
          <w:p w:rsidR="00555885" w:rsidRPr="00C40289" w:rsidRDefault="00555885" w:rsidP="007D7D57">
            <w:pPr>
              <w:rPr>
                <w:color w:val="000000" w:themeColor="text1"/>
                <w:sz w:val="22"/>
                <w:szCs w:val="22"/>
              </w:rPr>
            </w:pPr>
            <w:r w:rsidRPr="00C40289">
              <w:rPr>
                <w:color w:val="000000" w:themeColor="text1"/>
                <w:sz w:val="22"/>
                <w:szCs w:val="22"/>
              </w:rPr>
              <w:t>«4»</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lastRenderedPageBreak/>
              <w:t>Кач  0%</w:t>
            </w:r>
          </w:p>
        </w:tc>
        <w:tc>
          <w:tcPr>
            <w:tcW w:w="1546" w:type="dxa"/>
          </w:tcPr>
          <w:p w:rsidR="00555885" w:rsidRPr="00C40289" w:rsidRDefault="00555885" w:rsidP="007D7D57">
            <w:pPr>
              <w:jc w:val="both"/>
              <w:rPr>
                <w:color w:val="000000" w:themeColor="text1"/>
                <w:sz w:val="22"/>
                <w:szCs w:val="22"/>
              </w:rPr>
            </w:pPr>
            <w:r w:rsidRPr="00C40289">
              <w:rPr>
                <w:color w:val="000000" w:themeColor="text1"/>
                <w:sz w:val="22"/>
                <w:szCs w:val="22"/>
              </w:rPr>
              <w:lastRenderedPageBreak/>
              <w:t>Подтвердила</w:t>
            </w:r>
          </w:p>
          <w:p w:rsidR="00555885" w:rsidRPr="00C40289" w:rsidRDefault="00555885" w:rsidP="007D7D57">
            <w:pPr>
              <w:jc w:val="both"/>
              <w:rPr>
                <w:color w:val="000000" w:themeColor="text1"/>
                <w:sz w:val="22"/>
                <w:szCs w:val="22"/>
              </w:rPr>
            </w:pPr>
            <w:r w:rsidRPr="00C40289">
              <w:rPr>
                <w:color w:val="000000" w:themeColor="text1"/>
                <w:sz w:val="22"/>
                <w:szCs w:val="22"/>
              </w:rPr>
              <w:t xml:space="preserve">годовую </w:t>
            </w:r>
            <w:r w:rsidRPr="00C40289">
              <w:rPr>
                <w:color w:val="000000" w:themeColor="text1"/>
                <w:sz w:val="22"/>
                <w:szCs w:val="22"/>
              </w:rPr>
              <w:lastRenderedPageBreak/>
              <w:t>оценку.</w:t>
            </w:r>
          </w:p>
        </w:tc>
      </w:tr>
      <w:tr w:rsidR="00555885" w:rsidRPr="00C40289" w:rsidTr="00555885">
        <w:tc>
          <w:tcPr>
            <w:tcW w:w="1116" w:type="dxa"/>
          </w:tcPr>
          <w:p w:rsidR="00555885" w:rsidRPr="00C40289" w:rsidRDefault="00555885" w:rsidP="007D7A80">
            <w:pPr>
              <w:rPr>
                <w:color w:val="000000" w:themeColor="text1"/>
                <w:sz w:val="22"/>
                <w:szCs w:val="22"/>
              </w:rPr>
            </w:pPr>
          </w:p>
        </w:tc>
        <w:tc>
          <w:tcPr>
            <w:tcW w:w="1402" w:type="dxa"/>
          </w:tcPr>
          <w:p w:rsidR="00555885" w:rsidRPr="00C40289" w:rsidRDefault="00555885" w:rsidP="007D7A80">
            <w:pPr>
              <w:rPr>
                <w:color w:val="000000" w:themeColor="text1"/>
                <w:sz w:val="22"/>
                <w:szCs w:val="22"/>
              </w:rPr>
            </w:pPr>
          </w:p>
        </w:tc>
        <w:tc>
          <w:tcPr>
            <w:tcW w:w="1597" w:type="dxa"/>
          </w:tcPr>
          <w:p w:rsidR="00555885" w:rsidRPr="00C40289" w:rsidRDefault="00555885" w:rsidP="007D7D57">
            <w:pPr>
              <w:rPr>
                <w:color w:val="000000" w:themeColor="text1"/>
                <w:sz w:val="22"/>
                <w:szCs w:val="22"/>
              </w:rPr>
            </w:pPr>
            <w:r w:rsidRPr="00C40289">
              <w:rPr>
                <w:color w:val="000000" w:themeColor="text1"/>
                <w:sz w:val="22"/>
                <w:szCs w:val="22"/>
              </w:rPr>
              <w:t>Шутиков Денис Сергеевич</w:t>
            </w:r>
          </w:p>
        </w:tc>
        <w:tc>
          <w:tcPr>
            <w:tcW w:w="1662" w:type="dxa"/>
          </w:tcPr>
          <w:p w:rsidR="00555885" w:rsidRPr="00C40289" w:rsidRDefault="00555885" w:rsidP="00735975">
            <w:pPr>
              <w:rPr>
                <w:color w:val="000000" w:themeColor="text1"/>
                <w:sz w:val="22"/>
                <w:szCs w:val="22"/>
              </w:rPr>
            </w:pPr>
            <w:r w:rsidRPr="00C40289">
              <w:rPr>
                <w:color w:val="000000" w:themeColor="text1"/>
                <w:sz w:val="22"/>
                <w:szCs w:val="22"/>
              </w:rPr>
              <w:t>3</w:t>
            </w:r>
          </w:p>
        </w:tc>
        <w:tc>
          <w:tcPr>
            <w:tcW w:w="1350" w:type="dxa"/>
          </w:tcPr>
          <w:p w:rsidR="00555885" w:rsidRPr="00C40289" w:rsidRDefault="00555885" w:rsidP="00555885">
            <w:pPr>
              <w:rPr>
                <w:color w:val="000000" w:themeColor="text1"/>
                <w:sz w:val="22"/>
                <w:szCs w:val="22"/>
              </w:rPr>
            </w:pPr>
            <w:r w:rsidRPr="00C40289">
              <w:rPr>
                <w:color w:val="000000" w:themeColor="text1"/>
                <w:sz w:val="22"/>
                <w:szCs w:val="22"/>
              </w:rPr>
              <w:t>Мин 5</w:t>
            </w:r>
          </w:p>
          <w:p w:rsidR="00555885" w:rsidRPr="00C40289" w:rsidRDefault="00555885" w:rsidP="00555885">
            <w:pPr>
              <w:rPr>
                <w:color w:val="000000" w:themeColor="text1"/>
                <w:sz w:val="22"/>
                <w:szCs w:val="22"/>
              </w:rPr>
            </w:pPr>
            <w:r w:rsidRPr="00C40289">
              <w:rPr>
                <w:color w:val="000000" w:themeColor="text1"/>
                <w:sz w:val="22"/>
                <w:szCs w:val="22"/>
              </w:rPr>
              <w:t>9 бал</w:t>
            </w:r>
          </w:p>
        </w:tc>
        <w:tc>
          <w:tcPr>
            <w:tcW w:w="1074" w:type="dxa"/>
          </w:tcPr>
          <w:p w:rsidR="00555885" w:rsidRPr="00C40289" w:rsidRDefault="00555885" w:rsidP="007D7D57">
            <w:pPr>
              <w:rPr>
                <w:color w:val="000000" w:themeColor="text1"/>
                <w:sz w:val="22"/>
                <w:szCs w:val="22"/>
              </w:rPr>
            </w:pPr>
            <w:r w:rsidRPr="00C40289">
              <w:rPr>
                <w:color w:val="000000" w:themeColor="text1"/>
                <w:sz w:val="22"/>
                <w:szCs w:val="22"/>
              </w:rPr>
              <w:t>«3»</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546" w:type="dxa"/>
          </w:tcPr>
          <w:p w:rsidR="00555885" w:rsidRPr="00C40289" w:rsidRDefault="00555885" w:rsidP="007D7D57">
            <w:pPr>
              <w:jc w:val="both"/>
              <w:rPr>
                <w:color w:val="000000" w:themeColor="text1"/>
                <w:sz w:val="22"/>
                <w:szCs w:val="22"/>
              </w:rPr>
            </w:pPr>
            <w:r w:rsidRPr="00C40289">
              <w:rPr>
                <w:color w:val="000000" w:themeColor="text1"/>
                <w:sz w:val="22"/>
                <w:szCs w:val="22"/>
              </w:rPr>
              <w:t>Подтвердил годовую оценку.</w:t>
            </w:r>
          </w:p>
        </w:tc>
      </w:tr>
      <w:tr w:rsidR="00555885" w:rsidRPr="00C40289" w:rsidTr="00555885">
        <w:tc>
          <w:tcPr>
            <w:tcW w:w="1116" w:type="dxa"/>
          </w:tcPr>
          <w:p w:rsidR="00555885" w:rsidRPr="00C40289" w:rsidRDefault="00555885" w:rsidP="007D7A80">
            <w:pPr>
              <w:rPr>
                <w:color w:val="000000" w:themeColor="text1"/>
                <w:sz w:val="22"/>
                <w:szCs w:val="22"/>
              </w:rPr>
            </w:pPr>
          </w:p>
        </w:tc>
        <w:tc>
          <w:tcPr>
            <w:tcW w:w="1402" w:type="dxa"/>
          </w:tcPr>
          <w:p w:rsidR="00555885" w:rsidRPr="00C40289" w:rsidRDefault="00555885" w:rsidP="007D7A80">
            <w:pPr>
              <w:rPr>
                <w:color w:val="000000" w:themeColor="text1"/>
                <w:sz w:val="22"/>
                <w:szCs w:val="22"/>
              </w:rPr>
            </w:pPr>
          </w:p>
        </w:tc>
        <w:tc>
          <w:tcPr>
            <w:tcW w:w="1597" w:type="dxa"/>
          </w:tcPr>
          <w:p w:rsidR="00555885" w:rsidRPr="00C40289" w:rsidRDefault="00555885" w:rsidP="007D7D57">
            <w:pPr>
              <w:rPr>
                <w:color w:val="000000" w:themeColor="text1"/>
                <w:sz w:val="22"/>
                <w:szCs w:val="22"/>
              </w:rPr>
            </w:pPr>
            <w:r w:rsidRPr="00C40289">
              <w:rPr>
                <w:color w:val="000000" w:themeColor="text1"/>
                <w:sz w:val="22"/>
                <w:szCs w:val="22"/>
              </w:rPr>
              <w:t>Малыгина Екатерина Андреевна</w:t>
            </w:r>
          </w:p>
        </w:tc>
        <w:tc>
          <w:tcPr>
            <w:tcW w:w="1662" w:type="dxa"/>
          </w:tcPr>
          <w:p w:rsidR="00555885" w:rsidRPr="00C40289" w:rsidRDefault="00555885" w:rsidP="00735975">
            <w:pPr>
              <w:rPr>
                <w:color w:val="000000" w:themeColor="text1"/>
                <w:sz w:val="22"/>
                <w:szCs w:val="22"/>
              </w:rPr>
            </w:pPr>
            <w:r w:rsidRPr="00C40289">
              <w:rPr>
                <w:color w:val="000000" w:themeColor="text1"/>
                <w:sz w:val="22"/>
                <w:szCs w:val="22"/>
              </w:rPr>
              <w:t>3</w:t>
            </w:r>
          </w:p>
        </w:tc>
        <w:tc>
          <w:tcPr>
            <w:tcW w:w="1350" w:type="dxa"/>
          </w:tcPr>
          <w:p w:rsidR="00555885" w:rsidRPr="00C40289" w:rsidRDefault="00555885" w:rsidP="00555885">
            <w:pPr>
              <w:rPr>
                <w:color w:val="000000" w:themeColor="text1"/>
                <w:sz w:val="22"/>
                <w:szCs w:val="22"/>
              </w:rPr>
            </w:pPr>
            <w:r w:rsidRPr="00C40289">
              <w:rPr>
                <w:color w:val="000000" w:themeColor="text1"/>
                <w:sz w:val="22"/>
                <w:szCs w:val="22"/>
              </w:rPr>
              <w:t>Мин 5</w:t>
            </w:r>
          </w:p>
          <w:p w:rsidR="00555885" w:rsidRPr="00C40289" w:rsidRDefault="00555885" w:rsidP="00555885">
            <w:pPr>
              <w:rPr>
                <w:color w:val="000000" w:themeColor="text1"/>
                <w:sz w:val="22"/>
                <w:szCs w:val="22"/>
              </w:rPr>
            </w:pPr>
            <w:r w:rsidRPr="00C40289">
              <w:rPr>
                <w:color w:val="000000" w:themeColor="text1"/>
                <w:sz w:val="22"/>
                <w:szCs w:val="22"/>
              </w:rPr>
              <w:t>10 бал</w:t>
            </w:r>
          </w:p>
        </w:tc>
        <w:tc>
          <w:tcPr>
            <w:tcW w:w="1074" w:type="dxa"/>
          </w:tcPr>
          <w:p w:rsidR="00555885" w:rsidRPr="00C40289" w:rsidRDefault="00555885" w:rsidP="007D7D57">
            <w:pPr>
              <w:rPr>
                <w:color w:val="000000" w:themeColor="text1"/>
                <w:sz w:val="22"/>
                <w:szCs w:val="22"/>
              </w:rPr>
            </w:pPr>
            <w:r w:rsidRPr="00C40289">
              <w:rPr>
                <w:color w:val="000000" w:themeColor="text1"/>
                <w:sz w:val="22"/>
                <w:szCs w:val="22"/>
              </w:rPr>
              <w:t>«3»</w:t>
            </w:r>
          </w:p>
          <w:p w:rsidR="00555885" w:rsidRPr="00C40289" w:rsidRDefault="00555885" w:rsidP="007D7D57">
            <w:pPr>
              <w:rPr>
                <w:color w:val="000000" w:themeColor="text1"/>
                <w:sz w:val="22"/>
                <w:szCs w:val="22"/>
              </w:rPr>
            </w:pPr>
            <w:r w:rsidRPr="00C40289">
              <w:rPr>
                <w:color w:val="000000" w:themeColor="text1"/>
                <w:sz w:val="22"/>
                <w:szCs w:val="22"/>
              </w:rPr>
              <w:t>Усп100%</w:t>
            </w:r>
          </w:p>
          <w:p w:rsidR="00555885" w:rsidRPr="00C40289" w:rsidRDefault="00555885" w:rsidP="007D7D57">
            <w:pPr>
              <w:rPr>
                <w:color w:val="000000" w:themeColor="text1"/>
                <w:sz w:val="22"/>
                <w:szCs w:val="22"/>
              </w:rPr>
            </w:pPr>
            <w:r w:rsidRPr="00C40289">
              <w:rPr>
                <w:color w:val="000000" w:themeColor="text1"/>
                <w:sz w:val="22"/>
                <w:szCs w:val="22"/>
              </w:rPr>
              <w:t>Кач  0%</w:t>
            </w:r>
          </w:p>
        </w:tc>
        <w:tc>
          <w:tcPr>
            <w:tcW w:w="1546" w:type="dxa"/>
          </w:tcPr>
          <w:p w:rsidR="00555885" w:rsidRPr="00C40289" w:rsidRDefault="00555885" w:rsidP="007D7D57">
            <w:pPr>
              <w:jc w:val="both"/>
              <w:rPr>
                <w:color w:val="000000" w:themeColor="text1"/>
                <w:sz w:val="22"/>
                <w:szCs w:val="22"/>
              </w:rPr>
            </w:pPr>
            <w:r w:rsidRPr="00C40289">
              <w:rPr>
                <w:color w:val="000000" w:themeColor="text1"/>
                <w:sz w:val="22"/>
                <w:szCs w:val="22"/>
              </w:rPr>
              <w:t>Подтвердил годовую оценку.</w:t>
            </w:r>
          </w:p>
        </w:tc>
      </w:tr>
      <w:tr w:rsidR="00F41932" w:rsidRPr="00C40289" w:rsidTr="00555885">
        <w:tc>
          <w:tcPr>
            <w:tcW w:w="1116" w:type="dxa"/>
          </w:tcPr>
          <w:p w:rsidR="00F41932" w:rsidRPr="00C40289" w:rsidRDefault="00F41932" w:rsidP="007D7A80">
            <w:pPr>
              <w:rPr>
                <w:color w:val="000000" w:themeColor="text1"/>
                <w:sz w:val="22"/>
                <w:szCs w:val="22"/>
              </w:rPr>
            </w:pPr>
            <w:r w:rsidRPr="00C40289">
              <w:rPr>
                <w:color w:val="000000" w:themeColor="text1"/>
                <w:sz w:val="22"/>
                <w:szCs w:val="22"/>
              </w:rPr>
              <w:t>2021-2022</w:t>
            </w:r>
          </w:p>
        </w:tc>
        <w:tc>
          <w:tcPr>
            <w:tcW w:w="1402" w:type="dxa"/>
          </w:tcPr>
          <w:p w:rsidR="00F41932" w:rsidRPr="00C40289" w:rsidRDefault="00F41932" w:rsidP="00F41932">
            <w:pPr>
              <w:rPr>
                <w:color w:val="000000" w:themeColor="text1"/>
                <w:sz w:val="22"/>
                <w:szCs w:val="22"/>
              </w:rPr>
            </w:pPr>
            <w:r w:rsidRPr="00C40289">
              <w:rPr>
                <w:color w:val="000000" w:themeColor="text1"/>
                <w:sz w:val="22"/>
                <w:szCs w:val="22"/>
              </w:rPr>
              <w:t>Душенкина Елена Леонидовна</w:t>
            </w:r>
          </w:p>
          <w:p w:rsidR="00F41932" w:rsidRPr="00C40289" w:rsidRDefault="00F41932" w:rsidP="00F41932">
            <w:pPr>
              <w:rPr>
                <w:color w:val="000000" w:themeColor="text1"/>
                <w:sz w:val="22"/>
                <w:szCs w:val="22"/>
              </w:rPr>
            </w:pPr>
            <w:r w:rsidRPr="00C40289">
              <w:rPr>
                <w:color w:val="000000" w:themeColor="text1"/>
                <w:sz w:val="22"/>
                <w:szCs w:val="22"/>
              </w:rPr>
              <w:t xml:space="preserve">15 лет, </w:t>
            </w:r>
          </w:p>
          <w:p w:rsidR="00F41932" w:rsidRPr="00C40289" w:rsidRDefault="00F41932" w:rsidP="00F41932">
            <w:pPr>
              <w:rPr>
                <w:color w:val="000000" w:themeColor="text1"/>
                <w:sz w:val="22"/>
                <w:szCs w:val="22"/>
              </w:rPr>
            </w:pPr>
            <w:r w:rsidRPr="00C40289">
              <w:rPr>
                <w:color w:val="000000" w:themeColor="text1"/>
                <w:sz w:val="22"/>
                <w:szCs w:val="22"/>
              </w:rPr>
              <w:t>1 категория</w:t>
            </w:r>
          </w:p>
        </w:tc>
        <w:tc>
          <w:tcPr>
            <w:tcW w:w="1597" w:type="dxa"/>
          </w:tcPr>
          <w:p w:rsidR="00F41932" w:rsidRPr="00C40289" w:rsidRDefault="00F41932" w:rsidP="00CC3004">
            <w:pPr>
              <w:rPr>
                <w:color w:val="000000" w:themeColor="text1"/>
                <w:sz w:val="22"/>
                <w:szCs w:val="22"/>
              </w:rPr>
            </w:pPr>
            <w:r w:rsidRPr="00C40289">
              <w:rPr>
                <w:color w:val="000000" w:themeColor="text1"/>
                <w:sz w:val="22"/>
                <w:szCs w:val="22"/>
              </w:rPr>
              <w:t>Байкова Доминка Николаевна.</w:t>
            </w:r>
          </w:p>
        </w:tc>
        <w:tc>
          <w:tcPr>
            <w:tcW w:w="1662" w:type="dxa"/>
          </w:tcPr>
          <w:p w:rsidR="00F41932" w:rsidRPr="00C40289" w:rsidRDefault="00F41932" w:rsidP="00CC3004">
            <w:pPr>
              <w:rPr>
                <w:color w:val="000000" w:themeColor="text1"/>
                <w:sz w:val="22"/>
                <w:szCs w:val="22"/>
              </w:rPr>
            </w:pPr>
            <w:r w:rsidRPr="00C40289">
              <w:rPr>
                <w:color w:val="000000" w:themeColor="text1"/>
                <w:sz w:val="22"/>
                <w:szCs w:val="22"/>
              </w:rPr>
              <w:t>4</w:t>
            </w:r>
          </w:p>
        </w:tc>
        <w:tc>
          <w:tcPr>
            <w:tcW w:w="1350" w:type="dxa"/>
          </w:tcPr>
          <w:p w:rsidR="00F41932" w:rsidRPr="00C40289" w:rsidRDefault="00F41932" w:rsidP="00CC3004">
            <w:pPr>
              <w:rPr>
                <w:color w:val="000000" w:themeColor="text1"/>
                <w:sz w:val="22"/>
                <w:szCs w:val="22"/>
              </w:rPr>
            </w:pPr>
            <w:r w:rsidRPr="00C40289">
              <w:rPr>
                <w:color w:val="000000" w:themeColor="text1"/>
                <w:sz w:val="22"/>
                <w:szCs w:val="22"/>
              </w:rPr>
              <w:t>Мин 5</w:t>
            </w:r>
          </w:p>
          <w:p w:rsidR="00F41932" w:rsidRPr="00C40289" w:rsidRDefault="00F41932" w:rsidP="00CC3004">
            <w:pPr>
              <w:rPr>
                <w:color w:val="000000" w:themeColor="text1"/>
                <w:sz w:val="22"/>
                <w:szCs w:val="22"/>
              </w:rPr>
            </w:pPr>
            <w:r w:rsidRPr="00C40289">
              <w:rPr>
                <w:color w:val="000000" w:themeColor="text1"/>
                <w:sz w:val="22"/>
                <w:szCs w:val="22"/>
              </w:rPr>
              <w:t>12 баллов</w:t>
            </w:r>
          </w:p>
        </w:tc>
        <w:tc>
          <w:tcPr>
            <w:tcW w:w="1074" w:type="dxa"/>
          </w:tcPr>
          <w:p w:rsidR="00F41932" w:rsidRPr="00C40289" w:rsidRDefault="00F41932" w:rsidP="00CC3004">
            <w:pPr>
              <w:rPr>
                <w:color w:val="000000" w:themeColor="text1"/>
                <w:sz w:val="22"/>
                <w:szCs w:val="22"/>
              </w:rPr>
            </w:pPr>
            <w:r w:rsidRPr="00C40289">
              <w:rPr>
                <w:color w:val="000000" w:themeColor="text1"/>
                <w:sz w:val="22"/>
                <w:szCs w:val="22"/>
              </w:rPr>
              <w:t>«4»</w:t>
            </w:r>
          </w:p>
          <w:p w:rsidR="00F41932" w:rsidRPr="00C40289" w:rsidRDefault="00F41932" w:rsidP="00CC3004">
            <w:pPr>
              <w:rPr>
                <w:color w:val="000000" w:themeColor="text1"/>
                <w:sz w:val="22"/>
                <w:szCs w:val="22"/>
              </w:rPr>
            </w:pPr>
            <w:r w:rsidRPr="00C40289">
              <w:rPr>
                <w:color w:val="000000" w:themeColor="text1"/>
                <w:sz w:val="22"/>
                <w:szCs w:val="22"/>
              </w:rPr>
              <w:t>Усп 100%</w:t>
            </w:r>
          </w:p>
          <w:p w:rsidR="00F41932" w:rsidRPr="00C40289" w:rsidRDefault="00F41932" w:rsidP="00CC3004">
            <w:pPr>
              <w:rPr>
                <w:color w:val="000000" w:themeColor="text1"/>
                <w:sz w:val="22"/>
                <w:szCs w:val="22"/>
              </w:rPr>
            </w:pPr>
            <w:r w:rsidRPr="00C40289">
              <w:rPr>
                <w:color w:val="000000" w:themeColor="text1"/>
                <w:sz w:val="22"/>
                <w:szCs w:val="22"/>
              </w:rPr>
              <w:t xml:space="preserve">Кач 100%  </w:t>
            </w:r>
          </w:p>
        </w:tc>
        <w:tc>
          <w:tcPr>
            <w:tcW w:w="1546" w:type="dxa"/>
          </w:tcPr>
          <w:p w:rsidR="00F41932" w:rsidRPr="00C40289" w:rsidRDefault="00F41932" w:rsidP="00CC3004">
            <w:pPr>
              <w:rPr>
                <w:color w:val="000000" w:themeColor="text1"/>
                <w:sz w:val="22"/>
                <w:szCs w:val="22"/>
              </w:rPr>
            </w:pPr>
            <w:r w:rsidRPr="00C40289">
              <w:rPr>
                <w:color w:val="000000" w:themeColor="text1"/>
                <w:sz w:val="22"/>
                <w:szCs w:val="22"/>
              </w:rPr>
              <w:t>подтверждает годовую оценку.</w:t>
            </w:r>
          </w:p>
        </w:tc>
      </w:tr>
      <w:tr w:rsidR="00F41932" w:rsidRPr="00C40289" w:rsidTr="00555885">
        <w:tc>
          <w:tcPr>
            <w:tcW w:w="1116" w:type="dxa"/>
          </w:tcPr>
          <w:p w:rsidR="00F41932" w:rsidRPr="00C40289" w:rsidRDefault="00F41932" w:rsidP="007D7A80">
            <w:pPr>
              <w:rPr>
                <w:color w:val="000000" w:themeColor="text1"/>
                <w:sz w:val="22"/>
                <w:szCs w:val="22"/>
              </w:rPr>
            </w:pPr>
          </w:p>
        </w:tc>
        <w:tc>
          <w:tcPr>
            <w:tcW w:w="1402" w:type="dxa"/>
          </w:tcPr>
          <w:p w:rsidR="00F41932" w:rsidRPr="00C40289" w:rsidRDefault="00F41932" w:rsidP="00F41932">
            <w:pPr>
              <w:rPr>
                <w:color w:val="000000" w:themeColor="text1"/>
                <w:sz w:val="22"/>
                <w:szCs w:val="22"/>
              </w:rPr>
            </w:pPr>
          </w:p>
        </w:tc>
        <w:tc>
          <w:tcPr>
            <w:tcW w:w="1597" w:type="dxa"/>
          </w:tcPr>
          <w:p w:rsidR="00F41932" w:rsidRPr="00C40289" w:rsidRDefault="00F41932" w:rsidP="00CC3004">
            <w:pPr>
              <w:rPr>
                <w:color w:val="000000" w:themeColor="text1"/>
                <w:sz w:val="22"/>
                <w:szCs w:val="22"/>
              </w:rPr>
            </w:pPr>
            <w:r w:rsidRPr="00C40289">
              <w:rPr>
                <w:color w:val="000000" w:themeColor="text1"/>
                <w:sz w:val="22"/>
                <w:szCs w:val="22"/>
              </w:rPr>
              <w:t>Кочетков Константин Романович</w:t>
            </w:r>
          </w:p>
        </w:tc>
        <w:tc>
          <w:tcPr>
            <w:tcW w:w="1662" w:type="dxa"/>
          </w:tcPr>
          <w:p w:rsidR="00F41932" w:rsidRPr="00C40289" w:rsidRDefault="00F41932" w:rsidP="00CC3004">
            <w:pPr>
              <w:rPr>
                <w:color w:val="000000" w:themeColor="text1"/>
                <w:sz w:val="22"/>
                <w:szCs w:val="22"/>
              </w:rPr>
            </w:pPr>
            <w:r w:rsidRPr="00C40289">
              <w:rPr>
                <w:color w:val="000000" w:themeColor="text1"/>
                <w:sz w:val="22"/>
                <w:szCs w:val="22"/>
              </w:rPr>
              <w:t>4</w:t>
            </w:r>
          </w:p>
        </w:tc>
        <w:tc>
          <w:tcPr>
            <w:tcW w:w="1350" w:type="dxa"/>
          </w:tcPr>
          <w:p w:rsidR="00F41932" w:rsidRPr="00C40289" w:rsidRDefault="00F41932" w:rsidP="00CC3004">
            <w:pPr>
              <w:rPr>
                <w:color w:val="000000" w:themeColor="text1"/>
                <w:sz w:val="22"/>
                <w:szCs w:val="22"/>
              </w:rPr>
            </w:pPr>
            <w:r w:rsidRPr="00C40289">
              <w:rPr>
                <w:color w:val="000000" w:themeColor="text1"/>
                <w:sz w:val="22"/>
                <w:szCs w:val="22"/>
              </w:rPr>
              <w:t>Мин 5</w:t>
            </w:r>
          </w:p>
          <w:p w:rsidR="00F41932" w:rsidRPr="00C40289" w:rsidRDefault="00F41932" w:rsidP="00CC3004">
            <w:pPr>
              <w:rPr>
                <w:color w:val="000000" w:themeColor="text1"/>
                <w:sz w:val="22"/>
                <w:szCs w:val="22"/>
              </w:rPr>
            </w:pPr>
            <w:r w:rsidRPr="00C40289">
              <w:rPr>
                <w:color w:val="000000" w:themeColor="text1"/>
                <w:sz w:val="22"/>
                <w:szCs w:val="22"/>
              </w:rPr>
              <w:t>13 баллов</w:t>
            </w:r>
          </w:p>
        </w:tc>
        <w:tc>
          <w:tcPr>
            <w:tcW w:w="1074" w:type="dxa"/>
          </w:tcPr>
          <w:p w:rsidR="00F41932" w:rsidRPr="00C40289" w:rsidRDefault="00F41932" w:rsidP="00CC3004">
            <w:pPr>
              <w:rPr>
                <w:color w:val="000000" w:themeColor="text1"/>
                <w:sz w:val="22"/>
                <w:szCs w:val="22"/>
              </w:rPr>
            </w:pPr>
            <w:r w:rsidRPr="00C40289">
              <w:rPr>
                <w:color w:val="000000" w:themeColor="text1"/>
                <w:sz w:val="22"/>
                <w:szCs w:val="22"/>
              </w:rPr>
              <w:t>«4»</w:t>
            </w:r>
          </w:p>
          <w:p w:rsidR="00F41932" w:rsidRPr="00C40289" w:rsidRDefault="00F41932" w:rsidP="00CC3004">
            <w:pPr>
              <w:rPr>
                <w:color w:val="000000" w:themeColor="text1"/>
                <w:sz w:val="22"/>
                <w:szCs w:val="22"/>
              </w:rPr>
            </w:pPr>
            <w:r w:rsidRPr="00C40289">
              <w:rPr>
                <w:color w:val="000000" w:themeColor="text1"/>
                <w:sz w:val="22"/>
                <w:szCs w:val="22"/>
              </w:rPr>
              <w:t>Усп100%</w:t>
            </w:r>
          </w:p>
          <w:p w:rsidR="00F41932" w:rsidRPr="00C40289" w:rsidRDefault="00F41932" w:rsidP="00CC3004">
            <w:pPr>
              <w:rPr>
                <w:color w:val="000000" w:themeColor="text1"/>
                <w:sz w:val="22"/>
                <w:szCs w:val="22"/>
              </w:rPr>
            </w:pPr>
            <w:r w:rsidRPr="00C40289">
              <w:rPr>
                <w:color w:val="000000" w:themeColor="text1"/>
                <w:sz w:val="22"/>
                <w:szCs w:val="22"/>
              </w:rPr>
              <w:t>Кач  100%</w:t>
            </w:r>
          </w:p>
        </w:tc>
        <w:tc>
          <w:tcPr>
            <w:tcW w:w="1546" w:type="dxa"/>
          </w:tcPr>
          <w:p w:rsidR="00F41932" w:rsidRPr="00C40289" w:rsidRDefault="00F41932" w:rsidP="00CC3004">
            <w:pPr>
              <w:jc w:val="both"/>
              <w:rPr>
                <w:color w:val="000000" w:themeColor="text1"/>
                <w:sz w:val="22"/>
                <w:szCs w:val="22"/>
              </w:rPr>
            </w:pPr>
            <w:r w:rsidRPr="00C40289">
              <w:rPr>
                <w:color w:val="000000" w:themeColor="text1"/>
                <w:sz w:val="22"/>
                <w:szCs w:val="22"/>
              </w:rPr>
              <w:t xml:space="preserve"> подтвердил годовую оценку.</w:t>
            </w:r>
          </w:p>
        </w:tc>
      </w:tr>
    </w:tbl>
    <w:p w:rsidR="002621A3" w:rsidRPr="00C40289" w:rsidRDefault="002E3B9D" w:rsidP="00F41932">
      <w:pPr>
        <w:pStyle w:val="aff2"/>
        <w:numPr>
          <w:ilvl w:val="0"/>
          <w:numId w:val="1"/>
        </w:numPr>
        <w:ind w:left="0" w:firstLine="0"/>
        <w:contextualSpacing/>
        <w:jc w:val="both"/>
        <w:rPr>
          <w:color w:val="000000" w:themeColor="text1"/>
          <w:sz w:val="22"/>
          <w:szCs w:val="22"/>
        </w:rPr>
      </w:pPr>
      <w:r w:rsidRPr="00C40289">
        <w:rPr>
          <w:color w:val="000000" w:themeColor="text1"/>
          <w:sz w:val="22"/>
          <w:szCs w:val="22"/>
        </w:rPr>
        <w:t>Минимальный балл подтверждающий освоение об</w:t>
      </w:r>
      <w:r w:rsidR="002621A3" w:rsidRPr="00C40289">
        <w:rPr>
          <w:color w:val="000000" w:themeColor="text1"/>
          <w:sz w:val="22"/>
          <w:szCs w:val="22"/>
        </w:rPr>
        <w:t xml:space="preserve">учающим ОП ООО по </w:t>
      </w:r>
      <w:r w:rsidR="00F41932" w:rsidRPr="00C40289">
        <w:rPr>
          <w:color w:val="000000" w:themeColor="text1"/>
          <w:sz w:val="22"/>
          <w:szCs w:val="22"/>
        </w:rPr>
        <w:t>информатике в 2021</w:t>
      </w:r>
      <w:r w:rsidRPr="00C40289">
        <w:rPr>
          <w:color w:val="000000" w:themeColor="text1"/>
          <w:sz w:val="22"/>
          <w:szCs w:val="22"/>
        </w:rPr>
        <w:t>-</w:t>
      </w:r>
      <w:r w:rsidR="00F41932" w:rsidRPr="00C40289">
        <w:rPr>
          <w:color w:val="000000" w:themeColor="text1"/>
          <w:sz w:val="22"/>
          <w:szCs w:val="22"/>
        </w:rPr>
        <w:t>2022</w:t>
      </w:r>
      <w:r w:rsidR="004142FE" w:rsidRPr="00C40289">
        <w:rPr>
          <w:color w:val="000000" w:themeColor="text1"/>
          <w:sz w:val="22"/>
          <w:szCs w:val="22"/>
        </w:rPr>
        <w:t>учебном году   5</w:t>
      </w:r>
      <w:r w:rsidRPr="00C40289">
        <w:rPr>
          <w:color w:val="000000" w:themeColor="text1"/>
          <w:sz w:val="22"/>
          <w:szCs w:val="22"/>
        </w:rPr>
        <w:t xml:space="preserve"> баллов. </w:t>
      </w:r>
      <w:r w:rsidR="002621A3" w:rsidRPr="00C40289">
        <w:rPr>
          <w:color w:val="000000" w:themeColor="text1"/>
          <w:sz w:val="22"/>
          <w:szCs w:val="22"/>
        </w:rPr>
        <w:t xml:space="preserve">Таким образом, по итогам ОГЭ по </w:t>
      </w:r>
      <w:r w:rsidR="004142FE" w:rsidRPr="00C40289">
        <w:rPr>
          <w:color w:val="000000" w:themeColor="text1"/>
          <w:sz w:val="22"/>
          <w:szCs w:val="22"/>
        </w:rPr>
        <w:t>информатике ученики</w:t>
      </w:r>
      <w:r w:rsidR="002621A3" w:rsidRPr="00C40289">
        <w:rPr>
          <w:color w:val="000000" w:themeColor="text1"/>
          <w:sz w:val="22"/>
          <w:szCs w:val="22"/>
        </w:rPr>
        <w:t xml:space="preserve">  МКОУ «Мамырская СОШ»</w:t>
      </w:r>
      <w:r w:rsidR="004142FE" w:rsidRPr="00C40289">
        <w:rPr>
          <w:color w:val="000000" w:themeColor="text1"/>
          <w:sz w:val="22"/>
          <w:szCs w:val="22"/>
        </w:rPr>
        <w:t xml:space="preserve"> </w:t>
      </w:r>
      <w:r w:rsidR="00F41932" w:rsidRPr="00C40289">
        <w:rPr>
          <w:color w:val="000000" w:themeColor="text1"/>
          <w:sz w:val="22"/>
          <w:szCs w:val="22"/>
        </w:rPr>
        <w:t xml:space="preserve">показывают 100% успеваемость, 100 </w:t>
      </w:r>
      <w:r w:rsidR="002621A3" w:rsidRPr="00C40289">
        <w:rPr>
          <w:color w:val="000000" w:themeColor="text1"/>
          <w:sz w:val="22"/>
          <w:szCs w:val="22"/>
        </w:rPr>
        <w:t>% ка</w:t>
      </w:r>
      <w:r w:rsidR="00F41932" w:rsidRPr="00C40289">
        <w:rPr>
          <w:color w:val="000000" w:themeColor="text1"/>
          <w:sz w:val="22"/>
          <w:szCs w:val="22"/>
        </w:rPr>
        <w:t xml:space="preserve">чества,  уровень обученности  «4 </w:t>
      </w:r>
      <w:r w:rsidR="004142FE" w:rsidRPr="00C40289">
        <w:rPr>
          <w:color w:val="000000" w:themeColor="text1"/>
          <w:sz w:val="22"/>
          <w:szCs w:val="22"/>
        </w:rPr>
        <w:t>»,   ученики</w:t>
      </w:r>
      <w:r w:rsidR="002621A3" w:rsidRPr="00C40289">
        <w:rPr>
          <w:color w:val="000000" w:themeColor="text1"/>
          <w:sz w:val="22"/>
          <w:szCs w:val="22"/>
        </w:rPr>
        <w:t xml:space="preserve"> класса  </w:t>
      </w:r>
      <w:r w:rsidR="004142FE" w:rsidRPr="00C40289">
        <w:rPr>
          <w:color w:val="000000" w:themeColor="text1"/>
          <w:sz w:val="22"/>
          <w:szCs w:val="22"/>
        </w:rPr>
        <w:t>подтверждают  оценки</w:t>
      </w:r>
      <w:r w:rsidR="002621A3" w:rsidRPr="00C40289">
        <w:rPr>
          <w:color w:val="000000" w:themeColor="text1"/>
          <w:sz w:val="22"/>
          <w:szCs w:val="22"/>
        </w:rPr>
        <w:t xml:space="preserve"> по итогу года.</w:t>
      </w:r>
    </w:p>
    <w:p w:rsidR="00CC3004" w:rsidRPr="00C40289" w:rsidRDefault="00B6572A" w:rsidP="004B5279">
      <w:pPr>
        <w:pStyle w:val="aff2"/>
        <w:widowControl/>
        <w:numPr>
          <w:ilvl w:val="0"/>
          <w:numId w:val="20"/>
        </w:numPr>
        <w:suppressAutoHyphens w:val="0"/>
        <w:ind w:left="0" w:firstLine="709"/>
        <w:contextualSpacing/>
        <w:jc w:val="center"/>
        <w:rPr>
          <w:color w:val="000000" w:themeColor="text1"/>
          <w:szCs w:val="20"/>
        </w:rPr>
      </w:pPr>
      <w:r w:rsidRPr="00C40289">
        <w:rPr>
          <w:color w:val="000000" w:themeColor="text1"/>
          <w:sz w:val="22"/>
          <w:szCs w:val="22"/>
        </w:rPr>
        <w:t xml:space="preserve"> </w:t>
      </w:r>
    </w:p>
    <w:p w:rsidR="004B5279" w:rsidRDefault="004B5279" w:rsidP="004B5279">
      <w:pPr>
        <w:pStyle w:val="aff2"/>
        <w:widowControl/>
        <w:numPr>
          <w:ilvl w:val="0"/>
          <w:numId w:val="20"/>
        </w:numPr>
        <w:suppressAutoHyphens w:val="0"/>
        <w:ind w:left="0" w:firstLine="709"/>
        <w:contextualSpacing/>
        <w:jc w:val="center"/>
        <w:rPr>
          <w:color w:val="000000" w:themeColor="text1"/>
          <w:szCs w:val="20"/>
        </w:rPr>
      </w:pPr>
      <w:r>
        <w:rPr>
          <w:color w:val="FF0000"/>
          <w:sz w:val="22"/>
          <w:szCs w:val="22"/>
        </w:rPr>
        <w:t xml:space="preserve"> </w:t>
      </w:r>
      <w:r>
        <w:rPr>
          <w:b/>
          <w:color w:val="000000" w:themeColor="text1"/>
          <w:szCs w:val="20"/>
          <w:u w:val="single"/>
        </w:rPr>
        <w:t>В процедуре государственной (итоговой) аттестации  ЕГЭ  по русскому языку</w:t>
      </w:r>
    </w:p>
    <w:p w:rsidR="004B5279" w:rsidRDefault="004B5279" w:rsidP="004B5279">
      <w:pPr>
        <w:pStyle w:val="aff2"/>
        <w:widowControl/>
        <w:numPr>
          <w:ilvl w:val="0"/>
          <w:numId w:val="20"/>
        </w:numPr>
        <w:suppressAutoHyphens w:val="0"/>
        <w:ind w:left="0" w:firstLine="709"/>
        <w:contextualSpacing/>
        <w:jc w:val="center"/>
        <w:rPr>
          <w:color w:val="000000" w:themeColor="text1"/>
          <w:szCs w:val="20"/>
        </w:rPr>
      </w:pPr>
      <w:r>
        <w:rPr>
          <w:color w:val="000000" w:themeColor="text1"/>
          <w:szCs w:val="20"/>
        </w:rPr>
        <w:t>участвовало 2 выпускника 2021-2022 уч.г.</w:t>
      </w:r>
    </w:p>
    <w:p w:rsidR="004B5279" w:rsidRDefault="004B5279" w:rsidP="004B5279">
      <w:pPr>
        <w:pStyle w:val="aff2"/>
        <w:widowControl/>
        <w:numPr>
          <w:ilvl w:val="0"/>
          <w:numId w:val="20"/>
        </w:numPr>
        <w:suppressAutoHyphens w:val="0"/>
        <w:ind w:left="0" w:firstLine="709"/>
        <w:contextualSpacing/>
        <w:jc w:val="center"/>
        <w:rPr>
          <w:color w:val="000000" w:themeColor="text1"/>
          <w:szCs w:val="20"/>
        </w:rPr>
      </w:pPr>
    </w:p>
    <w:tbl>
      <w:tblPr>
        <w:tblStyle w:val="affa"/>
        <w:tblW w:w="6691" w:type="dxa"/>
        <w:tblInd w:w="614" w:type="dxa"/>
        <w:tblLayout w:type="fixed"/>
        <w:tblLook w:val="04A0"/>
      </w:tblPr>
      <w:tblGrid>
        <w:gridCol w:w="981"/>
        <w:gridCol w:w="2482"/>
        <w:gridCol w:w="2095"/>
        <w:gridCol w:w="1133"/>
      </w:tblGrid>
      <w:tr w:rsidR="00CC3004" w:rsidTr="00CC3004">
        <w:trPr>
          <w:trHeight w:val="261"/>
        </w:trPr>
        <w:tc>
          <w:tcPr>
            <w:tcW w:w="981" w:type="dxa"/>
            <w:tcBorders>
              <w:top w:val="single" w:sz="4" w:space="0" w:color="auto"/>
              <w:left w:val="single" w:sz="4" w:space="0" w:color="auto"/>
              <w:bottom w:val="single" w:sz="4" w:space="0" w:color="auto"/>
              <w:right w:val="single" w:sz="4" w:space="0" w:color="auto"/>
            </w:tcBorders>
            <w:hideMark/>
          </w:tcPr>
          <w:p w:rsidR="00CC3004" w:rsidRDefault="00CC3004">
            <w:pPr>
              <w:rPr>
                <w:color w:val="000000" w:themeColor="text1"/>
                <w:sz w:val="22"/>
                <w:szCs w:val="22"/>
              </w:rPr>
            </w:pPr>
            <w:r>
              <w:rPr>
                <w:color w:val="000000" w:themeColor="text1"/>
                <w:sz w:val="22"/>
                <w:szCs w:val="22"/>
              </w:rPr>
              <w:t>Год</w:t>
            </w: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pPr>
              <w:rPr>
                <w:color w:val="000000" w:themeColor="text1"/>
                <w:sz w:val="22"/>
                <w:szCs w:val="22"/>
              </w:rPr>
            </w:pPr>
            <w:r>
              <w:rPr>
                <w:color w:val="000000" w:themeColor="text1"/>
                <w:sz w:val="22"/>
                <w:szCs w:val="22"/>
              </w:rPr>
              <w:t xml:space="preserve">Учитель </w:t>
            </w: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pPr>
              <w:rPr>
                <w:color w:val="000000" w:themeColor="text1"/>
                <w:sz w:val="22"/>
                <w:szCs w:val="22"/>
              </w:rPr>
            </w:pPr>
            <w:r>
              <w:rPr>
                <w:color w:val="000000" w:themeColor="text1"/>
                <w:sz w:val="22"/>
                <w:szCs w:val="22"/>
              </w:rPr>
              <w:t>ФИО ученика</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pPr>
              <w:rPr>
                <w:color w:val="000000" w:themeColor="text1"/>
                <w:sz w:val="22"/>
                <w:szCs w:val="22"/>
              </w:rPr>
            </w:pPr>
            <w:r>
              <w:rPr>
                <w:color w:val="000000" w:themeColor="text1"/>
                <w:sz w:val="22"/>
                <w:szCs w:val="22"/>
              </w:rPr>
              <w:t xml:space="preserve">Баллы </w:t>
            </w:r>
          </w:p>
        </w:tc>
      </w:tr>
      <w:tr w:rsidR="00CC3004" w:rsidTr="00CC3004">
        <w:tc>
          <w:tcPr>
            <w:tcW w:w="981" w:type="dxa"/>
            <w:tcBorders>
              <w:top w:val="single" w:sz="4" w:space="0" w:color="auto"/>
              <w:left w:val="single" w:sz="4" w:space="0" w:color="auto"/>
              <w:bottom w:val="single" w:sz="4" w:space="0" w:color="auto"/>
              <w:right w:val="single" w:sz="4" w:space="0" w:color="auto"/>
            </w:tcBorders>
            <w:hideMark/>
          </w:tcPr>
          <w:p w:rsidR="00CC3004" w:rsidRDefault="00CC3004">
            <w:pPr>
              <w:rPr>
                <w:color w:val="000000" w:themeColor="text1"/>
                <w:kern w:val="2"/>
                <w:sz w:val="22"/>
                <w:szCs w:val="22"/>
              </w:rPr>
            </w:pPr>
            <w:r>
              <w:rPr>
                <w:color w:val="000000" w:themeColor="text1"/>
                <w:sz w:val="22"/>
                <w:szCs w:val="22"/>
              </w:rPr>
              <w:t>2021-2022</w:t>
            </w:r>
          </w:p>
        </w:tc>
        <w:tc>
          <w:tcPr>
            <w:tcW w:w="2482" w:type="dxa"/>
            <w:tcBorders>
              <w:top w:val="single" w:sz="4" w:space="0" w:color="auto"/>
              <w:left w:val="single" w:sz="4" w:space="0" w:color="auto"/>
              <w:bottom w:val="single" w:sz="4" w:space="0" w:color="auto"/>
              <w:right w:val="single" w:sz="4" w:space="0" w:color="auto"/>
            </w:tcBorders>
            <w:hideMark/>
          </w:tcPr>
          <w:p w:rsidR="00CC3004" w:rsidRPr="00C40289" w:rsidRDefault="00C40289">
            <w:pPr>
              <w:rPr>
                <w:color w:val="000000" w:themeColor="text1"/>
                <w:kern w:val="2"/>
                <w:sz w:val="22"/>
                <w:szCs w:val="22"/>
              </w:rPr>
            </w:pPr>
            <w:r w:rsidRPr="00C40289">
              <w:rPr>
                <w:color w:val="000000" w:themeColor="text1"/>
                <w:sz w:val="22"/>
                <w:szCs w:val="22"/>
              </w:rPr>
              <w:t xml:space="preserve">Попович  Е.А., 30 </w:t>
            </w:r>
            <w:r w:rsidR="00CC3004" w:rsidRPr="00C40289">
              <w:rPr>
                <w:color w:val="000000" w:themeColor="text1"/>
                <w:sz w:val="22"/>
                <w:szCs w:val="22"/>
              </w:rPr>
              <w:t>лет,  1 категория.</w:t>
            </w: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pPr>
              <w:rPr>
                <w:color w:val="000000" w:themeColor="text1"/>
                <w:kern w:val="2"/>
                <w:sz w:val="22"/>
                <w:szCs w:val="22"/>
              </w:rPr>
            </w:pPr>
            <w:r>
              <w:rPr>
                <w:color w:val="000000" w:themeColor="text1"/>
                <w:sz w:val="22"/>
                <w:szCs w:val="22"/>
              </w:rPr>
              <w:t xml:space="preserve">Душенкин Михаил Максимович </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pPr>
              <w:rPr>
                <w:color w:val="000000" w:themeColor="text1"/>
                <w:kern w:val="2"/>
                <w:sz w:val="22"/>
                <w:szCs w:val="22"/>
              </w:rPr>
            </w:pPr>
            <w:r>
              <w:rPr>
                <w:color w:val="000000" w:themeColor="text1"/>
                <w:sz w:val="22"/>
                <w:szCs w:val="22"/>
              </w:rPr>
              <w:t>62</w:t>
            </w:r>
          </w:p>
        </w:tc>
      </w:tr>
      <w:tr w:rsidR="00CC3004" w:rsidTr="00CC3004">
        <w:trPr>
          <w:trHeight w:val="458"/>
        </w:trPr>
        <w:tc>
          <w:tcPr>
            <w:tcW w:w="981" w:type="dxa"/>
            <w:tcBorders>
              <w:top w:val="single" w:sz="4" w:space="0" w:color="auto"/>
              <w:left w:val="single" w:sz="4" w:space="0" w:color="auto"/>
              <w:bottom w:val="single" w:sz="4" w:space="0" w:color="auto"/>
              <w:right w:val="single" w:sz="4" w:space="0" w:color="auto"/>
            </w:tcBorders>
            <w:hideMark/>
          </w:tcPr>
          <w:p w:rsidR="00CC3004" w:rsidRDefault="00CC3004">
            <w:pPr>
              <w:rPr>
                <w:color w:val="000000" w:themeColor="text1"/>
                <w:sz w:val="22"/>
                <w:szCs w:val="22"/>
              </w:rPr>
            </w:pP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pPr>
              <w:rPr>
                <w:color w:val="000000" w:themeColor="text1"/>
                <w:sz w:val="22"/>
                <w:szCs w:val="22"/>
              </w:rPr>
            </w:pP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Попович Анна Сергеевна</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pPr>
              <w:rPr>
                <w:color w:val="000000" w:themeColor="text1"/>
                <w:sz w:val="22"/>
                <w:szCs w:val="22"/>
              </w:rPr>
            </w:pPr>
            <w:r>
              <w:rPr>
                <w:color w:val="000000" w:themeColor="text1"/>
                <w:sz w:val="22"/>
                <w:szCs w:val="22"/>
              </w:rPr>
              <w:t>80</w:t>
            </w:r>
          </w:p>
        </w:tc>
      </w:tr>
    </w:tbl>
    <w:p w:rsidR="00B6572A" w:rsidRPr="004169EB" w:rsidRDefault="004B5279" w:rsidP="00CC3004">
      <w:pPr>
        <w:widowControl/>
        <w:suppressAutoHyphens w:val="0"/>
        <w:rPr>
          <w:color w:val="FF0000"/>
        </w:rPr>
      </w:pPr>
      <w:r>
        <w:rPr>
          <w:color w:val="000000" w:themeColor="text1"/>
          <w:sz w:val="22"/>
          <w:szCs w:val="22"/>
        </w:rPr>
        <w:t>Та</w:t>
      </w:r>
      <w:r w:rsidR="00CC3004">
        <w:rPr>
          <w:color w:val="000000" w:themeColor="text1"/>
          <w:sz w:val="22"/>
          <w:szCs w:val="22"/>
        </w:rPr>
        <w:t xml:space="preserve">ким образом, по итогам ЕГЭ  </w:t>
      </w:r>
      <w:r>
        <w:rPr>
          <w:color w:val="000000" w:themeColor="text1"/>
          <w:sz w:val="22"/>
          <w:szCs w:val="22"/>
        </w:rPr>
        <w:t xml:space="preserve"> по русскому языку  ученик</w:t>
      </w:r>
      <w:r w:rsidR="00CC3004">
        <w:rPr>
          <w:color w:val="000000" w:themeColor="text1"/>
          <w:sz w:val="22"/>
          <w:szCs w:val="22"/>
        </w:rPr>
        <w:t>и</w:t>
      </w:r>
      <w:r>
        <w:rPr>
          <w:color w:val="000000" w:themeColor="text1"/>
          <w:sz w:val="22"/>
          <w:szCs w:val="22"/>
        </w:rPr>
        <w:t xml:space="preserve"> МКОУ «Мамырская СО</w:t>
      </w:r>
      <w:r w:rsidR="00CC3004">
        <w:rPr>
          <w:color w:val="000000" w:themeColor="text1"/>
          <w:sz w:val="22"/>
          <w:szCs w:val="22"/>
        </w:rPr>
        <w:t xml:space="preserve">Ш» показывают 100% успеваемость. </w:t>
      </w:r>
    </w:p>
    <w:p w:rsidR="00CC3004" w:rsidRDefault="00CC3004" w:rsidP="00CC3004">
      <w:pPr>
        <w:pStyle w:val="aff2"/>
        <w:widowControl/>
        <w:numPr>
          <w:ilvl w:val="0"/>
          <w:numId w:val="20"/>
        </w:numPr>
        <w:suppressAutoHyphens w:val="0"/>
        <w:ind w:left="0" w:firstLine="709"/>
        <w:contextualSpacing/>
        <w:jc w:val="center"/>
        <w:rPr>
          <w:color w:val="000000" w:themeColor="text1"/>
          <w:szCs w:val="20"/>
        </w:rPr>
      </w:pPr>
      <w:r>
        <w:rPr>
          <w:b/>
          <w:color w:val="000000" w:themeColor="text1"/>
          <w:szCs w:val="20"/>
          <w:u w:val="single"/>
        </w:rPr>
        <w:t>В процедуре государственной (итоговой) аттестации  ЕГЭ  по математике</w:t>
      </w:r>
    </w:p>
    <w:p w:rsidR="00CC3004" w:rsidRDefault="00CC3004" w:rsidP="00CC3004">
      <w:pPr>
        <w:pStyle w:val="aff2"/>
        <w:widowControl/>
        <w:numPr>
          <w:ilvl w:val="0"/>
          <w:numId w:val="20"/>
        </w:numPr>
        <w:suppressAutoHyphens w:val="0"/>
        <w:ind w:left="0" w:firstLine="709"/>
        <w:contextualSpacing/>
        <w:jc w:val="center"/>
        <w:rPr>
          <w:color w:val="000000" w:themeColor="text1"/>
          <w:szCs w:val="20"/>
        </w:rPr>
      </w:pPr>
      <w:r>
        <w:rPr>
          <w:color w:val="000000" w:themeColor="text1"/>
          <w:szCs w:val="20"/>
        </w:rPr>
        <w:t>участвовало 2 выпускника 2021-2022 уч.г.</w:t>
      </w:r>
    </w:p>
    <w:p w:rsidR="00CC3004" w:rsidRDefault="00CC3004" w:rsidP="00CC3004">
      <w:pPr>
        <w:pStyle w:val="aff2"/>
        <w:widowControl/>
        <w:numPr>
          <w:ilvl w:val="0"/>
          <w:numId w:val="20"/>
        </w:numPr>
        <w:suppressAutoHyphens w:val="0"/>
        <w:ind w:left="0" w:firstLine="709"/>
        <w:contextualSpacing/>
        <w:jc w:val="center"/>
        <w:rPr>
          <w:color w:val="000000" w:themeColor="text1"/>
          <w:szCs w:val="20"/>
        </w:rPr>
      </w:pPr>
    </w:p>
    <w:tbl>
      <w:tblPr>
        <w:tblStyle w:val="affa"/>
        <w:tblW w:w="7824" w:type="dxa"/>
        <w:tblInd w:w="614" w:type="dxa"/>
        <w:tblLayout w:type="fixed"/>
        <w:tblLook w:val="04A0"/>
      </w:tblPr>
      <w:tblGrid>
        <w:gridCol w:w="981"/>
        <w:gridCol w:w="2482"/>
        <w:gridCol w:w="2095"/>
        <w:gridCol w:w="1133"/>
        <w:gridCol w:w="1133"/>
      </w:tblGrid>
      <w:tr w:rsidR="00CC3004" w:rsidTr="00CC3004">
        <w:trPr>
          <w:trHeight w:val="261"/>
        </w:trPr>
        <w:tc>
          <w:tcPr>
            <w:tcW w:w="981"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Год</w:t>
            </w: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 xml:space="preserve">Учитель </w:t>
            </w: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ФИО ученика</w:t>
            </w:r>
          </w:p>
        </w:tc>
        <w:tc>
          <w:tcPr>
            <w:tcW w:w="1133" w:type="dxa"/>
            <w:tcBorders>
              <w:top w:val="single" w:sz="4" w:space="0" w:color="auto"/>
              <w:left w:val="single" w:sz="4" w:space="0" w:color="auto"/>
              <w:bottom w:val="single" w:sz="4" w:space="0" w:color="auto"/>
              <w:right w:val="single" w:sz="4" w:space="0" w:color="auto"/>
            </w:tcBorders>
          </w:tcPr>
          <w:p w:rsidR="00CC3004" w:rsidRDefault="00CC3004" w:rsidP="00CC3004">
            <w:pPr>
              <w:rPr>
                <w:color w:val="000000" w:themeColor="text1"/>
                <w:sz w:val="22"/>
                <w:szCs w:val="22"/>
              </w:rPr>
            </w:pPr>
            <w:r>
              <w:rPr>
                <w:color w:val="000000" w:themeColor="text1"/>
                <w:sz w:val="22"/>
                <w:szCs w:val="22"/>
              </w:rPr>
              <w:t xml:space="preserve">Баллы </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 xml:space="preserve">Оценка </w:t>
            </w:r>
          </w:p>
        </w:tc>
      </w:tr>
      <w:tr w:rsidR="00CC3004" w:rsidTr="00CC3004">
        <w:tc>
          <w:tcPr>
            <w:tcW w:w="981"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2021-2022</w:t>
            </w: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 xml:space="preserve">Зайченко Елена Анатольевна 1 категория </w:t>
            </w: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 xml:space="preserve">Душенкин Михаил Максимович </w:t>
            </w:r>
          </w:p>
        </w:tc>
        <w:tc>
          <w:tcPr>
            <w:tcW w:w="1133" w:type="dxa"/>
            <w:tcBorders>
              <w:top w:val="single" w:sz="4" w:space="0" w:color="auto"/>
              <w:left w:val="single" w:sz="4" w:space="0" w:color="auto"/>
              <w:bottom w:val="single" w:sz="4" w:space="0" w:color="auto"/>
              <w:right w:val="single" w:sz="4" w:space="0" w:color="auto"/>
            </w:tcBorders>
          </w:tcPr>
          <w:p w:rsidR="00CC3004" w:rsidRDefault="00CC3004" w:rsidP="00CC3004">
            <w:pPr>
              <w:rPr>
                <w:color w:val="000000" w:themeColor="text1"/>
                <w:sz w:val="22"/>
                <w:szCs w:val="22"/>
              </w:rPr>
            </w:pPr>
            <w:r>
              <w:rPr>
                <w:color w:val="000000" w:themeColor="text1"/>
                <w:sz w:val="22"/>
                <w:szCs w:val="22"/>
              </w:rPr>
              <w:t>16 баллов</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4</w:t>
            </w:r>
          </w:p>
        </w:tc>
      </w:tr>
      <w:tr w:rsidR="00CC3004" w:rsidTr="00CC3004">
        <w:trPr>
          <w:trHeight w:val="458"/>
        </w:trPr>
        <w:tc>
          <w:tcPr>
            <w:tcW w:w="981"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Попович Анна Сергеевна</w:t>
            </w:r>
          </w:p>
        </w:tc>
        <w:tc>
          <w:tcPr>
            <w:tcW w:w="1133" w:type="dxa"/>
            <w:tcBorders>
              <w:top w:val="single" w:sz="4" w:space="0" w:color="auto"/>
              <w:left w:val="single" w:sz="4" w:space="0" w:color="auto"/>
              <w:bottom w:val="single" w:sz="4" w:space="0" w:color="auto"/>
              <w:right w:val="single" w:sz="4" w:space="0" w:color="auto"/>
            </w:tcBorders>
          </w:tcPr>
          <w:p w:rsidR="00CC3004" w:rsidRDefault="00CC3004" w:rsidP="00CC3004">
            <w:pPr>
              <w:rPr>
                <w:color w:val="000000" w:themeColor="text1"/>
                <w:sz w:val="22"/>
                <w:szCs w:val="22"/>
              </w:rPr>
            </w:pPr>
            <w:r>
              <w:rPr>
                <w:color w:val="000000" w:themeColor="text1"/>
                <w:sz w:val="22"/>
                <w:szCs w:val="22"/>
              </w:rPr>
              <w:t>19 баллов</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5</w:t>
            </w:r>
          </w:p>
        </w:tc>
      </w:tr>
    </w:tbl>
    <w:p w:rsidR="00CC3004" w:rsidRPr="004169EB" w:rsidRDefault="00CC3004" w:rsidP="00CC3004">
      <w:pPr>
        <w:widowControl/>
        <w:suppressAutoHyphens w:val="0"/>
        <w:rPr>
          <w:color w:val="FF0000"/>
        </w:rPr>
      </w:pPr>
      <w:r>
        <w:rPr>
          <w:color w:val="000000" w:themeColor="text1"/>
          <w:sz w:val="22"/>
          <w:szCs w:val="22"/>
        </w:rPr>
        <w:t xml:space="preserve">Таким образом, по итогам ЕГЭ   по маметатике  ученики МКОУ «Мамырская СОШ» показывают 100% успеваемость. </w:t>
      </w:r>
    </w:p>
    <w:p w:rsidR="00CC3004" w:rsidRDefault="00CC3004" w:rsidP="00CC3004">
      <w:pPr>
        <w:pStyle w:val="aff2"/>
        <w:widowControl/>
        <w:numPr>
          <w:ilvl w:val="0"/>
          <w:numId w:val="20"/>
        </w:numPr>
        <w:suppressAutoHyphens w:val="0"/>
        <w:ind w:left="0" w:firstLine="709"/>
        <w:contextualSpacing/>
        <w:jc w:val="center"/>
        <w:rPr>
          <w:color w:val="000000" w:themeColor="text1"/>
          <w:szCs w:val="20"/>
        </w:rPr>
      </w:pPr>
      <w:r>
        <w:rPr>
          <w:color w:val="FF0000"/>
          <w:szCs w:val="20"/>
        </w:rPr>
        <w:t xml:space="preserve"> </w:t>
      </w:r>
      <w:r>
        <w:rPr>
          <w:b/>
          <w:color w:val="000000" w:themeColor="text1"/>
          <w:szCs w:val="20"/>
          <w:u w:val="single"/>
        </w:rPr>
        <w:t>В процедуре государственной (итоговой) аттестации  ЕГЭ  по общесвтознанию</w:t>
      </w:r>
    </w:p>
    <w:p w:rsidR="00CC3004" w:rsidRDefault="00CC3004" w:rsidP="00CC3004">
      <w:pPr>
        <w:pStyle w:val="aff2"/>
        <w:widowControl/>
        <w:numPr>
          <w:ilvl w:val="0"/>
          <w:numId w:val="20"/>
        </w:numPr>
        <w:suppressAutoHyphens w:val="0"/>
        <w:ind w:left="0" w:firstLine="709"/>
        <w:contextualSpacing/>
        <w:jc w:val="center"/>
        <w:rPr>
          <w:color w:val="000000" w:themeColor="text1"/>
          <w:szCs w:val="20"/>
        </w:rPr>
      </w:pPr>
      <w:r>
        <w:rPr>
          <w:color w:val="000000" w:themeColor="text1"/>
          <w:szCs w:val="20"/>
        </w:rPr>
        <w:t>участвовало 2 выпускника 2021-2022 уч.г.</w:t>
      </w:r>
    </w:p>
    <w:p w:rsidR="00CC3004" w:rsidRDefault="00CC3004" w:rsidP="00CC3004">
      <w:pPr>
        <w:pStyle w:val="aff2"/>
        <w:widowControl/>
        <w:numPr>
          <w:ilvl w:val="0"/>
          <w:numId w:val="20"/>
        </w:numPr>
        <w:suppressAutoHyphens w:val="0"/>
        <w:ind w:left="0" w:firstLine="709"/>
        <w:contextualSpacing/>
        <w:jc w:val="center"/>
        <w:rPr>
          <w:color w:val="000000" w:themeColor="text1"/>
          <w:szCs w:val="20"/>
        </w:rPr>
      </w:pPr>
    </w:p>
    <w:tbl>
      <w:tblPr>
        <w:tblStyle w:val="affa"/>
        <w:tblW w:w="6691" w:type="dxa"/>
        <w:tblInd w:w="614" w:type="dxa"/>
        <w:tblLayout w:type="fixed"/>
        <w:tblLook w:val="04A0"/>
      </w:tblPr>
      <w:tblGrid>
        <w:gridCol w:w="981"/>
        <w:gridCol w:w="2482"/>
        <w:gridCol w:w="2095"/>
        <w:gridCol w:w="1133"/>
      </w:tblGrid>
      <w:tr w:rsidR="00CC3004" w:rsidTr="00CC3004">
        <w:trPr>
          <w:trHeight w:val="261"/>
        </w:trPr>
        <w:tc>
          <w:tcPr>
            <w:tcW w:w="981"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Год</w:t>
            </w: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 xml:space="preserve">Учитель </w:t>
            </w: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ФИО ученика</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баллы</w:t>
            </w:r>
          </w:p>
        </w:tc>
      </w:tr>
      <w:tr w:rsidR="00CC3004" w:rsidTr="00CC3004">
        <w:tc>
          <w:tcPr>
            <w:tcW w:w="981"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2021-2022</w:t>
            </w: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 xml:space="preserve">Попович  Елена Анатольевна 1 категория </w:t>
            </w: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 xml:space="preserve">Душенкин Михаил Максимович </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74</w:t>
            </w:r>
          </w:p>
        </w:tc>
      </w:tr>
      <w:tr w:rsidR="00CC3004" w:rsidTr="00CC3004">
        <w:trPr>
          <w:trHeight w:val="458"/>
        </w:trPr>
        <w:tc>
          <w:tcPr>
            <w:tcW w:w="981"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Попович Анна Сергеевна</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53</w:t>
            </w:r>
          </w:p>
        </w:tc>
      </w:tr>
    </w:tbl>
    <w:p w:rsidR="00C47EDC" w:rsidRPr="004169EB" w:rsidRDefault="00CC3004" w:rsidP="00F41932">
      <w:pPr>
        <w:pStyle w:val="aff2"/>
        <w:widowControl/>
        <w:suppressAutoHyphens w:val="0"/>
        <w:ind w:left="709"/>
        <w:contextualSpacing/>
        <w:rPr>
          <w:color w:val="FF0000"/>
          <w:szCs w:val="20"/>
        </w:rPr>
      </w:pPr>
      <w:r>
        <w:rPr>
          <w:color w:val="000000" w:themeColor="text1"/>
          <w:sz w:val="22"/>
          <w:szCs w:val="22"/>
        </w:rPr>
        <w:t>Таким образом, по итогам ЕГЭ   по обществознанию  ученики МКОУ «Мамырская СОШ» показывают 100% успеваемость</w:t>
      </w:r>
    </w:p>
    <w:p w:rsidR="00F41932" w:rsidRDefault="00F41932" w:rsidP="00C47EDC">
      <w:pPr>
        <w:contextualSpacing/>
        <w:jc w:val="both"/>
        <w:rPr>
          <w:color w:val="000000" w:themeColor="text1"/>
        </w:rPr>
      </w:pPr>
    </w:p>
    <w:p w:rsidR="00CC3004" w:rsidRDefault="00CC3004" w:rsidP="00CC3004">
      <w:pPr>
        <w:pStyle w:val="aff2"/>
        <w:widowControl/>
        <w:numPr>
          <w:ilvl w:val="0"/>
          <w:numId w:val="20"/>
        </w:numPr>
        <w:suppressAutoHyphens w:val="0"/>
        <w:ind w:left="0" w:firstLine="709"/>
        <w:contextualSpacing/>
        <w:jc w:val="center"/>
        <w:rPr>
          <w:color w:val="000000" w:themeColor="text1"/>
          <w:szCs w:val="20"/>
        </w:rPr>
      </w:pPr>
      <w:r>
        <w:rPr>
          <w:b/>
          <w:color w:val="000000" w:themeColor="text1"/>
          <w:szCs w:val="20"/>
          <w:u w:val="single"/>
        </w:rPr>
        <w:t>В процедуре государственной (итоговой) аттестации  ЕГЭ  по истории</w:t>
      </w:r>
    </w:p>
    <w:p w:rsidR="00CC3004" w:rsidRDefault="00CC3004" w:rsidP="00CC3004">
      <w:pPr>
        <w:pStyle w:val="aff2"/>
        <w:widowControl/>
        <w:numPr>
          <w:ilvl w:val="0"/>
          <w:numId w:val="20"/>
        </w:numPr>
        <w:suppressAutoHyphens w:val="0"/>
        <w:ind w:left="0" w:firstLine="709"/>
        <w:contextualSpacing/>
        <w:jc w:val="center"/>
        <w:rPr>
          <w:color w:val="000000" w:themeColor="text1"/>
          <w:szCs w:val="20"/>
        </w:rPr>
      </w:pPr>
      <w:r>
        <w:rPr>
          <w:color w:val="000000" w:themeColor="text1"/>
          <w:szCs w:val="20"/>
        </w:rPr>
        <w:lastRenderedPageBreak/>
        <w:t>участвовало 2 выпускника 2021-2022 уч.г.</w:t>
      </w:r>
    </w:p>
    <w:p w:rsidR="00CC3004" w:rsidRDefault="00CC3004" w:rsidP="00CC3004">
      <w:pPr>
        <w:pStyle w:val="aff2"/>
        <w:widowControl/>
        <w:numPr>
          <w:ilvl w:val="0"/>
          <w:numId w:val="20"/>
        </w:numPr>
        <w:suppressAutoHyphens w:val="0"/>
        <w:ind w:left="0" w:firstLine="709"/>
        <w:contextualSpacing/>
        <w:jc w:val="center"/>
        <w:rPr>
          <w:color w:val="000000" w:themeColor="text1"/>
          <w:szCs w:val="20"/>
        </w:rPr>
      </w:pPr>
    </w:p>
    <w:tbl>
      <w:tblPr>
        <w:tblStyle w:val="affa"/>
        <w:tblW w:w="6691" w:type="dxa"/>
        <w:tblInd w:w="614" w:type="dxa"/>
        <w:tblLayout w:type="fixed"/>
        <w:tblLook w:val="04A0"/>
      </w:tblPr>
      <w:tblGrid>
        <w:gridCol w:w="981"/>
        <w:gridCol w:w="2482"/>
        <w:gridCol w:w="2095"/>
        <w:gridCol w:w="1133"/>
      </w:tblGrid>
      <w:tr w:rsidR="00CC3004" w:rsidTr="00CC3004">
        <w:trPr>
          <w:trHeight w:val="261"/>
        </w:trPr>
        <w:tc>
          <w:tcPr>
            <w:tcW w:w="981"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Год</w:t>
            </w: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 xml:space="preserve">Учитель </w:t>
            </w: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ФИО ученика</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баллы</w:t>
            </w:r>
          </w:p>
        </w:tc>
      </w:tr>
      <w:tr w:rsidR="00CC3004" w:rsidTr="00CC3004">
        <w:tc>
          <w:tcPr>
            <w:tcW w:w="981"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2021-2022</w:t>
            </w: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 xml:space="preserve">Душенкина Елена Леонидовна 1 категория </w:t>
            </w: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 xml:space="preserve">Душенкин Михаил Максимович </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kern w:val="2"/>
                <w:sz w:val="22"/>
                <w:szCs w:val="22"/>
              </w:rPr>
            </w:pPr>
            <w:r>
              <w:rPr>
                <w:color w:val="000000" w:themeColor="text1"/>
                <w:sz w:val="22"/>
                <w:szCs w:val="22"/>
              </w:rPr>
              <w:t>49</w:t>
            </w:r>
          </w:p>
        </w:tc>
      </w:tr>
      <w:tr w:rsidR="00CC3004" w:rsidTr="00CC3004">
        <w:trPr>
          <w:trHeight w:val="458"/>
        </w:trPr>
        <w:tc>
          <w:tcPr>
            <w:tcW w:w="981"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p>
        </w:tc>
        <w:tc>
          <w:tcPr>
            <w:tcW w:w="2482"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p>
        </w:tc>
        <w:tc>
          <w:tcPr>
            <w:tcW w:w="2095"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Попович Анна Сергеевна</w:t>
            </w:r>
          </w:p>
        </w:tc>
        <w:tc>
          <w:tcPr>
            <w:tcW w:w="1133" w:type="dxa"/>
            <w:tcBorders>
              <w:top w:val="single" w:sz="4" w:space="0" w:color="auto"/>
              <w:left w:val="single" w:sz="4" w:space="0" w:color="auto"/>
              <w:bottom w:val="single" w:sz="4" w:space="0" w:color="auto"/>
              <w:right w:val="single" w:sz="4" w:space="0" w:color="auto"/>
            </w:tcBorders>
            <w:hideMark/>
          </w:tcPr>
          <w:p w:rsidR="00CC3004" w:rsidRDefault="00CC3004" w:rsidP="00CC3004">
            <w:pPr>
              <w:rPr>
                <w:color w:val="000000" w:themeColor="text1"/>
                <w:sz w:val="22"/>
                <w:szCs w:val="22"/>
              </w:rPr>
            </w:pPr>
            <w:r>
              <w:rPr>
                <w:color w:val="000000" w:themeColor="text1"/>
                <w:sz w:val="22"/>
                <w:szCs w:val="22"/>
              </w:rPr>
              <w:t>65</w:t>
            </w:r>
          </w:p>
        </w:tc>
      </w:tr>
    </w:tbl>
    <w:p w:rsidR="00CC3004" w:rsidRPr="004169EB" w:rsidRDefault="00CC3004" w:rsidP="00CC3004">
      <w:pPr>
        <w:pStyle w:val="aff2"/>
        <w:widowControl/>
        <w:suppressAutoHyphens w:val="0"/>
        <w:ind w:left="709"/>
        <w:contextualSpacing/>
        <w:rPr>
          <w:color w:val="FF0000"/>
          <w:szCs w:val="20"/>
        </w:rPr>
      </w:pPr>
      <w:r>
        <w:rPr>
          <w:color w:val="000000" w:themeColor="text1"/>
          <w:sz w:val="22"/>
          <w:szCs w:val="22"/>
        </w:rPr>
        <w:t>Таким образом, по итогам ЕГЭ   по истории  ученики МКОУ «Мамырская СОШ» показывают 100% успеваемость</w:t>
      </w:r>
    </w:p>
    <w:p w:rsidR="00CC3004" w:rsidRPr="002D786D" w:rsidRDefault="00CC3004" w:rsidP="00C47EDC">
      <w:pPr>
        <w:contextualSpacing/>
        <w:jc w:val="both"/>
        <w:rPr>
          <w:color w:val="000000" w:themeColor="text1"/>
        </w:rPr>
      </w:pPr>
    </w:p>
    <w:p w:rsidR="00B302D6" w:rsidRPr="002D786D" w:rsidRDefault="00B302D6" w:rsidP="00583570">
      <w:pPr>
        <w:widowControl/>
        <w:jc w:val="center"/>
        <w:outlineLvl w:val="0"/>
        <w:rPr>
          <w:bCs/>
          <w:color w:val="000000" w:themeColor="text1"/>
          <w:szCs w:val="20"/>
          <w:u w:val="single"/>
        </w:rPr>
      </w:pPr>
      <w:r w:rsidRPr="002D786D">
        <w:rPr>
          <w:bCs/>
          <w:color w:val="000000" w:themeColor="text1"/>
          <w:szCs w:val="20"/>
          <w:u w:val="single"/>
          <w:lang w:val="en-US"/>
        </w:rPr>
        <w:t>IV</w:t>
      </w:r>
      <w:r w:rsidRPr="002D786D">
        <w:rPr>
          <w:bCs/>
          <w:color w:val="000000" w:themeColor="text1"/>
          <w:szCs w:val="20"/>
          <w:u w:val="single"/>
        </w:rPr>
        <w:t xml:space="preserve"> Формирование независимой муниципальной системы оценки качества</w:t>
      </w:r>
    </w:p>
    <w:p w:rsidR="00B302D6" w:rsidRPr="002D786D" w:rsidRDefault="00B302D6" w:rsidP="001F469B">
      <w:pPr>
        <w:widowControl/>
        <w:ind w:left="720"/>
        <w:jc w:val="both"/>
        <w:rPr>
          <w:bCs/>
          <w:color w:val="000000" w:themeColor="text1"/>
          <w:szCs w:val="20"/>
          <w:u w:val="single"/>
        </w:rPr>
      </w:pPr>
      <w:r w:rsidRPr="002D786D">
        <w:rPr>
          <w:bCs/>
          <w:color w:val="000000" w:themeColor="text1"/>
          <w:szCs w:val="20"/>
          <w:u w:val="single"/>
        </w:rPr>
        <w:t>образования.</w:t>
      </w:r>
    </w:p>
    <w:p w:rsidR="00B302D6" w:rsidRPr="002D786D" w:rsidRDefault="00B302D6" w:rsidP="001F469B">
      <w:pPr>
        <w:widowControl/>
        <w:ind w:left="720"/>
        <w:jc w:val="both"/>
        <w:rPr>
          <w:bCs/>
          <w:color w:val="000000" w:themeColor="text1"/>
          <w:szCs w:val="20"/>
          <w:u w:val="single"/>
        </w:rPr>
      </w:pPr>
    </w:p>
    <w:p w:rsidR="00B302D6" w:rsidRPr="00913AC8" w:rsidRDefault="00B302D6" w:rsidP="001F469B">
      <w:pPr>
        <w:ind w:firstLine="709"/>
        <w:jc w:val="both"/>
        <w:rPr>
          <w:szCs w:val="20"/>
        </w:rPr>
      </w:pPr>
      <w:r w:rsidRPr="00913AC8">
        <w:rPr>
          <w:szCs w:val="20"/>
        </w:rPr>
        <w:t xml:space="preserve">С целью создания системы  внешней независимой оценки качества образования, на основании Положения о региональной системе оценки качества образования, систематически, согласно приказам службы по контролю и надзору в сфере образования Иркутской области, проводятся мониторинговые обследования качества образования в общеобразовательных учреждениях Братского района. Целью проведения данных контрольных работ является контроль уровня сформированностиобщепредметных знаний, общеучебных умений и навыков обучающихся. Форма проверки — тестовые задания, интегрированные контрольные работы. </w:t>
      </w:r>
    </w:p>
    <w:p w:rsidR="009C2023" w:rsidRPr="00982162" w:rsidRDefault="00362CDE" w:rsidP="00891A88">
      <w:pPr>
        <w:suppressAutoHyphens w:val="0"/>
        <w:autoSpaceDE w:val="0"/>
        <w:autoSpaceDN w:val="0"/>
        <w:adjustRightInd w:val="0"/>
        <w:contextualSpacing/>
        <w:jc w:val="center"/>
        <w:outlineLvl w:val="0"/>
        <w:rPr>
          <w:b/>
          <w:color w:val="000000" w:themeColor="text1"/>
        </w:rPr>
      </w:pPr>
      <w:r w:rsidRPr="00982162">
        <w:rPr>
          <w:b/>
          <w:color w:val="000000" w:themeColor="text1"/>
        </w:rPr>
        <w:t>Мониторинг 11</w:t>
      </w:r>
      <w:r w:rsidR="009C2023" w:rsidRPr="00982162">
        <w:rPr>
          <w:b/>
          <w:color w:val="000000" w:themeColor="text1"/>
        </w:rPr>
        <w:t xml:space="preserve"> класс.</w:t>
      </w:r>
    </w:p>
    <w:p w:rsidR="003E096B" w:rsidRDefault="003E096B" w:rsidP="003E096B">
      <w:pPr>
        <w:spacing w:after="297" w:line="248" w:lineRule="auto"/>
        <w:ind w:left="14" w:right="21" w:firstLine="734"/>
      </w:pPr>
      <w:r w:rsidRPr="005B7C94">
        <w:t>В соответствии с распоряжением министерства образования Иркутской области от 24 февраля 2021 года № 150-мр «О проведении мероприятий, направленных на исследование качества образования в Иркутской области в 2021 году», распоряжением министерства образования Иркутской области от 6 декабря 2021 года № 2053 - мр «О проведении мониторинга уровня учебных достижений по математике обучающихся 11-х классов общеобразовательных организаций Иркутской области в 2021-2022 учебном году», в целях ознакомления обучающихся, осваивающих основные общеобразовательные программы среднего общего образования в 2021-2022 учебном году с процедурой проведения государственной итоговой аттестации в формах единого государственного экзамена (далее ЕГЭ) по математике профильного уровня, ЕГЭ по математике базового уровня, государственного выпускного экзамена (далее — ГВЭ -11) по математике; обучения выпускников правилам заполнения бланков ЕГЭ, ГВЭ -11; практической отработки действий лиц, привлекаемых к проведению ЕГЭ, ГВЭ-11, руководствуясь Положением об Управлении образования Администрации муниципального образования «Братский район», утвержденным решением Думы Братского района от 29.06.2016 № 138, Постановлением мэра Братского района от 29.12.2017 г. № 725 «О функциях и полномочиях Управления образования администрации муниципального образования «Братский район» и сети подведомственных Управлению образования администрации муниципального образования «Братский район» образовательных организаций»</w:t>
      </w:r>
    </w:p>
    <w:p w:rsidR="009C2023" w:rsidRPr="00982162" w:rsidRDefault="009C2023" w:rsidP="003E096B">
      <w:pPr>
        <w:spacing w:after="297" w:line="248" w:lineRule="auto"/>
        <w:ind w:left="14" w:right="21" w:firstLine="734"/>
        <w:rPr>
          <w:color w:val="000000" w:themeColor="text1"/>
        </w:rPr>
      </w:pPr>
      <w:r w:rsidRPr="004169EB">
        <w:rPr>
          <w:color w:val="FF0000"/>
        </w:rPr>
        <w:t xml:space="preserve">  </w:t>
      </w:r>
      <w:r w:rsidRPr="00982162">
        <w:rPr>
          <w:color w:val="000000" w:themeColor="text1"/>
        </w:rPr>
        <w:t xml:space="preserve">Цель: </w:t>
      </w:r>
      <w:r w:rsidRPr="00982162">
        <w:rPr>
          <w:noProof/>
          <w:color w:val="000000" w:themeColor="text1"/>
          <w:kern w:val="0"/>
          <w:lang w:eastAsia="ru-RU"/>
        </w:rPr>
        <w:t>практической отработки  процедуры проведения государственной (итоговой) аттестации в форме проведения  госу</w:t>
      </w:r>
      <w:r w:rsidR="006727C9" w:rsidRPr="00982162">
        <w:rPr>
          <w:noProof/>
          <w:color w:val="000000" w:themeColor="text1"/>
          <w:kern w:val="0"/>
          <w:lang w:eastAsia="ru-RU"/>
        </w:rPr>
        <w:t>дарственного экзамена (далее – Е</w:t>
      </w:r>
      <w:r w:rsidRPr="00982162">
        <w:rPr>
          <w:noProof/>
          <w:color w:val="000000" w:themeColor="text1"/>
          <w:kern w:val="0"/>
          <w:lang w:eastAsia="ru-RU"/>
        </w:rPr>
        <w:t>ГЭ).</w:t>
      </w:r>
    </w:p>
    <w:p w:rsidR="009C2023" w:rsidRPr="00982162" w:rsidRDefault="009C2023" w:rsidP="009C2023">
      <w:pPr>
        <w:suppressAutoHyphens w:val="0"/>
        <w:autoSpaceDE w:val="0"/>
        <w:autoSpaceDN w:val="0"/>
        <w:adjustRightInd w:val="0"/>
        <w:contextualSpacing/>
        <w:jc w:val="both"/>
        <w:rPr>
          <w:noProof/>
          <w:color w:val="000000" w:themeColor="text1"/>
          <w:kern w:val="0"/>
          <w:lang w:eastAsia="ru-RU"/>
        </w:rPr>
      </w:pPr>
      <w:r w:rsidRPr="00982162">
        <w:rPr>
          <w:noProof/>
          <w:color w:val="000000" w:themeColor="text1"/>
          <w:kern w:val="0"/>
          <w:lang w:eastAsia="ru-RU"/>
        </w:rPr>
        <w:t>КИМ  полность</w:t>
      </w:r>
      <w:r w:rsidR="00362CDE" w:rsidRPr="00982162">
        <w:rPr>
          <w:noProof/>
          <w:color w:val="000000" w:themeColor="text1"/>
          <w:kern w:val="0"/>
          <w:lang w:eastAsia="ru-RU"/>
        </w:rPr>
        <w:t>ю соотвествовал демоверсии КИМ Е</w:t>
      </w:r>
      <w:r w:rsidRPr="00982162">
        <w:rPr>
          <w:noProof/>
          <w:color w:val="000000" w:themeColor="text1"/>
          <w:kern w:val="0"/>
          <w:lang w:eastAsia="ru-RU"/>
        </w:rPr>
        <w:t xml:space="preserve">ГЭ по </w:t>
      </w:r>
      <w:r w:rsidR="00362CDE" w:rsidRPr="00982162">
        <w:rPr>
          <w:noProof/>
          <w:color w:val="000000" w:themeColor="text1"/>
          <w:kern w:val="0"/>
          <w:lang w:eastAsia="ru-RU"/>
        </w:rPr>
        <w:t>математике</w:t>
      </w:r>
      <w:r w:rsidRPr="00982162">
        <w:rPr>
          <w:noProof/>
          <w:color w:val="000000" w:themeColor="text1"/>
          <w:kern w:val="0"/>
          <w:lang w:eastAsia="ru-RU"/>
        </w:rPr>
        <w:t>.</w:t>
      </w:r>
    </w:p>
    <w:p w:rsidR="009C2023" w:rsidRPr="00982162" w:rsidRDefault="009C2023" w:rsidP="009C2023">
      <w:pPr>
        <w:suppressAutoHyphens w:val="0"/>
        <w:autoSpaceDE w:val="0"/>
        <w:autoSpaceDN w:val="0"/>
        <w:adjustRightInd w:val="0"/>
        <w:contextualSpacing/>
        <w:jc w:val="both"/>
        <w:rPr>
          <w:noProof/>
          <w:color w:val="000000" w:themeColor="text1"/>
          <w:kern w:val="0"/>
          <w:lang w:eastAsia="ru-RU"/>
        </w:rPr>
      </w:pPr>
      <w:r w:rsidRPr="00982162">
        <w:rPr>
          <w:noProof/>
          <w:color w:val="000000" w:themeColor="text1"/>
          <w:kern w:val="0"/>
          <w:lang w:eastAsia="ru-RU"/>
        </w:rPr>
        <w:t xml:space="preserve">   Продолжительность выполнения работы составила </w:t>
      </w:r>
      <w:r w:rsidR="003E096B" w:rsidRPr="00982162">
        <w:rPr>
          <w:color w:val="000000" w:themeColor="text1"/>
        </w:rPr>
        <w:t>математика базового уровня - 180 минут (3 ч.)</w:t>
      </w:r>
    </w:p>
    <w:p w:rsidR="009C2023" w:rsidRPr="00982162" w:rsidRDefault="009C2023" w:rsidP="00891A88">
      <w:pPr>
        <w:widowControl/>
        <w:suppressAutoHyphens w:val="0"/>
        <w:spacing w:line="276" w:lineRule="auto"/>
        <w:ind w:firstLine="709"/>
        <w:jc w:val="both"/>
        <w:rPr>
          <w:noProof/>
          <w:color w:val="000000" w:themeColor="text1"/>
          <w:kern w:val="0"/>
          <w:lang w:eastAsia="ru-RU"/>
        </w:rPr>
      </w:pPr>
      <w:r w:rsidRPr="00982162">
        <w:rPr>
          <w:noProof/>
          <w:color w:val="000000" w:themeColor="text1"/>
          <w:kern w:val="0"/>
          <w:lang w:eastAsia="ru-RU"/>
        </w:rPr>
        <w:t xml:space="preserve">Проверку работ осуществляли школьные предметные комиссии.  Максимальный балл за всю работу по </w:t>
      </w:r>
      <w:r w:rsidR="00362CDE" w:rsidRPr="00982162">
        <w:rPr>
          <w:noProof/>
          <w:color w:val="000000" w:themeColor="text1"/>
          <w:kern w:val="0"/>
          <w:lang w:eastAsia="ru-RU"/>
        </w:rPr>
        <w:t>математик</w:t>
      </w:r>
      <w:r w:rsidR="001C0171" w:rsidRPr="00982162">
        <w:rPr>
          <w:noProof/>
          <w:color w:val="000000" w:themeColor="text1"/>
          <w:kern w:val="0"/>
          <w:lang w:eastAsia="ru-RU"/>
        </w:rPr>
        <w:t>е никто не набрал. В 11 классе 2</w:t>
      </w:r>
      <w:r w:rsidR="00362CDE" w:rsidRPr="00982162">
        <w:rPr>
          <w:noProof/>
          <w:color w:val="000000" w:themeColor="text1"/>
          <w:kern w:val="0"/>
          <w:lang w:eastAsia="ru-RU"/>
        </w:rPr>
        <w:t xml:space="preserve"> ученик</w:t>
      </w:r>
      <w:r w:rsidR="00B06D0D" w:rsidRPr="00982162">
        <w:rPr>
          <w:noProof/>
          <w:color w:val="000000" w:themeColor="text1"/>
          <w:kern w:val="0"/>
          <w:lang w:eastAsia="ru-RU"/>
        </w:rPr>
        <w:t>ов</w:t>
      </w:r>
      <w:r w:rsidRPr="00982162">
        <w:rPr>
          <w:noProof/>
          <w:color w:val="000000" w:themeColor="text1"/>
          <w:kern w:val="0"/>
          <w:lang w:eastAsia="ru-RU"/>
        </w:rPr>
        <w:t>,</w:t>
      </w:r>
      <w:r w:rsidR="00362CDE" w:rsidRPr="00982162">
        <w:rPr>
          <w:noProof/>
          <w:color w:val="000000" w:themeColor="text1"/>
          <w:kern w:val="0"/>
          <w:lang w:eastAsia="ru-RU"/>
        </w:rPr>
        <w:t xml:space="preserve">  в тести</w:t>
      </w:r>
      <w:r w:rsidR="001C0171" w:rsidRPr="00982162">
        <w:rPr>
          <w:noProof/>
          <w:color w:val="000000" w:themeColor="text1"/>
          <w:kern w:val="0"/>
          <w:lang w:eastAsia="ru-RU"/>
        </w:rPr>
        <w:t>ровани принял участие 2</w:t>
      </w:r>
      <w:r w:rsidRPr="00982162">
        <w:rPr>
          <w:noProof/>
          <w:color w:val="000000" w:themeColor="text1"/>
          <w:kern w:val="0"/>
          <w:lang w:eastAsia="ru-RU"/>
        </w:rPr>
        <w:t xml:space="preserve"> ученик</w:t>
      </w:r>
      <w:r w:rsidR="00B06D0D" w:rsidRPr="00982162">
        <w:rPr>
          <w:noProof/>
          <w:color w:val="000000" w:themeColor="text1"/>
          <w:kern w:val="0"/>
          <w:lang w:eastAsia="ru-RU"/>
        </w:rPr>
        <w:t>ов</w:t>
      </w:r>
      <w:r w:rsidRPr="00982162">
        <w:rPr>
          <w:noProof/>
          <w:color w:val="000000" w:themeColor="text1"/>
          <w:kern w:val="0"/>
          <w:lang w:eastAsia="ru-RU"/>
        </w:rPr>
        <w:t>, преодолел</w:t>
      </w:r>
      <w:r w:rsidR="00B06D0D" w:rsidRPr="00982162">
        <w:rPr>
          <w:noProof/>
          <w:color w:val="000000" w:themeColor="text1"/>
          <w:kern w:val="0"/>
          <w:lang w:eastAsia="ru-RU"/>
        </w:rPr>
        <w:t>и</w:t>
      </w:r>
      <w:r w:rsidRPr="00982162">
        <w:rPr>
          <w:noProof/>
          <w:color w:val="000000" w:themeColor="text1"/>
          <w:kern w:val="0"/>
          <w:lang w:eastAsia="ru-RU"/>
        </w:rPr>
        <w:t xml:space="preserve"> минимальный порог</w:t>
      </w:r>
      <w:r w:rsidR="001C0171" w:rsidRPr="00982162">
        <w:rPr>
          <w:noProof/>
          <w:color w:val="000000" w:themeColor="text1"/>
          <w:kern w:val="0"/>
          <w:lang w:eastAsia="ru-RU"/>
        </w:rPr>
        <w:t xml:space="preserve"> 2</w:t>
      </w:r>
      <w:r w:rsidR="00891A88" w:rsidRPr="00982162">
        <w:rPr>
          <w:noProof/>
          <w:color w:val="000000" w:themeColor="text1"/>
          <w:kern w:val="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9C2023" w:rsidRPr="00982162" w:rsidTr="00956E5B">
        <w:tc>
          <w:tcPr>
            <w:tcW w:w="1914" w:type="dxa"/>
          </w:tcPr>
          <w:p w:rsidR="009C2023" w:rsidRPr="00982162" w:rsidRDefault="009C2023" w:rsidP="00956E5B">
            <w:pPr>
              <w:widowControl/>
              <w:suppressAutoHyphens w:val="0"/>
              <w:spacing w:line="276" w:lineRule="auto"/>
              <w:jc w:val="both"/>
              <w:rPr>
                <w:noProof/>
                <w:color w:val="000000" w:themeColor="text1"/>
                <w:kern w:val="0"/>
                <w:lang w:eastAsia="ru-RU"/>
              </w:rPr>
            </w:pPr>
            <w:r w:rsidRPr="00982162">
              <w:rPr>
                <w:noProof/>
                <w:color w:val="000000" w:themeColor="text1"/>
                <w:kern w:val="0"/>
                <w:sz w:val="22"/>
                <w:szCs w:val="22"/>
                <w:lang w:eastAsia="ru-RU"/>
              </w:rPr>
              <w:lastRenderedPageBreak/>
              <w:t xml:space="preserve">Показатели </w:t>
            </w:r>
          </w:p>
        </w:tc>
        <w:tc>
          <w:tcPr>
            <w:tcW w:w="1914" w:type="dxa"/>
          </w:tcPr>
          <w:p w:rsidR="009C2023" w:rsidRPr="00982162" w:rsidRDefault="009C2023" w:rsidP="00956E5B">
            <w:pPr>
              <w:widowControl/>
              <w:suppressAutoHyphens w:val="0"/>
              <w:spacing w:line="276" w:lineRule="auto"/>
              <w:jc w:val="both"/>
              <w:rPr>
                <w:noProof/>
                <w:color w:val="000000" w:themeColor="text1"/>
                <w:kern w:val="0"/>
                <w:lang w:eastAsia="ru-RU"/>
              </w:rPr>
            </w:pPr>
            <w:r w:rsidRPr="00982162">
              <w:rPr>
                <w:noProof/>
                <w:color w:val="000000" w:themeColor="text1"/>
                <w:kern w:val="0"/>
                <w:sz w:val="22"/>
                <w:szCs w:val="22"/>
                <w:lang w:eastAsia="ru-RU"/>
              </w:rPr>
              <w:t>Количесво участник</w:t>
            </w:r>
            <w:r w:rsidR="006727C9" w:rsidRPr="00982162">
              <w:rPr>
                <w:noProof/>
                <w:color w:val="000000" w:themeColor="text1"/>
                <w:kern w:val="0"/>
                <w:sz w:val="22"/>
                <w:szCs w:val="22"/>
                <w:lang w:eastAsia="ru-RU"/>
              </w:rPr>
              <w:t>ов  мониторинга по математике</w:t>
            </w:r>
          </w:p>
        </w:tc>
        <w:tc>
          <w:tcPr>
            <w:tcW w:w="1914" w:type="dxa"/>
          </w:tcPr>
          <w:p w:rsidR="009C2023" w:rsidRPr="00982162" w:rsidRDefault="009C2023" w:rsidP="00956E5B">
            <w:pPr>
              <w:widowControl/>
              <w:suppressAutoHyphens w:val="0"/>
              <w:spacing w:line="276" w:lineRule="auto"/>
              <w:jc w:val="both"/>
              <w:rPr>
                <w:noProof/>
                <w:color w:val="000000" w:themeColor="text1"/>
                <w:kern w:val="0"/>
                <w:lang w:eastAsia="ru-RU"/>
              </w:rPr>
            </w:pPr>
            <w:r w:rsidRPr="00982162">
              <w:rPr>
                <w:noProof/>
                <w:color w:val="000000" w:themeColor="text1"/>
                <w:kern w:val="0"/>
                <w:sz w:val="22"/>
                <w:szCs w:val="22"/>
                <w:lang w:eastAsia="ru-RU"/>
              </w:rPr>
              <w:t>Количесво участников мониторинга не предолевших минимальный порог</w:t>
            </w:r>
          </w:p>
        </w:tc>
        <w:tc>
          <w:tcPr>
            <w:tcW w:w="1914" w:type="dxa"/>
          </w:tcPr>
          <w:p w:rsidR="009C2023" w:rsidRPr="00982162" w:rsidRDefault="009C2023" w:rsidP="00956E5B">
            <w:pPr>
              <w:widowControl/>
              <w:suppressAutoHyphens w:val="0"/>
              <w:spacing w:line="276" w:lineRule="auto"/>
              <w:jc w:val="center"/>
              <w:rPr>
                <w:noProof/>
                <w:color w:val="000000" w:themeColor="text1"/>
                <w:kern w:val="0"/>
                <w:lang w:eastAsia="ru-RU"/>
              </w:rPr>
            </w:pPr>
            <w:r w:rsidRPr="00982162">
              <w:rPr>
                <w:noProof/>
                <w:color w:val="000000" w:themeColor="text1"/>
                <w:kern w:val="0"/>
                <w:sz w:val="22"/>
                <w:szCs w:val="22"/>
                <w:lang w:eastAsia="ru-RU"/>
              </w:rPr>
              <w:t>% участников мониторинга не предолевших минимальный порог</w:t>
            </w:r>
          </w:p>
        </w:tc>
        <w:tc>
          <w:tcPr>
            <w:tcW w:w="1915" w:type="dxa"/>
          </w:tcPr>
          <w:p w:rsidR="007D7A80" w:rsidRPr="00982162" w:rsidRDefault="00BA4648" w:rsidP="00956E5B">
            <w:pPr>
              <w:widowControl/>
              <w:suppressAutoHyphens w:val="0"/>
              <w:spacing w:line="276" w:lineRule="auto"/>
              <w:jc w:val="both"/>
              <w:rPr>
                <w:noProof/>
                <w:color w:val="000000" w:themeColor="text1"/>
                <w:kern w:val="0"/>
                <w:lang w:eastAsia="ru-RU"/>
              </w:rPr>
            </w:pPr>
            <w:r w:rsidRPr="00982162">
              <w:rPr>
                <w:noProof/>
                <w:color w:val="000000" w:themeColor="text1"/>
                <w:kern w:val="0"/>
                <w:sz w:val="22"/>
                <w:szCs w:val="22"/>
                <w:lang w:eastAsia="ru-RU"/>
              </w:rPr>
              <w:t>Количесвто участников мониторинга не предолевших минимальный порог</w:t>
            </w:r>
          </w:p>
        </w:tc>
      </w:tr>
      <w:tr w:rsidR="009C2023" w:rsidRPr="00982162" w:rsidTr="00956E5B">
        <w:tc>
          <w:tcPr>
            <w:tcW w:w="1914" w:type="dxa"/>
          </w:tcPr>
          <w:p w:rsidR="009C2023" w:rsidRPr="00982162" w:rsidRDefault="009C2023" w:rsidP="00956E5B">
            <w:pPr>
              <w:widowControl/>
              <w:suppressAutoHyphens w:val="0"/>
              <w:spacing w:line="276" w:lineRule="auto"/>
              <w:jc w:val="both"/>
              <w:rPr>
                <w:noProof/>
                <w:color w:val="000000" w:themeColor="text1"/>
                <w:kern w:val="0"/>
                <w:lang w:eastAsia="ru-RU"/>
              </w:rPr>
            </w:pPr>
            <w:r w:rsidRPr="00982162">
              <w:rPr>
                <w:noProof/>
                <w:color w:val="000000" w:themeColor="text1"/>
                <w:kern w:val="0"/>
                <w:sz w:val="22"/>
                <w:szCs w:val="22"/>
                <w:lang w:eastAsia="ru-RU"/>
              </w:rPr>
              <w:t>МКОУ «Мамырская СОШ»</w:t>
            </w:r>
          </w:p>
        </w:tc>
        <w:tc>
          <w:tcPr>
            <w:tcW w:w="1914" w:type="dxa"/>
          </w:tcPr>
          <w:p w:rsidR="009C2023" w:rsidRPr="00982162" w:rsidRDefault="001C0171" w:rsidP="00956E5B">
            <w:pPr>
              <w:widowControl/>
              <w:suppressAutoHyphens w:val="0"/>
              <w:spacing w:line="276" w:lineRule="auto"/>
              <w:jc w:val="both"/>
              <w:rPr>
                <w:noProof/>
                <w:color w:val="000000" w:themeColor="text1"/>
                <w:kern w:val="0"/>
                <w:lang w:eastAsia="ru-RU"/>
              </w:rPr>
            </w:pPr>
            <w:r w:rsidRPr="00982162">
              <w:rPr>
                <w:noProof/>
                <w:color w:val="000000" w:themeColor="text1"/>
                <w:kern w:val="0"/>
                <w:sz w:val="22"/>
                <w:szCs w:val="22"/>
                <w:lang w:eastAsia="ru-RU"/>
              </w:rPr>
              <w:t>2</w:t>
            </w:r>
          </w:p>
        </w:tc>
        <w:tc>
          <w:tcPr>
            <w:tcW w:w="1914" w:type="dxa"/>
          </w:tcPr>
          <w:p w:rsidR="009C2023" w:rsidRPr="00982162" w:rsidRDefault="009C2023" w:rsidP="00956E5B">
            <w:pPr>
              <w:widowControl/>
              <w:suppressAutoHyphens w:val="0"/>
              <w:spacing w:line="276" w:lineRule="auto"/>
              <w:jc w:val="both"/>
              <w:rPr>
                <w:noProof/>
                <w:color w:val="000000" w:themeColor="text1"/>
                <w:kern w:val="0"/>
                <w:lang w:eastAsia="ru-RU"/>
              </w:rPr>
            </w:pPr>
            <w:r w:rsidRPr="00982162">
              <w:rPr>
                <w:noProof/>
                <w:color w:val="000000" w:themeColor="text1"/>
                <w:kern w:val="0"/>
                <w:sz w:val="22"/>
                <w:szCs w:val="22"/>
                <w:lang w:eastAsia="ru-RU"/>
              </w:rPr>
              <w:t>0</w:t>
            </w:r>
          </w:p>
        </w:tc>
        <w:tc>
          <w:tcPr>
            <w:tcW w:w="1914" w:type="dxa"/>
          </w:tcPr>
          <w:p w:rsidR="009C2023" w:rsidRPr="00982162" w:rsidRDefault="009C2023" w:rsidP="00956E5B">
            <w:pPr>
              <w:widowControl/>
              <w:suppressAutoHyphens w:val="0"/>
              <w:spacing w:line="276" w:lineRule="auto"/>
              <w:jc w:val="both"/>
              <w:rPr>
                <w:noProof/>
                <w:color w:val="000000" w:themeColor="text1"/>
                <w:kern w:val="0"/>
                <w:lang w:eastAsia="ru-RU"/>
              </w:rPr>
            </w:pPr>
            <w:r w:rsidRPr="00982162">
              <w:rPr>
                <w:noProof/>
                <w:color w:val="000000" w:themeColor="text1"/>
                <w:kern w:val="0"/>
                <w:sz w:val="22"/>
                <w:szCs w:val="22"/>
                <w:lang w:eastAsia="ru-RU"/>
              </w:rPr>
              <w:t>0%</w:t>
            </w:r>
          </w:p>
        </w:tc>
        <w:tc>
          <w:tcPr>
            <w:tcW w:w="1915" w:type="dxa"/>
          </w:tcPr>
          <w:p w:rsidR="009C2023" w:rsidRPr="00982162" w:rsidRDefault="001C0171" w:rsidP="00362CDE">
            <w:pPr>
              <w:widowControl/>
              <w:suppressAutoHyphens w:val="0"/>
              <w:spacing w:line="276" w:lineRule="auto"/>
              <w:jc w:val="both"/>
              <w:rPr>
                <w:noProof/>
                <w:color w:val="000000" w:themeColor="text1"/>
                <w:kern w:val="0"/>
                <w:lang w:eastAsia="ru-RU"/>
              </w:rPr>
            </w:pPr>
            <w:r w:rsidRPr="00982162">
              <w:rPr>
                <w:noProof/>
                <w:color w:val="000000" w:themeColor="text1"/>
                <w:kern w:val="0"/>
                <w:lang w:eastAsia="ru-RU"/>
              </w:rPr>
              <w:t>2</w:t>
            </w:r>
          </w:p>
        </w:tc>
      </w:tr>
    </w:tbl>
    <w:p w:rsidR="00B302D6" w:rsidRPr="004169EB" w:rsidRDefault="00B302D6" w:rsidP="0005520F">
      <w:pPr>
        <w:widowControl/>
        <w:suppressAutoHyphens w:val="0"/>
        <w:spacing w:line="276" w:lineRule="auto"/>
        <w:ind w:firstLine="709"/>
        <w:jc w:val="both"/>
        <w:rPr>
          <w:noProof/>
          <w:color w:val="FF0000"/>
          <w:kern w:val="0"/>
          <w:szCs w:val="28"/>
          <w:lang w:eastAsia="ru-RU"/>
        </w:rPr>
      </w:pPr>
    </w:p>
    <w:p w:rsidR="0061149F" w:rsidRPr="00982162" w:rsidRDefault="00B302D6" w:rsidP="0061149F">
      <w:pPr>
        <w:widowControl/>
        <w:suppressAutoHyphens w:val="0"/>
        <w:spacing w:line="276" w:lineRule="auto"/>
        <w:ind w:firstLine="709"/>
        <w:jc w:val="both"/>
        <w:outlineLvl w:val="0"/>
        <w:rPr>
          <w:b/>
          <w:noProof/>
          <w:color w:val="000000" w:themeColor="text1"/>
          <w:kern w:val="0"/>
          <w:lang w:eastAsia="ru-RU"/>
        </w:rPr>
      </w:pPr>
      <w:r w:rsidRPr="00982162">
        <w:rPr>
          <w:b/>
          <w:noProof/>
          <w:color w:val="000000" w:themeColor="text1"/>
          <w:kern w:val="0"/>
          <w:lang w:eastAsia="ru-RU"/>
        </w:rPr>
        <w:t xml:space="preserve">Мониторинг по математике </w:t>
      </w:r>
      <w:r w:rsidR="0061149F" w:rsidRPr="00982162">
        <w:rPr>
          <w:b/>
          <w:noProof/>
          <w:color w:val="000000" w:themeColor="text1"/>
          <w:kern w:val="0"/>
          <w:lang w:eastAsia="ru-RU"/>
        </w:rPr>
        <w:t xml:space="preserve">9 </w:t>
      </w:r>
      <w:r w:rsidRPr="00982162">
        <w:rPr>
          <w:b/>
          <w:noProof/>
          <w:color w:val="000000" w:themeColor="text1"/>
          <w:kern w:val="0"/>
          <w:lang w:eastAsia="ru-RU"/>
        </w:rPr>
        <w:t>класс.</w:t>
      </w:r>
    </w:p>
    <w:p w:rsidR="0061149F" w:rsidRPr="00982162" w:rsidRDefault="0061149F" w:rsidP="0061149F">
      <w:pPr>
        <w:suppressAutoHyphens w:val="0"/>
        <w:autoSpaceDE w:val="0"/>
        <w:autoSpaceDN w:val="0"/>
        <w:adjustRightInd w:val="0"/>
        <w:contextualSpacing/>
        <w:jc w:val="both"/>
        <w:rPr>
          <w:color w:val="000000" w:themeColor="text1"/>
        </w:rPr>
      </w:pPr>
      <w:r w:rsidRPr="00982162">
        <w:rPr>
          <w:color w:val="000000" w:themeColor="text1"/>
        </w:rPr>
        <w:t xml:space="preserve">Мониторинг уровня учебных достижений по математике (технологический мониторинг) </w:t>
      </w:r>
      <w:r w:rsidR="007D7A80" w:rsidRPr="00982162">
        <w:rPr>
          <w:color w:val="000000" w:themeColor="text1"/>
        </w:rPr>
        <w:t>учащихся 9 классов проводился</w:t>
      </w:r>
      <w:r w:rsidR="003E096B" w:rsidRPr="00982162">
        <w:rPr>
          <w:color w:val="000000" w:themeColor="text1"/>
        </w:rPr>
        <w:t xml:space="preserve"> 01.03.2022.</w:t>
      </w:r>
    </w:p>
    <w:p w:rsidR="00BA4648" w:rsidRPr="00982162" w:rsidRDefault="00BA4648" w:rsidP="00BA4648">
      <w:pPr>
        <w:widowControl/>
        <w:shd w:val="clear" w:color="auto" w:fill="FFFFFF"/>
        <w:suppressAutoHyphens w:val="0"/>
        <w:rPr>
          <w:rFonts w:ascii="YS Text" w:eastAsia="Times New Roman" w:hAnsi="YS Text"/>
          <w:color w:val="000000" w:themeColor="text1"/>
          <w:kern w:val="0"/>
          <w:lang w:eastAsia="ru-RU"/>
        </w:rPr>
      </w:pPr>
      <w:r w:rsidRPr="00982162">
        <w:rPr>
          <w:rFonts w:ascii="YS Text" w:eastAsia="Times New Roman" w:hAnsi="YS Text"/>
          <w:color w:val="000000" w:themeColor="text1"/>
          <w:kern w:val="0"/>
          <w:lang w:eastAsia="ru-RU"/>
        </w:rPr>
        <w:t>О проведении мониторинга уровня учебных достижений обучающихся 9 классов (технологический мониторинг)</w:t>
      </w:r>
      <w:r w:rsidR="00913AC8" w:rsidRPr="00982162">
        <w:rPr>
          <w:rFonts w:ascii="YS Text" w:eastAsia="Times New Roman" w:hAnsi="YS Text"/>
          <w:color w:val="000000" w:themeColor="text1"/>
          <w:kern w:val="0"/>
          <w:lang w:eastAsia="ru-RU"/>
        </w:rPr>
        <w:t xml:space="preserve"> </w:t>
      </w:r>
    </w:p>
    <w:p w:rsidR="00BA4648" w:rsidRPr="00982162" w:rsidRDefault="00BA4648" w:rsidP="00BA4648">
      <w:pPr>
        <w:widowControl/>
        <w:shd w:val="clear" w:color="auto" w:fill="FFFFFF"/>
        <w:suppressAutoHyphens w:val="0"/>
        <w:rPr>
          <w:rFonts w:ascii="YS Text" w:eastAsia="Times New Roman" w:hAnsi="YS Text"/>
          <w:color w:val="000000" w:themeColor="text1"/>
          <w:kern w:val="0"/>
          <w:lang w:eastAsia="ru-RU"/>
        </w:rPr>
      </w:pPr>
      <w:r w:rsidRPr="00982162">
        <w:rPr>
          <w:rFonts w:ascii="YS Text" w:eastAsia="Times New Roman" w:hAnsi="YS Text"/>
          <w:color w:val="000000" w:themeColor="text1"/>
          <w:kern w:val="0"/>
          <w:lang w:eastAsia="ru-RU"/>
        </w:rPr>
        <w:t>На основании распоряжений министерства обр</w:t>
      </w:r>
      <w:r w:rsidR="003E096B" w:rsidRPr="00982162">
        <w:rPr>
          <w:rFonts w:ascii="YS Text" w:eastAsia="Times New Roman" w:hAnsi="YS Text"/>
          <w:color w:val="000000" w:themeColor="text1"/>
          <w:kern w:val="0"/>
          <w:lang w:eastAsia="ru-RU"/>
        </w:rPr>
        <w:t>азования Иркутской  области №55-186-мр от 18</w:t>
      </w:r>
      <w:r w:rsidRPr="00982162">
        <w:rPr>
          <w:rFonts w:ascii="YS Text" w:eastAsia="Times New Roman" w:hAnsi="YS Text"/>
          <w:color w:val="000000" w:themeColor="text1"/>
          <w:kern w:val="0"/>
          <w:lang w:eastAsia="ru-RU"/>
        </w:rPr>
        <w:t>.02.202</w:t>
      </w:r>
      <w:r w:rsidR="003E096B" w:rsidRPr="00982162">
        <w:rPr>
          <w:rFonts w:ascii="YS Text" w:eastAsia="Times New Roman" w:hAnsi="YS Text"/>
          <w:color w:val="000000" w:themeColor="text1"/>
          <w:kern w:val="0"/>
          <w:lang w:eastAsia="ru-RU"/>
        </w:rPr>
        <w:t>2</w:t>
      </w:r>
      <w:r w:rsidRPr="00982162">
        <w:rPr>
          <w:rFonts w:ascii="YS Text" w:eastAsia="Times New Roman" w:hAnsi="YS Text"/>
          <w:color w:val="000000" w:themeColor="text1"/>
          <w:kern w:val="0"/>
          <w:lang w:eastAsia="ru-RU"/>
        </w:rPr>
        <w:t>г. «О проведении мониторинга», в целях  ознакомления обучающихся общеобразовательных организаций Братского  района, освоивших основные общеобразовательные программы осно</w:t>
      </w:r>
      <w:r w:rsidR="003E096B" w:rsidRPr="00982162">
        <w:rPr>
          <w:rFonts w:ascii="YS Text" w:eastAsia="Times New Roman" w:hAnsi="YS Text"/>
          <w:color w:val="000000" w:themeColor="text1"/>
          <w:kern w:val="0"/>
          <w:lang w:eastAsia="ru-RU"/>
        </w:rPr>
        <w:t>вного  общего образования в 2021-2022</w:t>
      </w:r>
      <w:r w:rsidRPr="00982162">
        <w:rPr>
          <w:rFonts w:ascii="YS Text" w:eastAsia="Times New Roman" w:hAnsi="YS Text"/>
          <w:color w:val="000000" w:themeColor="text1"/>
          <w:kern w:val="0"/>
          <w:lang w:eastAsia="ru-RU"/>
        </w:rPr>
        <w:t xml:space="preserve"> учебном году, с процедурой проведения ; государственной итоговой аттестации в форме основного государственного | экзамена (ОГЭ) и государственного выпускного экзамена (ГВЭ), обучения ; заполнения бланков ОГЭ/ГВЭ, а также с целью практической отработки  действий лиц, привлекаемых к проведению ГИА,</w:t>
      </w:r>
    </w:p>
    <w:p w:rsidR="0061149F" w:rsidRPr="00982162" w:rsidRDefault="0061149F" w:rsidP="0061149F">
      <w:pPr>
        <w:suppressAutoHyphens w:val="0"/>
        <w:autoSpaceDE w:val="0"/>
        <w:autoSpaceDN w:val="0"/>
        <w:adjustRightInd w:val="0"/>
        <w:contextualSpacing/>
        <w:jc w:val="both"/>
        <w:rPr>
          <w:noProof/>
          <w:color w:val="000000" w:themeColor="text1"/>
          <w:kern w:val="0"/>
          <w:lang w:eastAsia="ru-RU"/>
        </w:rPr>
      </w:pPr>
      <w:r w:rsidRPr="00982162">
        <w:rPr>
          <w:color w:val="000000" w:themeColor="text1"/>
        </w:rPr>
        <w:t xml:space="preserve">  Цель: </w:t>
      </w:r>
      <w:r w:rsidRPr="00982162">
        <w:rPr>
          <w:noProof/>
          <w:color w:val="000000" w:themeColor="text1"/>
          <w:kern w:val="0"/>
          <w:lang w:eastAsia="ru-RU"/>
        </w:rPr>
        <w:t>практической отработки  процедуры проведения государственной (итоговой) аттестации в форме проведения  государственного экзамена (далее – ОГЭ).</w:t>
      </w:r>
    </w:p>
    <w:p w:rsidR="0061149F" w:rsidRPr="00982162" w:rsidRDefault="0056491F" w:rsidP="0061149F">
      <w:pPr>
        <w:suppressAutoHyphens w:val="0"/>
        <w:autoSpaceDE w:val="0"/>
        <w:autoSpaceDN w:val="0"/>
        <w:adjustRightInd w:val="0"/>
        <w:contextualSpacing/>
        <w:jc w:val="both"/>
        <w:rPr>
          <w:noProof/>
          <w:color w:val="000000" w:themeColor="text1"/>
          <w:kern w:val="0"/>
          <w:lang w:eastAsia="ru-RU"/>
        </w:rPr>
      </w:pPr>
      <w:r w:rsidRPr="00982162">
        <w:rPr>
          <w:noProof/>
          <w:color w:val="000000" w:themeColor="text1"/>
          <w:kern w:val="0"/>
          <w:lang w:eastAsia="ru-RU"/>
        </w:rPr>
        <w:t>КИМ  полност</w:t>
      </w:r>
      <w:r w:rsidR="0061149F" w:rsidRPr="00982162">
        <w:rPr>
          <w:noProof/>
          <w:color w:val="000000" w:themeColor="text1"/>
          <w:kern w:val="0"/>
          <w:lang w:eastAsia="ru-RU"/>
        </w:rPr>
        <w:t>ью соотвествовал демоверсии КИМ ОГЭ по математике.</w:t>
      </w:r>
    </w:p>
    <w:p w:rsidR="0061149F" w:rsidRPr="00982162" w:rsidRDefault="0061149F" w:rsidP="0061149F">
      <w:pPr>
        <w:suppressAutoHyphens w:val="0"/>
        <w:autoSpaceDE w:val="0"/>
        <w:autoSpaceDN w:val="0"/>
        <w:adjustRightInd w:val="0"/>
        <w:contextualSpacing/>
        <w:jc w:val="both"/>
        <w:rPr>
          <w:noProof/>
          <w:color w:val="000000" w:themeColor="text1"/>
          <w:kern w:val="0"/>
          <w:lang w:eastAsia="ru-RU"/>
        </w:rPr>
      </w:pPr>
      <w:r w:rsidRPr="00982162">
        <w:rPr>
          <w:noProof/>
          <w:color w:val="000000" w:themeColor="text1"/>
          <w:kern w:val="0"/>
          <w:lang w:eastAsia="ru-RU"/>
        </w:rPr>
        <w:t xml:space="preserve"> Продолжительность выполнения работы составила 235 минут. </w:t>
      </w:r>
    </w:p>
    <w:p w:rsidR="0061149F" w:rsidRPr="00982162" w:rsidRDefault="0061149F" w:rsidP="0061149F">
      <w:pPr>
        <w:widowControl/>
        <w:suppressAutoHyphens w:val="0"/>
        <w:spacing w:line="276" w:lineRule="auto"/>
        <w:ind w:firstLine="709"/>
        <w:jc w:val="both"/>
        <w:rPr>
          <w:noProof/>
          <w:color w:val="000000" w:themeColor="text1"/>
          <w:kern w:val="0"/>
          <w:szCs w:val="28"/>
          <w:lang w:eastAsia="ru-RU"/>
        </w:rPr>
      </w:pPr>
      <w:r w:rsidRPr="00982162">
        <w:rPr>
          <w:noProof/>
          <w:color w:val="000000" w:themeColor="text1"/>
          <w:kern w:val="0"/>
          <w:lang w:eastAsia="ru-RU"/>
        </w:rPr>
        <w:t>Проверку работ осуществляли школьные предметные комиссии.  В соответствиями с критериями оценивания минимальный уровень подготовки, подтверждающий освоение выпускником основных общеобразовательных программ общего (полного) средн</w:t>
      </w:r>
      <w:r w:rsidR="0056491F" w:rsidRPr="00982162">
        <w:rPr>
          <w:noProof/>
          <w:color w:val="000000" w:themeColor="text1"/>
          <w:kern w:val="0"/>
          <w:lang w:eastAsia="ru-RU"/>
        </w:rPr>
        <w:t>его</w:t>
      </w:r>
      <w:r w:rsidR="0056491F" w:rsidRPr="00982162">
        <w:rPr>
          <w:noProof/>
          <w:color w:val="000000" w:themeColor="text1"/>
          <w:kern w:val="0"/>
          <w:szCs w:val="28"/>
          <w:lang w:eastAsia="ru-RU"/>
        </w:rPr>
        <w:t xml:space="preserve"> образования по математике –8</w:t>
      </w:r>
      <w:r w:rsidRPr="00982162">
        <w:rPr>
          <w:noProof/>
          <w:color w:val="000000" w:themeColor="text1"/>
          <w:kern w:val="0"/>
          <w:szCs w:val="28"/>
          <w:lang w:eastAsia="ru-RU"/>
        </w:rPr>
        <w:t xml:space="preserve"> первичных баллов. Максимальные баллы за всю работу по математи</w:t>
      </w:r>
      <w:r w:rsidR="003E096B" w:rsidRPr="00982162">
        <w:rPr>
          <w:noProof/>
          <w:color w:val="000000" w:themeColor="text1"/>
          <w:kern w:val="0"/>
          <w:szCs w:val="28"/>
          <w:lang w:eastAsia="ru-RU"/>
        </w:rPr>
        <w:t>ке никто не набрал. В 9 классе 2</w:t>
      </w:r>
      <w:r w:rsidR="0056491F" w:rsidRPr="00982162">
        <w:rPr>
          <w:noProof/>
          <w:color w:val="000000" w:themeColor="text1"/>
          <w:kern w:val="0"/>
          <w:szCs w:val="28"/>
          <w:lang w:eastAsia="ru-RU"/>
        </w:rPr>
        <w:t xml:space="preserve"> учеников</w:t>
      </w:r>
      <w:r w:rsidRPr="00982162">
        <w:rPr>
          <w:noProof/>
          <w:color w:val="000000" w:themeColor="text1"/>
          <w:kern w:val="0"/>
          <w:szCs w:val="28"/>
          <w:lang w:eastAsia="ru-RU"/>
        </w:rPr>
        <w:t>,</w:t>
      </w:r>
      <w:r w:rsidR="00B06D0D" w:rsidRPr="00982162">
        <w:rPr>
          <w:noProof/>
          <w:color w:val="000000" w:themeColor="text1"/>
          <w:kern w:val="0"/>
          <w:szCs w:val="28"/>
          <w:lang w:eastAsia="ru-RU"/>
        </w:rPr>
        <w:t xml:space="preserve"> в тестиров</w:t>
      </w:r>
      <w:r w:rsidR="003E096B" w:rsidRPr="00982162">
        <w:rPr>
          <w:noProof/>
          <w:color w:val="000000" w:themeColor="text1"/>
          <w:kern w:val="0"/>
          <w:szCs w:val="28"/>
          <w:lang w:eastAsia="ru-RU"/>
        </w:rPr>
        <w:t>ании принял участие 2</w:t>
      </w:r>
      <w:r w:rsidRPr="00982162">
        <w:rPr>
          <w:noProof/>
          <w:color w:val="000000" w:themeColor="text1"/>
          <w:kern w:val="0"/>
          <w:szCs w:val="28"/>
          <w:lang w:eastAsia="ru-RU"/>
        </w:rPr>
        <w:t xml:space="preserve"> ученик</w:t>
      </w:r>
      <w:r w:rsidR="0056491F" w:rsidRPr="00982162">
        <w:rPr>
          <w:noProof/>
          <w:color w:val="000000" w:themeColor="text1"/>
          <w:kern w:val="0"/>
          <w:szCs w:val="28"/>
          <w:lang w:eastAsia="ru-RU"/>
        </w:rPr>
        <w:t>ов</w:t>
      </w:r>
      <w:r w:rsidRPr="00982162">
        <w:rPr>
          <w:noProof/>
          <w:color w:val="000000" w:themeColor="text1"/>
          <w:kern w:val="0"/>
          <w:szCs w:val="28"/>
          <w:lang w:eastAsia="ru-RU"/>
        </w:rPr>
        <w:t>,  преодолел минимальный порог</w:t>
      </w:r>
      <w:r w:rsidR="00B06D0D" w:rsidRPr="00982162">
        <w:rPr>
          <w:noProof/>
          <w:color w:val="000000" w:themeColor="text1"/>
          <w:kern w:val="0"/>
          <w:szCs w:val="28"/>
          <w:lang w:eastAsia="ru-RU"/>
        </w:rPr>
        <w:t xml:space="preserve"> 2</w:t>
      </w:r>
      <w:r w:rsidR="00891A88" w:rsidRPr="00982162">
        <w:rPr>
          <w:noProof/>
          <w:color w:val="000000" w:themeColor="text1"/>
          <w:kern w:val="0"/>
          <w:szCs w:val="28"/>
          <w:lang w:eastAsia="ru-RU"/>
        </w:rPr>
        <w:t xml:space="preserve"> ученика</w:t>
      </w:r>
      <w:r w:rsidR="003E096B" w:rsidRPr="00982162">
        <w:rPr>
          <w:noProof/>
          <w:color w:val="000000" w:themeColor="text1"/>
          <w:kern w:val="0"/>
          <w:szCs w:val="28"/>
          <w:lang w:eastAsia="ru-RU"/>
        </w:rPr>
        <w:t>.</w:t>
      </w:r>
    </w:p>
    <w:p w:rsidR="0061149F" w:rsidRPr="00982162" w:rsidRDefault="0061149F" w:rsidP="0061149F">
      <w:pPr>
        <w:widowControl/>
        <w:suppressAutoHyphens w:val="0"/>
        <w:spacing w:line="276" w:lineRule="auto"/>
        <w:jc w:val="both"/>
        <w:outlineLvl w:val="0"/>
        <w:rPr>
          <w:noProof/>
          <w:color w:val="000000" w:themeColor="text1"/>
          <w:kern w:val="0"/>
          <w:szCs w:val="28"/>
          <w:lang w:eastAsia="ru-RU"/>
        </w:rPr>
      </w:pPr>
      <w:r w:rsidRPr="00982162">
        <w:rPr>
          <w:b/>
          <w:noProof/>
          <w:color w:val="000000" w:themeColor="text1"/>
          <w:kern w:val="0"/>
          <w:szCs w:val="28"/>
          <w:lang w:eastAsia="ru-RU"/>
        </w:rPr>
        <w:t>Мониторинговыми работами был охвачен</w:t>
      </w:r>
      <w:r w:rsidR="003E096B" w:rsidRPr="00982162">
        <w:rPr>
          <w:b/>
          <w:noProof/>
          <w:color w:val="000000" w:themeColor="text1"/>
          <w:kern w:val="0"/>
          <w:szCs w:val="28"/>
          <w:lang w:eastAsia="ru-RU"/>
        </w:rPr>
        <w:t>о 2</w:t>
      </w:r>
      <w:r w:rsidR="00891A88" w:rsidRPr="00982162">
        <w:rPr>
          <w:b/>
          <w:noProof/>
          <w:color w:val="000000" w:themeColor="text1"/>
          <w:kern w:val="0"/>
          <w:szCs w:val="28"/>
          <w:lang w:eastAsia="ru-RU"/>
        </w:rPr>
        <w:t xml:space="preserve"> обучающийся  (10</w:t>
      </w:r>
      <w:r w:rsidRPr="00982162">
        <w:rPr>
          <w:b/>
          <w:noProof/>
          <w:color w:val="000000" w:themeColor="text1"/>
          <w:kern w:val="0"/>
          <w:szCs w:val="28"/>
          <w:lang w:eastAsia="ru-RU"/>
        </w:rPr>
        <w:t>0%) 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61149F" w:rsidRPr="00982162" w:rsidTr="00956E5B">
        <w:tc>
          <w:tcPr>
            <w:tcW w:w="1914" w:type="dxa"/>
          </w:tcPr>
          <w:p w:rsidR="0061149F" w:rsidRPr="00982162" w:rsidRDefault="0061149F" w:rsidP="00956E5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 xml:space="preserve">Показатели </w:t>
            </w:r>
          </w:p>
        </w:tc>
        <w:tc>
          <w:tcPr>
            <w:tcW w:w="1914" w:type="dxa"/>
          </w:tcPr>
          <w:p w:rsidR="0061149F" w:rsidRPr="00982162" w:rsidRDefault="0061149F" w:rsidP="00956E5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Количесво участников  мониторинга</w:t>
            </w:r>
            <w:r w:rsidR="0049540E" w:rsidRPr="00982162">
              <w:rPr>
                <w:noProof/>
                <w:color w:val="000000" w:themeColor="text1"/>
                <w:kern w:val="0"/>
                <w:sz w:val="22"/>
                <w:szCs w:val="28"/>
                <w:lang w:eastAsia="ru-RU"/>
              </w:rPr>
              <w:t xml:space="preserve"> по математике</w:t>
            </w:r>
          </w:p>
        </w:tc>
        <w:tc>
          <w:tcPr>
            <w:tcW w:w="1914" w:type="dxa"/>
          </w:tcPr>
          <w:p w:rsidR="0061149F" w:rsidRPr="00982162" w:rsidRDefault="0061149F" w:rsidP="00956E5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Количесво участников мониторинга не предолевших минимальный порог</w:t>
            </w:r>
          </w:p>
        </w:tc>
        <w:tc>
          <w:tcPr>
            <w:tcW w:w="1914" w:type="dxa"/>
          </w:tcPr>
          <w:p w:rsidR="0061149F" w:rsidRPr="00982162" w:rsidRDefault="0061149F" w:rsidP="00956E5B">
            <w:pPr>
              <w:widowControl/>
              <w:suppressAutoHyphens w:val="0"/>
              <w:spacing w:line="276" w:lineRule="auto"/>
              <w:jc w:val="center"/>
              <w:rPr>
                <w:noProof/>
                <w:color w:val="000000" w:themeColor="text1"/>
                <w:kern w:val="0"/>
                <w:szCs w:val="28"/>
                <w:lang w:eastAsia="ru-RU"/>
              </w:rPr>
            </w:pPr>
            <w:r w:rsidRPr="00982162">
              <w:rPr>
                <w:noProof/>
                <w:color w:val="000000" w:themeColor="text1"/>
                <w:kern w:val="0"/>
                <w:sz w:val="22"/>
                <w:szCs w:val="28"/>
                <w:lang w:eastAsia="ru-RU"/>
              </w:rPr>
              <w:t>% участников мониторинга не предолевших минимальный порог</w:t>
            </w:r>
          </w:p>
        </w:tc>
        <w:tc>
          <w:tcPr>
            <w:tcW w:w="1915" w:type="dxa"/>
          </w:tcPr>
          <w:p w:rsidR="0061149F" w:rsidRPr="00982162" w:rsidRDefault="0061149F" w:rsidP="00956E5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Средний балл</w:t>
            </w:r>
          </w:p>
        </w:tc>
      </w:tr>
      <w:tr w:rsidR="0061149F" w:rsidRPr="00982162" w:rsidTr="00956E5B">
        <w:tc>
          <w:tcPr>
            <w:tcW w:w="1914" w:type="dxa"/>
          </w:tcPr>
          <w:p w:rsidR="0061149F" w:rsidRPr="00982162" w:rsidRDefault="0061149F" w:rsidP="00956E5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МКОУ «Мамырская СОШ»</w:t>
            </w:r>
          </w:p>
        </w:tc>
        <w:tc>
          <w:tcPr>
            <w:tcW w:w="1914" w:type="dxa"/>
          </w:tcPr>
          <w:p w:rsidR="0061149F" w:rsidRPr="00982162" w:rsidRDefault="001C0171" w:rsidP="00956E5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2</w:t>
            </w:r>
          </w:p>
        </w:tc>
        <w:tc>
          <w:tcPr>
            <w:tcW w:w="1914" w:type="dxa"/>
          </w:tcPr>
          <w:p w:rsidR="0061149F" w:rsidRPr="00982162" w:rsidRDefault="001C0171" w:rsidP="00956E5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0</w:t>
            </w:r>
          </w:p>
        </w:tc>
        <w:tc>
          <w:tcPr>
            <w:tcW w:w="1914" w:type="dxa"/>
          </w:tcPr>
          <w:p w:rsidR="0061149F" w:rsidRPr="00982162" w:rsidRDefault="00891A88" w:rsidP="00956E5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0</w:t>
            </w:r>
            <w:r w:rsidR="0061149F" w:rsidRPr="00982162">
              <w:rPr>
                <w:noProof/>
                <w:color w:val="000000" w:themeColor="text1"/>
                <w:kern w:val="0"/>
                <w:sz w:val="22"/>
                <w:szCs w:val="28"/>
                <w:lang w:eastAsia="ru-RU"/>
              </w:rPr>
              <w:t>%</w:t>
            </w:r>
          </w:p>
        </w:tc>
        <w:tc>
          <w:tcPr>
            <w:tcW w:w="1915" w:type="dxa"/>
          </w:tcPr>
          <w:p w:rsidR="0061149F" w:rsidRPr="00982162" w:rsidRDefault="00982162" w:rsidP="00956E5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7</w:t>
            </w:r>
          </w:p>
        </w:tc>
      </w:tr>
    </w:tbl>
    <w:p w:rsidR="00006940" w:rsidRPr="00982162" w:rsidRDefault="00006940" w:rsidP="00913AC8">
      <w:pPr>
        <w:suppressAutoHyphens w:val="0"/>
        <w:autoSpaceDE w:val="0"/>
        <w:autoSpaceDN w:val="0"/>
        <w:adjustRightInd w:val="0"/>
        <w:contextualSpacing/>
        <w:jc w:val="both"/>
        <w:outlineLvl w:val="0"/>
        <w:rPr>
          <w:b/>
          <w:color w:val="000000" w:themeColor="text1"/>
        </w:rPr>
      </w:pPr>
    </w:p>
    <w:p w:rsidR="00913AC8" w:rsidRPr="00982162" w:rsidRDefault="00913AC8" w:rsidP="00913AC8">
      <w:pPr>
        <w:suppressAutoHyphens w:val="0"/>
        <w:autoSpaceDE w:val="0"/>
        <w:autoSpaceDN w:val="0"/>
        <w:adjustRightInd w:val="0"/>
        <w:contextualSpacing/>
        <w:jc w:val="both"/>
        <w:outlineLvl w:val="0"/>
        <w:rPr>
          <w:b/>
          <w:color w:val="000000" w:themeColor="text1"/>
        </w:rPr>
      </w:pPr>
      <w:r w:rsidRPr="00982162">
        <w:rPr>
          <w:b/>
          <w:color w:val="000000" w:themeColor="text1"/>
        </w:rPr>
        <w:t>Мониторингпо русскому языку 9 класс</w:t>
      </w:r>
    </w:p>
    <w:p w:rsidR="00913AC8" w:rsidRPr="00982162" w:rsidRDefault="00913AC8" w:rsidP="00913AC8">
      <w:pPr>
        <w:suppressAutoHyphens w:val="0"/>
        <w:autoSpaceDE w:val="0"/>
        <w:autoSpaceDN w:val="0"/>
        <w:adjustRightInd w:val="0"/>
        <w:contextualSpacing/>
        <w:jc w:val="both"/>
        <w:rPr>
          <w:color w:val="000000" w:themeColor="text1"/>
        </w:rPr>
      </w:pPr>
      <w:r w:rsidRPr="00982162">
        <w:rPr>
          <w:color w:val="000000" w:themeColor="text1"/>
        </w:rPr>
        <w:t xml:space="preserve">Мониторинг уровня учебных достижений по </w:t>
      </w:r>
      <w:r w:rsidR="003E096B" w:rsidRPr="00982162">
        <w:rPr>
          <w:color w:val="000000" w:themeColor="text1"/>
        </w:rPr>
        <w:t>русскому языку</w:t>
      </w:r>
      <w:r w:rsidRPr="00982162">
        <w:rPr>
          <w:color w:val="000000" w:themeColor="text1"/>
        </w:rPr>
        <w:t xml:space="preserve"> (технологический мониторинг) </w:t>
      </w:r>
      <w:r w:rsidR="003E096B" w:rsidRPr="00982162">
        <w:rPr>
          <w:color w:val="000000" w:themeColor="text1"/>
        </w:rPr>
        <w:t>учащихся 9 классов проводился 17.03.2022.</w:t>
      </w:r>
    </w:p>
    <w:p w:rsidR="00913AC8" w:rsidRPr="00982162" w:rsidRDefault="00913AC8" w:rsidP="00913AC8">
      <w:pPr>
        <w:widowControl/>
        <w:shd w:val="clear" w:color="auto" w:fill="FFFFFF"/>
        <w:suppressAutoHyphens w:val="0"/>
        <w:rPr>
          <w:rFonts w:ascii="YS Text" w:eastAsia="Times New Roman" w:hAnsi="YS Text"/>
          <w:color w:val="000000" w:themeColor="text1"/>
          <w:kern w:val="0"/>
          <w:lang w:eastAsia="ru-RU"/>
        </w:rPr>
      </w:pPr>
      <w:r w:rsidRPr="00982162">
        <w:rPr>
          <w:rFonts w:ascii="YS Text" w:eastAsia="Times New Roman" w:hAnsi="YS Text"/>
          <w:color w:val="000000" w:themeColor="text1"/>
          <w:kern w:val="0"/>
          <w:lang w:eastAsia="ru-RU"/>
        </w:rPr>
        <w:t xml:space="preserve">О проведении мониторинга уровня учебных достижений обучающихся 9 классов (технологический мониторинг) </w:t>
      </w:r>
    </w:p>
    <w:p w:rsidR="00913AC8" w:rsidRPr="00982162" w:rsidRDefault="00913AC8" w:rsidP="00913AC8">
      <w:pPr>
        <w:widowControl/>
        <w:shd w:val="clear" w:color="auto" w:fill="FFFFFF"/>
        <w:suppressAutoHyphens w:val="0"/>
        <w:rPr>
          <w:rFonts w:ascii="YS Text" w:eastAsia="Times New Roman" w:hAnsi="YS Text"/>
          <w:color w:val="000000" w:themeColor="text1"/>
          <w:kern w:val="0"/>
          <w:lang w:eastAsia="ru-RU"/>
        </w:rPr>
      </w:pPr>
      <w:r w:rsidRPr="00982162">
        <w:rPr>
          <w:rFonts w:ascii="YS Text" w:eastAsia="Times New Roman" w:hAnsi="YS Text"/>
          <w:color w:val="000000" w:themeColor="text1"/>
          <w:kern w:val="0"/>
          <w:lang w:eastAsia="ru-RU"/>
        </w:rPr>
        <w:lastRenderedPageBreak/>
        <w:t xml:space="preserve">На основании распоряжений министерства образования Иркутской  области </w:t>
      </w:r>
      <w:r w:rsidR="003E096B" w:rsidRPr="00982162">
        <w:rPr>
          <w:rFonts w:ascii="YS Text" w:eastAsia="Times New Roman" w:hAnsi="YS Text"/>
          <w:color w:val="000000" w:themeColor="text1"/>
          <w:kern w:val="0"/>
          <w:lang w:eastAsia="ru-RU"/>
        </w:rPr>
        <w:t>№55-186-мр от 18.02.2022г</w:t>
      </w:r>
      <w:r w:rsidRPr="00982162">
        <w:rPr>
          <w:rFonts w:ascii="YS Text" w:eastAsia="Times New Roman" w:hAnsi="YS Text"/>
          <w:color w:val="000000" w:themeColor="text1"/>
          <w:kern w:val="0"/>
          <w:lang w:eastAsia="ru-RU"/>
        </w:rPr>
        <w:t>. «О проведении мониторинга», в целях  ознакомления обучающихся общеобразовательных организаций Братского  района, освоивших основные общеобразовательные программы осно</w:t>
      </w:r>
      <w:r w:rsidR="003E096B" w:rsidRPr="00982162">
        <w:rPr>
          <w:rFonts w:ascii="YS Text" w:eastAsia="Times New Roman" w:hAnsi="YS Text"/>
          <w:color w:val="000000" w:themeColor="text1"/>
          <w:kern w:val="0"/>
          <w:lang w:eastAsia="ru-RU"/>
        </w:rPr>
        <w:t>вного  общего образования в 2021-2022</w:t>
      </w:r>
      <w:r w:rsidRPr="00982162">
        <w:rPr>
          <w:rFonts w:ascii="YS Text" w:eastAsia="Times New Roman" w:hAnsi="YS Text"/>
          <w:color w:val="000000" w:themeColor="text1"/>
          <w:kern w:val="0"/>
          <w:lang w:eastAsia="ru-RU"/>
        </w:rPr>
        <w:t xml:space="preserve"> учебном году, с процедурой проведения ; государственной итоговой аттестации в форме основного государственного | экзамена (ОГЭ) и государственного выпускного экзамена (ГВЭ), обучения ; заполнения бланков ОГЭ/ГВЭ, а также с целью практической отработки  действий лиц, привлекаемых к проведению ГИА,</w:t>
      </w:r>
    </w:p>
    <w:p w:rsidR="00913AC8" w:rsidRPr="00982162" w:rsidRDefault="00913AC8" w:rsidP="00913AC8">
      <w:pPr>
        <w:suppressAutoHyphens w:val="0"/>
        <w:autoSpaceDE w:val="0"/>
        <w:autoSpaceDN w:val="0"/>
        <w:adjustRightInd w:val="0"/>
        <w:contextualSpacing/>
        <w:jc w:val="both"/>
        <w:rPr>
          <w:noProof/>
          <w:color w:val="000000" w:themeColor="text1"/>
          <w:kern w:val="0"/>
          <w:lang w:eastAsia="ru-RU"/>
        </w:rPr>
      </w:pPr>
      <w:r w:rsidRPr="00982162">
        <w:rPr>
          <w:color w:val="000000" w:themeColor="text1"/>
        </w:rPr>
        <w:t xml:space="preserve">  Цель: </w:t>
      </w:r>
      <w:r w:rsidRPr="00982162">
        <w:rPr>
          <w:noProof/>
          <w:color w:val="000000" w:themeColor="text1"/>
          <w:kern w:val="0"/>
          <w:lang w:eastAsia="ru-RU"/>
        </w:rPr>
        <w:t>практической отработки  процедуры проведения государственной (итоговой) аттестации в форме проведения  государственного экзамена (далее – ОГЭ).</w:t>
      </w:r>
    </w:p>
    <w:p w:rsidR="00913AC8" w:rsidRPr="00982162" w:rsidRDefault="00913AC8" w:rsidP="00913AC8">
      <w:pPr>
        <w:suppressAutoHyphens w:val="0"/>
        <w:autoSpaceDE w:val="0"/>
        <w:autoSpaceDN w:val="0"/>
        <w:adjustRightInd w:val="0"/>
        <w:contextualSpacing/>
        <w:jc w:val="both"/>
        <w:rPr>
          <w:noProof/>
          <w:color w:val="000000" w:themeColor="text1"/>
          <w:kern w:val="0"/>
          <w:lang w:eastAsia="ru-RU"/>
        </w:rPr>
      </w:pPr>
      <w:r w:rsidRPr="00982162">
        <w:rPr>
          <w:noProof/>
          <w:color w:val="000000" w:themeColor="text1"/>
          <w:kern w:val="0"/>
          <w:lang w:eastAsia="ru-RU"/>
        </w:rPr>
        <w:t>КИМ  полностью соотвествовал демоверсии КИМ ОГЭ по русскому языку.</w:t>
      </w:r>
    </w:p>
    <w:p w:rsidR="00913AC8" w:rsidRPr="00982162" w:rsidRDefault="00913AC8" w:rsidP="00913AC8">
      <w:pPr>
        <w:suppressAutoHyphens w:val="0"/>
        <w:autoSpaceDE w:val="0"/>
        <w:autoSpaceDN w:val="0"/>
        <w:adjustRightInd w:val="0"/>
        <w:contextualSpacing/>
        <w:jc w:val="both"/>
        <w:rPr>
          <w:noProof/>
          <w:color w:val="000000" w:themeColor="text1"/>
          <w:kern w:val="0"/>
          <w:lang w:eastAsia="ru-RU"/>
        </w:rPr>
      </w:pPr>
      <w:r w:rsidRPr="00982162">
        <w:rPr>
          <w:noProof/>
          <w:color w:val="000000" w:themeColor="text1"/>
          <w:kern w:val="0"/>
          <w:lang w:eastAsia="ru-RU"/>
        </w:rPr>
        <w:t xml:space="preserve"> Продолжительность выполнения работы составила 235 минут. </w:t>
      </w:r>
    </w:p>
    <w:p w:rsidR="00913AC8" w:rsidRPr="00982162" w:rsidRDefault="00913AC8" w:rsidP="00913AC8">
      <w:pPr>
        <w:widowControl/>
        <w:suppressAutoHyphens w:val="0"/>
        <w:spacing w:line="276" w:lineRule="auto"/>
        <w:ind w:firstLine="709"/>
        <w:jc w:val="both"/>
        <w:rPr>
          <w:noProof/>
          <w:color w:val="000000" w:themeColor="text1"/>
          <w:kern w:val="0"/>
          <w:szCs w:val="28"/>
          <w:lang w:eastAsia="ru-RU"/>
        </w:rPr>
      </w:pPr>
      <w:r w:rsidRPr="00982162">
        <w:rPr>
          <w:noProof/>
          <w:color w:val="000000" w:themeColor="text1"/>
          <w:kern w:val="0"/>
          <w:lang w:eastAsia="ru-RU"/>
        </w:rPr>
        <w:t>Проверку работ осуществляли школьные предметные комиссии.  В соответствиями с критериями оценивания минимальный уровень подготовки, подтверждающий освоение выпускником основных общеобразовательных программ общего (полного) среднего</w:t>
      </w:r>
      <w:r w:rsidRPr="00982162">
        <w:rPr>
          <w:noProof/>
          <w:color w:val="000000" w:themeColor="text1"/>
          <w:kern w:val="0"/>
          <w:szCs w:val="28"/>
          <w:lang w:eastAsia="ru-RU"/>
        </w:rPr>
        <w:t xml:space="preserve"> образования по русскому языку –15  первичных баллов. Максимальные баллы за всю работу по русскому язы</w:t>
      </w:r>
      <w:r w:rsidR="003E096B" w:rsidRPr="00982162">
        <w:rPr>
          <w:noProof/>
          <w:color w:val="000000" w:themeColor="text1"/>
          <w:kern w:val="0"/>
          <w:szCs w:val="28"/>
          <w:lang w:eastAsia="ru-RU"/>
        </w:rPr>
        <w:t>ку никто не набрал. В 9 классе 2</w:t>
      </w:r>
      <w:r w:rsidRPr="00982162">
        <w:rPr>
          <w:noProof/>
          <w:color w:val="000000" w:themeColor="text1"/>
          <w:kern w:val="0"/>
          <w:szCs w:val="28"/>
          <w:lang w:eastAsia="ru-RU"/>
        </w:rPr>
        <w:t xml:space="preserve"> учеников,</w:t>
      </w:r>
      <w:r w:rsidR="003E096B" w:rsidRPr="00982162">
        <w:rPr>
          <w:noProof/>
          <w:color w:val="000000" w:themeColor="text1"/>
          <w:kern w:val="0"/>
          <w:szCs w:val="28"/>
          <w:lang w:eastAsia="ru-RU"/>
        </w:rPr>
        <w:t xml:space="preserve"> в тестировании принял участие 2</w:t>
      </w:r>
      <w:r w:rsidRPr="00982162">
        <w:rPr>
          <w:noProof/>
          <w:color w:val="000000" w:themeColor="text1"/>
          <w:kern w:val="0"/>
          <w:szCs w:val="28"/>
          <w:lang w:eastAsia="ru-RU"/>
        </w:rPr>
        <w:t xml:space="preserve"> учеников,  преодолел</w:t>
      </w:r>
      <w:r w:rsidR="003E096B" w:rsidRPr="00982162">
        <w:rPr>
          <w:noProof/>
          <w:color w:val="000000" w:themeColor="text1"/>
          <w:kern w:val="0"/>
          <w:szCs w:val="28"/>
          <w:lang w:eastAsia="ru-RU"/>
        </w:rPr>
        <w:t>и минимальный порог 2 учеников.</w:t>
      </w:r>
    </w:p>
    <w:p w:rsidR="00913AC8" w:rsidRPr="00982162" w:rsidRDefault="00913AC8" w:rsidP="00913AC8">
      <w:pPr>
        <w:widowControl/>
        <w:suppressAutoHyphens w:val="0"/>
        <w:spacing w:line="276" w:lineRule="auto"/>
        <w:jc w:val="both"/>
        <w:outlineLvl w:val="0"/>
        <w:rPr>
          <w:noProof/>
          <w:color w:val="000000" w:themeColor="text1"/>
          <w:kern w:val="0"/>
          <w:szCs w:val="28"/>
          <w:lang w:eastAsia="ru-RU"/>
        </w:rPr>
      </w:pPr>
      <w:r w:rsidRPr="00982162">
        <w:rPr>
          <w:b/>
          <w:noProof/>
          <w:color w:val="000000" w:themeColor="text1"/>
          <w:kern w:val="0"/>
          <w:szCs w:val="28"/>
          <w:lang w:eastAsia="ru-RU"/>
        </w:rPr>
        <w:t>Монитор</w:t>
      </w:r>
      <w:r w:rsidR="003E096B" w:rsidRPr="00982162">
        <w:rPr>
          <w:b/>
          <w:noProof/>
          <w:color w:val="000000" w:themeColor="text1"/>
          <w:kern w:val="0"/>
          <w:szCs w:val="28"/>
          <w:lang w:eastAsia="ru-RU"/>
        </w:rPr>
        <w:t>инговыми работами был охвачено 2</w:t>
      </w:r>
      <w:r w:rsidRPr="00982162">
        <w:rPr>
          <w:b/>
          <w:noProof/>
          <w:color w:val="000000" w:themeColor="text1"/>
          <w:kern w:val="0"/>
          <w:szCs w:val="28"/>
          <w:lang w:eastAsia="ru-RU"/>
        </w:rPr>
        <w:t xml:space="preserve"> обучающийся  (100%) 9-х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913AC8" w:rsidRPr="00982162" w:rsidTr="004169EB">
        <w:tc>
          <w:tcPr>
            <w:tcW w:w="1914" w:type="dxa"/>
          </w:tcPr>
          <w:p w:rsidR="00913AC8" w:rsidRPr="00982162" w:rsidRDefault="00913AC8" w:rsidP="004169E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 xml:space="preserve">Показатели </w:t>
            </w:r>
          </w:p>
        </w:tc>
        <w:tc>
          <w:tcPr>
            <w:tcW w:w="1914" w:type="dxa"/>
          </w:tcPr>
          <w:p w:rsidR="00913AC8" w:rsidRPr="00982162" w:rsidRDefault="00913AC8" w:rsidP="004169E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Количесво участников  мониторинга по математике</w:t>
            </w:r>
          </w:p>
        </w:tc>
        <w:tc>
          <w:tcPr>
            <w:tcW w:w="1914" w:type="dxa"/>
          </w:tcPr>
          <w:p w:rsidR="00913AC8" w:rsidRPr="00982162" w:rsidRDefault="00913AC8" w:rsidP="004169E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Количесво участников мониторинга не предолевших минимальный порог</w:t>
            </w:r>
          </w:p>
        </w:tc>
        <w:tc>
          <w:tcPr>
            <w:tcW w:w="1914" w:type="dxa"/>
          </w:tcPr>
          <w:p w:rsidR="00913AC8" w:rsidRPr="00982162" w:rsidRDefault="00913AC8" w:rsidP="004169EB">
            <w:pPr>
              <w:widowControl/>
              <w:suppressAutoHyphens w:val="0"/>
              <w:spacing w:line="276" w:lineRule="auto"/>
              <w:jc w:val="center"/>
              <w:rPr>
                <w:noProof/>
                <w:color w:val="000000" w:themeColor="text1"/>
                <w:kern w:val="0"/>
                <w:szCs w:val="28"/>
                <w:lang w:eastAsia="ru-RU"/>
              </w:rPr>
            </w:pPr>
            <w:r w:rsidRPr="00982162">
              <w:rPr>
                <w:noProof/>
                <w:color w:val="000000" w:themeColor="text1"/>
                <w:kern w:val="0"/>
                <w:sz w:val="22"/>
                <w:szCs w:val="28"/>
                <w:lang w:eastAsia="ru-RU"/>
              </w:rPr>
              <w:t>% участников мониторинга не предолевших минимальный порог</w:t>
            </w:r>
          </w:p>
        </w:tc>
        <w:tc>
          <w:tcPr>
            <w:tcW w:w="1915" w:type="dxa"/>
          </w:tcPr>
          <w:p w:rsidR="00913AC8" w:rsidRPr="00982162" w:rsidRDefault="00913AC8" w:rsidP="004169E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Средний балл</w:t>
            </w:r>
          </w:p>
        </w:tc>
      </w:tr>
      <w:tr w:rsidR="00913AC8" w:rsidRPr="00982162" w:rsidTr="004169EB">
        <w:tc>
          <w:tcPr>
            <w:tcW w:w="1914" w:type="dxa"/>
          </w:tcPr>
          <w:p w:rsidR="00913AC8" w:rsidRPr="00982162" w:rsidRDefault="00913AC8" w:rsidP="004169E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МКОУ «Мамырская СОШ»</w:t>
            </w:r>
          </w:p>
        </w:tc>
        <w:tc>
          <w:tcPr>
            <w:tcW w:w="1914" w:type="dxa"/>
          </w:tcPr>
          <w:p w:rsidR="00913AC8" w:rsidRPr="00982162" w:rsidRDefault="001C0171" w:rsidP="004169E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2</w:t>
            </w:r>
          </w:p>
        </w:tc>
        <w:tc>
          <w:tcPr>
            <w:tcW w:w="1914" w:type="dxa"/>
          </w:tcPr>
          <w:p w:rsidR="00913AC8" w:rsidRPr="00982162" w:rsidRDefault="001C0171" w:rsidP="004169E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0</w:t>
            </w:r>
          </w:p>
        </w:tc>
        <w:tc>
          <w:tcPr>
            <w:tcW w:w="1914" w:type="dxa"/>
          </w:tcPr>
          <w:p w:rsidR="00913AC8" w:rsidRPr="00982162" w:rsidRDefault="001C0171" w:rsidP="004169E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 w:val="22"/>
                <w:szCs w:val="28"/>
                <w:lang w:eastAsia="ru-RU"/>
              </w:rPr>
              <w:t>0</w:t>
            </w:r>
            <w:r w:rsidR="00913AC8" w:rsidRPr="00982162">
              <w:rPr>
                <w:noProof/>
                <w:color w:val="000000" w:themeColor="text1"/>
                <w:kern w:val="0"/>
                <w:sz w:val="22"/>
                <w:szCs w:val="28"/>
                <w:lang w:eastAsia="ru-RU"/>
              </w:rPr>
              <w:t>%</w:t>
            </w:r>
          </w:p>
        </w:tc>
        <w:tc>
          <w:tcPr>
            <w:tcW w:w="1915" w:type="dxa"/>
          </w:tcPr>
          <w:p w:rsidR="00913AC8" w:rsidRPr="00982162" w:rsidRDefault="00982162" w:rsidP="004169EB">
            <w:pPr>
              <w:widowControl/>
              <w:suppressAutoHyphens w:val="0"/>
              <w:spacing w:line="276" w:lineRule="auto"/>
              <w:jc w:val="both"/>
              <w:rPr>
                <w:noProof/>
                <w:color w:val="000000" w:themeColor="text1"/>
                <w:kern w:val="0"/>
                <w:szCs w:val="28"/>
                <w:lang w:eastAsia="ru-RU"/>
              </w:rPr>
            </w:pPr>
            <w:r w:rsidRPr="00982162">
              <w:rPr>
                <w:noProof/>
                <w:color w:val="000000" w:themeColor="text1"/>
                <w:kern w:val="0"/>
                <w:szCs w:val="28"/>
                <w:lang w:eastAsia="ru-RU"/>
              </w:rPr>
              <w:t xml:space="preserve">25 </w:t>
            </w:r>
          </w:p>
        </w:tc>
      </w:tr>
    </w:tbl>
    <w:p w:rsidR="00913AC8" w:rsidRPr="004169EB" w:rsidRDefault="00913AC8" w:rsidP="00913AC8">
      <w:pPr>
        <w:suppressAutoHyphens w:val="0"/>
        <w:autoSpaceDE w:val="0"/>
        <w:autoSpaceDN w:val="0"/>
        <w:adjustRightInd w:val="0"/>
        <w:contextualSpacing/>
        <w:jc w:val="both"/>
        <w:outlineLvl w:val="0"/>
        <w:rPr>
          <w:b/>
          <w:color w:val="FF0000"/>
        </w:rPr>
      </w:pPr>
    </w:p>
    <w:p w:rsidR="0061149F" w:rsidRPr="003E096B" w:rsidRDefault="00332F66" w:rsidP="00891A88">
      <w:pPr>
        <w:contextualSpacing/>
        <w:jc w:val="both"/>
        <w:rPr>
          <w:color w:val="000000" w:themeColor="text1"/>
        </w:rPr>
      </w:pPr>
      <w:r w:rsidRPr="003E096B">
        <w:rPr>
          <w:color w:val="000000" w:themeColor="text1"/>
        </w:rPr>
        <w:t>Итоговое собеседование по русскому языку</w:t>
      </w:r>
    </w:p>
    <w:p w:rsidR="00332F66" w:rsidRPr="003E096B" w:rsidRDefault="00332F66" w:rsidP="00891A88">
      <w:pPr>
        <w:contextualSpacing/>
        <w:jc w:val="both"/>
        <w:rPr>
          <w:color w:val="000000" w:themeColor="text1"/>
        </w:rPr>
      </w:pPr>
      <w:r w:rsidRPr="003E096B">
        <w:rPr>
          <w:color w:val="000000" w:themeColor="text1"/>
        </w:rPr>
        <w:t>9 класс</w:t>
      </w:r>
    </w:p>
    <w:p w:rsidR="00332F66" w:rsidRPr="003E096B" w:rsidRDefault="00332F66" w:rsidP="00891A88">
      <w:pPr>
        <w:contextualSpacing/>
        <w:jc w:val="both"/>
        <w:rPr>
          <w:color w:val="000000" w:themeColor="text1"/>
        </w:rPr>
      </w:pPr>
      <w:r w:rsidRPr="003E096B">
        <w:rPr>
          <w:color w:val="000000" w:themeColor="text1"/>
        </w:rPr>
        <w:t>В соответсвтии с приказом Министерт</w:t>
      </w:r>
      <w:r w:rsidR="003E096B" w:rsidRPr="003E096B">
        <w:rPr>
          <w:color w:val="000000" w:themeColor="text1"/>
        </w:rPr>
        <w:t>сва образования и науки РФ от 07.11.2018</w:t>
      </w:r>
      <w:r w:rsidRPr="003E096B">
        <w:rPr>
          <w:color w:val="000000" w:themeColor="text1"/>
        </w:rPr>
        <w:t xml:space="preserve"> г. № </w:t>
      </w:r>
      <w:r w:rsidR="003E096B" w:rsidRPr="003E096B">
        <w:rPr>
          <w:color w:val="000000" w:themeColor="text1"/>
        </w:rPr>
        <w:t>189/1513.</w:t>
      </w:r>
      <w:r w:rsidR="001803DC" w:rsidRPr="003E096B">
        <w:rPr>
          <w:color w:val="000000" w:themeColor="text1"/>
        </w:rPr>
        <w:t xml:space="preserve"> </w:t>
      </w:r>
      <w:r w:rsidRPr="003E096B">
        <w:rPr>
          <w:color w:val="000000" w:themeColor="text1"/>
        </w:rPr>
        <w:t>«Опроведении мониторинга качества образования», в целях проверки организационных, технологичесикх и информационных решений в рамках реализации мероприятий по внедрению итогового со</w:t>
      </w:r>
      <w:r w:rsidR="001803DC" w:rsidRPr="003E096B">
        <w:rPr>
          <w:color w:val="000000" w:themeColor="text1"/>
        </w:rPr>
        <w:t>беседования как допуска к ГИА-9</w:t>
      </w:r>
      <w:r w:rsidRPr="003E096B">
        <w:rPr>
          <w:color w:val="000000" w:themeColor="text1"/>
        </w:rPr>
        <w:t>.</w:t>
      </w:r>
    </w:p>
    <w:p w:rsidR="00332F66" w:rsidRPr="003E096B" w:rsidRDefault="001803DC" w:rsidP="00891A88">
      <w:pPr>
        <w:contextualSpacing/>
        <w:jc w:val="both"/>
        <w:rPr>
          <w:color w:val="000000" w:themeColor="text1"/>
        </w:rPr>
      </w:pPr>
      <w:r w:rsidRPr="003E096B">
        <w:rPr>
          <w:color w:val="000000" w:themeColor="text1"/>
        </w:rPr>
        <w:t xml:space="preserve">Цель: Допуск 9 </w:t>
      </w:r>
      <w:r w:rsidR="00332F66" w:rsidRPr="003E096B">
        <w:rPr>
          <w:color w:val="000000" w:themeColor="text1"/>
        </w:rPr>
        <w:t>к</w:t>
      </w:r>
      <w:r w:rsidRPr="003E096B">
        <w:rPr>
          <w:color w:val="000000" w:themeColor="text1"/>
        </w:rPr>
        <w:t>л</w:t>
      </w:r>
      <w:r w:rsidR="00332F66" w:rsidRPr="003E096B">
        <w:rPr>
          <w:color w:val="000000" w:themeColor="text1"/>
        </w:rPr>
        <w:t>асса к ГИА.</w:t>
      </w:r>
    </w:p>
    <w:p w:rsidR="00332F66" w:rsidRPr="003E096B" w:rsidRDefault="003E096B" w:rsidP="00891A88">
      <w:pPr>
        <w:contextualSpacing/>
        <w:jc w:val="both"/>
        <w:rPr>
          <w:color w:val="000000" w:themeColor="text1"/>
        </w:rPr>
      </w:pPr>
      <w:r w:rsidRPr="003E096B">
        <w:rPr>
          <w:color w:val="000000" w:themeColor="text1"/>
        </w:rPr>
        <w:t>В 9 классе 2 обучающихся в 2021-2022</w:t>
      </w:r>
      <w:r w:rsidR="00332F66" w:rsidRPr="003E096B">
        <w:rPr>
          <w:color w:val="000000" w:themeColor="text1"/>
        </w:rPr>
        <w:t xml:space="preserve"> учебном году, в </w:t>
      </w:r>
      <w:r w:rsidR="00B06D0D" w:rsidRPr="003E096B">
        <w:rPr>
          <w:color w:val="000000" w:themeColor="text1"/>
        </w:rPr>
        <w:t>и</w:t>
      </w:r>
      <w:r w:rsidR="00332F66" w:rsidRPr="003E096B">
        <w:rPr>
          <w:color w:val="000000" w:themeColor="text1"/>
        </w:rPr>
        <w:t>тоговомсобеседовании</w:t>
      </w:r>
      <w:r w:rsidRPr="003E096B">
        <w:rPr>
          <w:color w:val="000000" w:themeColor="text1"/>
        </w:rPr>
        <w:t xml:space="preserve"> приняли 2</w:t>
      </w:r>
      <w:r w:rsidR="00332F66" w:rsidRPr="003E096B">
        <w:rPr>
          <w:color w:val="000000" w:themeColor="text1"/>
        </w:rPr>
        <w:t xml:space="preserve"> учеников, таким образом все учащиеся были допущены к ГИА.</w:t>
      </w:r>
    </w:p>
    <w:p w:rsidR="00B06D0D" w:rsidRPr="003E096B" w:rsidRDefault="00B06D0D" w:rsidP="00891A88">
      <w:pPr>
        <w:contextualSpacing/>
        <w:jc w:val="both"/>
        <w:rPr>
          <w:color w:val="000000" w:themeColor="text1"/>
        </w:rPr>
      </w:pPr>
    </w:p>
    <w:p w:rsidR="00B06D0D" w:rsidRPr="003E096B" w:rsidRDefault="00B06D0D" w:rsidP="00891A88">
      <w:pPr>
        <w:contextualSpacing/>
        <w:jc w:val="both"/>
        <w:rPr>
          <w:color w:val="000000" w:themeColor="text1"/>
        </w:rPr>
      </w:pPr>
      <w:r w:rsidRPr="003E096B">
        <w:rPr>
          <w:color w:val="000000" w:themeColor="text1"/>
        </w:rPr>
        <w:t xml:space="preserve">11 класс </w:t>
      </w:r>
    </w:p>
    <w:p w:rsidR="003E096B" w:rsidRPr="003E096B" w:rsidRDefault="003E096B" w:rsidP="00891A88">
      <w:pPr>
        <w:contextualSpacing/>
        <w:jc w:val="both"/>
      </w:pPr>
      <w:r w:rsidRPr="003E096B">
        <w:rPr>
          <w:color w:val="000000" w:themeColor="text1"/>
        </w:rPr>
        <w:t>В соответствии со статьей 59 Федерального закона Российской Федерации</w:t>
      </w:r>
      <w:r w:rsidRPr="003E096B">
        <w:t xml:space="preserve"> от 29 декабря 2012 г.  № 273-ФЗ «Об образовании в Российской Федерации», приказом Министерства образования и науки Российской Федерации от 07 ноября 2018 г. №190/1512 «Об утверждении Порядка проведения государственной итоговой аттестации по образовательным программам среднего общего образования», приказом Министерства образования Иркутской области от 13.11.2017г. № 94-мпр «Об утверждении Порядка проведения итогового сочинения (изложения) и сроков проверки итогового сочинения на территории Иркутской области» ( с изменениями от 27 января 2021 года № 2-мпр), распоряжением Министерства образования Иркутской области от 14.04.2021 г. № 572-мр «Об утверждении технической схемы обеспечения проведения итогового сочинения (изложения) в Иркутской области, распоряжением министерства образования Иркутской </w:t>
      </w:r>
      <w:r w:rsidRPr="003E096B">
        <w:lastRenderedPageBreak/>
        <w:t>области от 23.09.2021 года № 16929-мр « Об определении мест регистрации на итоговое сочинение (изложение) на территории Иркутской области в 2021/2022 учебном году», в целях соблюдения единых требований к организации и проведению итогового сочинения (изложения), руководствуясь Положением об Управлении образования Администрации муниципального образования «Братский район», утвержденным решением Думы Братского района от 29.06.2016 № 138</w:t>
      </w:r>
    </w:p>
    <w:p w:rsidR="006C7B64" w:rsidRPr="003E096B" w:rsidRDefault="006C7B64" w:rsidP="00891A88">
      <w:pPr>
        <w:contextualSpacing/>
        <w:jc w:val="both"/>
        <w:rPr>
          <w:color w:val="000000" w:themeColor="text1"/>
        </w:rPr>
      </w:pPr>
      <w:r w:rsidRPr="003E096B">
        <w:rPr>
          <w:color w:val="000000" w:themeColor="text1"/>
        </w:rPr>
        <w:t>Цель: допуск 11 класса к ГИА</w:t>
      </w:r>
    </w:p>
    <w:p w:rsidR="006C7B64" w:rsidRPr="003E096B" w:rsidRDefault="006C7B64" w:rsidP="006C7B64">
      <w:pPr>
        <w:contextualSpacing/>
        <w:jc w:val="both"/>
        <w:rPr>
          <w:color w:val="000000" w:themeColor="text1"/>
        </w:rPr>
      </w:pPr>
      <w:r w:rsidRPr="003E096B">
        <w:rPr>
          <w:color w:val="000000" w:themeColor="text1"/>
        </w:rPr>
        <w:t xml:space="preserve">В 11 классе </w:t>
      </w:r>
      <w:r w:rsidR="007E31D8" w:rsidRPr="003E096B">
        <w:rPr>
          <w:color w:val="000000" w:themeColor="text1"/>
        </w:rPr>
        <w:t xml:space="preserve"> </w:t>
      </w:r>
      <w:r w:rsidR="003E096B" w:rsidRPr="003E096B">
        <w:rPr>
          <w:color w:val="000000" w:themeColor="text1"/>
        </w:rPr>
        <w:t>2</w:t>
      </w:r>
      <w:r w:rsidRPr="003E096B">
        <w:rPr>
          <w:color w:val="000000" w:themeColor="text1"/>
        </w:rPr>
        <w:t xml:space="preserve"> обучающихся в 202</w:t>
      </w:r>
      <w:r w:rsidR="003E096B" w:rsidRPr="003E096B">
        <w:rPr>
          <w:color w:val="000000" w:themeColor="text1"/>
        </w:rPr>
        <w:t>1-2022</w:t>
      </w:r>
      <w:r w:rsidRPr="003E096B">
        <w:rPr>
          <w:color w:val="000000" w:themeColor="text1"/>
        </w:rPr>
        <w:t xml:space="preserve"> учебном году, в итоговомсобеседовании приняли 3 учеников, таким образом все учащиеся были допущены к ГИА.</w:t>
      </w:r>
    </w:p>
    <w:p w:rsidR="00B06D0D" w:rsidRPr="004169EB" w:rsidRDefault="00B06D0D" w:rsidP="00891A88">
      <w:pPr>
        <w:contextualSpacing/>
        <w:jc w:val="both"/>
        <w:rPr>
          <w:color w:val="FF0000"/>
        </w:rPr>
      </w:pPr>
    </w:p>
    <w:p w:rsidR="00332F66" w:rsidRPr="002D786D" w:rsidRDefault="00332F66" w:rsidP="00891A88">
      <w:pPr>
        <w:contextualSpacing/>
        <w:jc w:val="both"/>
        <w:rPr>
          <w:b/>
          <w:color w:val="000000" w:themeColor="text1"/>
        </w:rPr>
      </w:pPr>
    </w:p>
    <w:p w:rsidR="009A23AC" w:rsidRPr="00187B55" w:rsidRDefault="0061149F" w:rsidP="0061149F">
      <w:pPr>
        <w:ind w:firstLine="709"/>
        <w:contextualSpacing/>
        <w:jc w:val="both"/>
        <w:rPr>
          <w:color w:val="000000" w:themeColor="text1"/>
        </w:rPr>
      </w:pPr>
      <w:r w:rsidRPr="00187B55">
        <w:rPr>
          <w:b/>
          <w:color w:val="000000" w:themeColor="text1"/>
        </w:rPr>
        <w:t>Мониторинг учебных достижений обучающихся 4-х классов</w:t>
      </w:r>
      <w:r w:rsidRPr="00187B55">
        <w:rPr>
          <w:color w:val="000000" w:themeColor="text1"/>
        </w:rPr>
        <w:t xml:space="preserve"> ВПР проводились </w:t>
      </w:r>
    </w:p>
    <w:p w:rsidR="00854A6C" w:rsidRPr="00187B55" w:rsidRDefault="00187B55" w:rsidP="009A23AC">
      <w:pPr>
        <w:contextualSpacing/>
        <w:jc w:val="both"/>
        <w:rPr>
          <w:color w:val="000000" w:themeColor="text1"/>
        </w:rPr>
      </w:pPr>
      <w:r w:rsidRPr="00187B55">
        <w:rPr>
          <w:color w:val="000000" w:themeColor="text1"/>
        </w:rPr>
        <w:t>16</w:t>
      </w:r>
      <w:r w:rsidR="007D7D57" w:rsidRPr="00187B55">
        <w:rPr>
          <w:color w:val="000000" w:themeColor="text1"/>
        </w:rPr>
        <w:t xml:space="preserve"> </w:t>
      </w:r>
      <w:r w:rsidRPr="00187B55">
        <w:rPr>
          <w:color w:val="000000" w:themeColor="text1"/>
        </w:rPr>
        <w:t>марта</w:t>
      </w:r>
      <w:r w:rsidR="009A23AC" w:rsidRPr="00187B55">
        <w:rPr>
          <w:color w:val="000000" w:themeColor="text1"/>
        </w:rPr>
        <w:t xml:space="preserve"> </w:t>
      </w:r>
      <w:r w:rsidRPr="00187B55">
        <w:rPr>
          <w:color w:val="000000" w:themeColor="text1"/>
        </w:rPr>
        <w:t>2022</w:t>
      </w:r>
      <w:r w:rsidR="007D7D57" w:rsidRPr="00187B55">
        <w:rPr>
          <w:color w:val="000000" w:themeColor="text1"/>
        </w:rPr>
        <w:t xml:space="preserve"> </w:t>
      </w:r>
      <w:r w:rsidR="00854A6C" w:rsidRPr="00187B55">
        <w:rPr>
          <w:color w:val="000000" w:themeColor="text1"/>
        </w:rPr>
        <w:t xml:space="preserve"> по учебному предмету русский язык (1 часть диктант)</w:t>
      </w:r>
    </w:p>
    <w:p w:rsidR="00854A6C" w:rsidRPr="00187B55" w:rsidRDefault="00187B55" w:rsidP="00854A6C">
      <w:pPr>
        <w:contextualSpacing/>
        <w:jc w:val="both"/>
        <w:rPr>
          <w:color w:val="000000" w:themeColor="text1"/>
        </w:rPr>
      </w:pPr>
      <w:r w:rsidRPr="00187B55">
        <w:rPr>
          <w:color w:val="000000" w:themeColor="text1"/>
        </w:rPr>
        <w:t>1</w:t>
      </w:r>
      <w:r w:rsidR="009A23AC" w:rsidRPr="00187B55">
        <w:rPr>
          <w:color w:val="000000" w:themeColor="text1"/>
        </w:rPr>
        <w:t xml:space="preserve">8 </w:t>
      </w:r>
      <w:r w:rsidRPr="00187B55">
        <w:rPr>
          <w:color w:val="000000" w:themeColor="text1"/>
        </w:rPr>
        <w:t>марта</w:t>
      </w:r>
      <w:r w:rsidR="007D7D57" w:rsidRPr="00187B55">
        <w:rPr>
          <w:color w:val="000000" w:themeColor="text1"/>
        </w:rPr>
        <w:t xml:space="preserve"> 202</w:t>
      </w:r>
      <w:r w:rsidRPr="00187B55">
        <w:rPr>
          <w:color w:val="000000" w:themeColor="text1"/>
        </w:rPr>
        <w:t>2</w:t>
      </w:r>
      <w:r w:rsidR="007D7D57" w:rsidRPr="00187B55">
        <w:rPr>
          <w:color w:val="000000" w:themeColor="text1"/>
        </w:rPr>
        <w:t xml:space="preserve">  </w:t>
      </w:r>
      <w:r w:rsidR="00854A6C" w:rsidRPr="00187B55">
        <w:rPr>
          <w:color w:val="000000" w:themeColor="text1"/>
        </w:rPr>
        <w:t>по учебному предмету русский язык (2 часть)</w:t>
      </w:r>
    </w:p>
    <w:p w:rsidR="0061149F" w:rsidRPr="00187B55" w:rsidRDefault="009A23AC" w:rsidP="00854A6C">
      <w:pPr>
        <w:contextualSpacing/>
        <w:jc w:val="both"/>
        <w:rPr>
          <w:color w:val="000000" w:themeColor="text1"/>
        </w:rPr>
      </w:pPr>
      <w:r w:rsidRPr="00187B55">
        <w:rPr>
          <w:color w:val="000000" w:themeColor="text1"/>
        </w:rPr>
        <w:t xml:space="preserve">22 </w:t>
      </w:r>
      <w:r w:rsidR="00187B55" w:rsidRPr="00187B55">
        <w:rPr>
          <w:color w:val="000000" w:themeColor="text1"/>
        </w:rPr>
        <w:t>марта 2022</w:t>
      </w:r>
      <w:r w:rsidR="00854A6C" w:rsidRPr="00187B55">
        <w:rPr>
          <w:color w:val="000000" w:themeColor="text1"/>
        </w:rPr>
        <w:t xml:space="preserve"> по у</w:t>
      </w:r>
      <w:r w:rsidR="00CC6CD2" w:rsidRPr="00187B55">
        <w:rPr>
          <w:color w:val="000000" w:themeColor="text1"/>
        </w:rPr>
        <w:t>чебному предмету окружающий мир</w:t>
      </w:r>
    </w:p>
    <w:p w:rsidR="00187B55" w:rsidRPr="00187B55" w:rsidRDefault="00187B55" w:rsidP="00187B55">
      <w:pPr>
        <w:contextualSpacing/>
        <w:jc w:val="both"/>
        <w:rPr>
          <w:color w:val="000000" w:themeColor="text1"/>
        </w:rPr>
      </w:pPr>
      <w:r w:rsidRPr="00187B55">
        <w:rPr>
          <w:color w:val="000000" w:themeColor="text1"/>
        </w:rPr>
        <w:t>(приказ Министерства образования РФ от 28.03.2022 №476)</w:t>
      </w:r>
    </w:p>
    <w:p w:rsidR="00854A6C" w:rsidRPr="00187B55" w:rsidRDefault="0061149F" w:rsidP="00544AE0">
      <w:pPr>
        <w:suppressAutoHyphens w:val="0"/>
        <w:autoSpaceDE w:val="0"/>
        <w:autoSpaceDN w:val="0"/>
        <w:adjustRightInd w:val="0"/>
        <w:ind w:firstLine="709"/>
        <w:contextualSpacing/>
        <w:rPr>
          <w:color w:val="000000" w:themeColor="text1"/>
          <w:lang w:eastAsia="ru-RU"/>
        </w:rPr>
      </w:pPr>
      <w:r w:rsidRPr="00187B55">
        <w:rPr>
          <w:color w:val="000000" w:themeColor="text1"/>
        </w:rPr>
        <w:t>Целью мониторинга являлось</w:t>
      </w:r>
      <w:r w:rsidR="009A23AC" w:rsidRPr="00187B55">
        <w:rPr>
          <w:color w:val="000000" w:themeColor="text1"/>
        </w:rPr>
        <w:t xml:space="preserve"> </w:t>
      </w:r>
      <w:r w:rsidR="00854A6C" w:rsidRPr="00187B55">
        <w:rPr>
          <w:color w:val="000000" w:themeColor="text1"/>
          <w:lang w:eastAsia="ru-RU"/>
        </w:rPr>
        <w:t>проведение апробации Всероссийских проверочных работ на территории МО «Братский район»</w:t>
      </w:r>
    </w:p>
    <w:p w:rsidR="004969F8" w:rsidRPr="00187B55" w:rsidRDefault="00422AEB" w:rsidP="00544AE0">
      <w:pPr>
        <w:rPr>
          <w:color w:val="000000" w:themeColor="text1"/>
        </w:rPr>
      </w:pPr>
      <w:r w:rsidRPr="00187B55">
        <w:rPr>
          <w:color w:val="000000" w:themeColor="text1"/>
          <w:lang w:eastAsia="ru-RU"/>
        </w:rPr>
        <w:t>Каждая работа по ВПР проводилась в 1 смену вторым уроком, п</w:t>
      </w:r>
      <w:r w:rsidR="00544AE0" w:rsidRPr="00187B55">
        <w:rPr>
          <w:color w:val="000000" w:themeColor="text1"/>
          <w:lang w:eastAsia="ru-RU"/>
        </w:rPr>
        <w:t>родолжительность</w:t>
      </w:r>
      <w:r w:rsidR="007D45B5" w:rsidRPr="00187B55">
        <w:rPr>
          <w:color w:val="000000" w:themeColor="text1"/>
          <w:lang w:eastAsia="ru-RU"/>
        </w:rPr>
        <w:t>выполнения работ</w:t>
      </w:r>
      <w:r w:rsidR="00854A6C" w:rsidRPr="00187B55">
        <w:rPr>
          <w:color w:val="000000" w:themeColor="text1"/>
          <w:lang w:eastAsia="ru-RU"/>
        </w:rPr>
        <w:t xml:space="preserve"> 1 урок</w:t>
      </w:r>
      <w:r w:rsidRPr="00187B55">
        <w:rPr>
          <w:color w:val="000000" w:themeColor="text1"/>
          <w:lang w:eastAsia="ru-RU"/>
        </w:rPr>
        <w:t xml:space="preserve"> 45 минут</w:t>
      </w:r>
      <w:r w:rsidR="00854A6C" w:rsidRPr="00187B55">
        <w:rPr>
          <w:color w:val="000000" w:themeColor="text1"/>
          <w:lang w:eastAsia="ru-RU"/>
        </w:rPr>
        <w:t>.</w:t>
      </w:r>
      <w:r w:rsidR="004969F8" w:rsidRPr="00187B55">
        <w:rPr>
          <w:color w:val="000000" w:themeColor="text1"/>
        </w:rPr>
        <w:t xml:space="preserve"> МКОУ «Мамырская СОШ»</w:t>
      </w:r>
    </w:p>
    <w:p w:rsidR="00E32DCE" w:rsidRPr="00187B55" w:rsidRDefault="00E32DCE" w:rsidP="00544AE0">
      <w:pPr>
        <w:rPr>
          <w:color w:val="000000" w:themeColor="text1"/>
        </w:rPr>
      </w:pPr>
    </w:p>
    <w:p w:rsidR="004969F8" w:rsidRPr="003C7B73" w:rsidRDefault="004969F8" w:rsidP="00E32DCE">
      <w:pPr>
        <w:jc w:val="center"/>
        <w:rPr>
          <w:color w:val="000000" w:themeColor="text1"/>
        </w:rPr>
      </w:pPr>
      <w:r w:rsidRPr="003C7B73">
        <w:rPr>
          <w:color w:val="000000" w:themeColor="text1"/>
        </w:rPr>
        <w:t>АНАЛИЗ ВПР 4 класс</w:t>
      </w:r>
    </w:p>
    <w:tbl>
      <w:tblPr>
        <w:tblStyle w:val="affa"/>
        <w:tblW w:w="8364" w:type="dxa"/>
        <w:tblInd w:w="-34" w:type="dxa"/>
        <w:tblLayout w:type="fixed"/>
        <w:tblLook w:val="04A0"/>
      </w:tblPr>
      <w:tblGrid>
        <w:gridCol w:w="2836"/>
        <w:gridCol w:w="1276"/>
        <w:gridCol w:w="1559"/>
        <w:gridCol w:w="1417"/>
        <w:gridCol w:w="1276"/>
      </w:tblGrid>
      <w:tr w:rsidR="00187B55" w:rsidRPr="003C7B73" w:rsidTr="00187B55">
        <w:tc>
          <w:tcPr>
            <w:tcW w:w="2836" w:type="dxa"/>
            <w:vMerge w:val="restart"/>
          </w:tcPr>
          <w:p w:rsidR="00187B55" w:rsidRPr="003C7B73" w:rsidRDefault="00187B55" w:rsidP="007D7A80">
            <w:pPr>
              <w:ind w:left="284" w:hanging="284"/>
              <w:rPr>
                <w:color w:val="000000" w:themeColor="text1"/>
                <w:sz w:val="22"/>
                <w:szCs w:val="22"/>
              </w:rPr>
            </w:pPr>
            <w:r w:rsidRPr="003C7B73">
              <w:rPr>
                <w:color w:val="000000" w:themeColor="text1"/>
                <w:sz w:val="22"/>
                <w:szCs w:val="22"/>
              </w:rPr>
              <w:t>Ф.И.</w:t>
            </w:r>
          </w:p>
        </w:tc>
        <w:tc>
          <w:tcPr>
            <w:tcW w:w="2835" w:type="dxa"/>
            <w:gridSpan w:val="2"/>
          </w:tcPr>
          <w:p w:rsidR="00187B55" w:rsidRPr="003C7B73" w:rsidRDefault="00187B55" w:rsidP="007D7A80">
            <w:pPr>
              <w:rPr>
                <w:color w:val="000000" w:themeColor="text1"/>
                <w:sz w:val="22"/>
                <w:szCs w:val="22"/>
              </w:rPr>
            </w:pPr>
            <w:r w:rsidRPr="003C7B73">
              <w:rPr>
                <w:color w:val="000000" w:themeColor="text1"/>
                <w:sz w:val="22"/>
                <w:szCs w:val="22"/>
              </w:rPr>
              <w:t xml:space="preserve">РУССКИЙ ЯЗЫК </w:t>
            </w:r>
          </w:p>
          <w:p w:rsidR="00187B55" w:rsidRPr="003C7B73" w:rsidRDefault="00187B55" w:rsidP="007D7A80">
            <w:pPr>
              <w:rPr>
                <w:color w:val="000000" w:themeColor="text1"/>
                <w:sz w:val="22"/>
                <w:szCs w:val="22"/>
              </w:rPr>
            </w:pPr>
            <w:r w:rsidRPr="003C7B73">
              <w:rPr>
                <w:color w:val="000000" w:themeColor="text1"/>
                <w:sz w:val="22"/>
                <w:szCs w:val="22"/>
              </w:rPr>
              <w:t>мах 38 баллов</w:t>
            </w:r>
          </w:p>
        </w:tc>
        <w:tc>
          <w:tcPr>
            <w:tcW w:w="2693" w:type="dxa"/>
            <w:gridSpan w:val="2"/>
          </w:tcPr>
          <w:p w:rsidR="00187B55" w:rsidRPr="003C7B73" w:rsidRDefault="00187B55" w:rsidP="007D7A80">
            <w:pPr>
              <w:rPr>
                <w:color w:val="000000" w:themeColor="text1"/>
                <w:sz w:val="22"/>
                <w:szCs w:val="22"/>
              </w:rPr>
            </w:pPr>
            <w:r w:rsidRPr="003C7B73">
              <w:rPr>
                <w:color w:val="000000" w:themeColor="text1"/>
                <w:sz w:val="22"/>
                <w:szCs w:val="22"/>
              </w:rPr>
              <w:t>ОКРУЖАЮЩИЙ МИР  мах 32 балл</w:t>
            </w:r>
          </w:p>
        </w:tc>
      </w:tr>
      <w:tr w:rsidR="00187B55" w:rsidRPr="003C7B73" w:rsidTr="00187B55">
        <w:tc>
          <w:tcPr>
            <w:tcW w:w="2836" w:type="dxa"/>
            <w:vMerge/>
          </w:tcPr>
          <w:p w:rsidR="00187B55" w:rsidRPr="003C7B73" w:rsidRDefault="00187B55" w:rsidP="007D7A80">
            <w:pPr>
              <w:rPr>
                <w:color w:val="000000" w:themeColor="text1"/>
                <w:sz w:val="22"/>
                <w:szCs w:val="22"/>
              </w:rPr>
            </w:pPr>
          </w:p>
        </w:tc>
        <w:tc>
          <w:tcPr>
            <w:tcW w:w="1276" w:type="dxa"/>
          </w:tcPr>
          <w:p w:rsidR="00187B55" w:rsidRPr="003C7B73" w:rsidRDefault="00187B55" w:rsidP="007D7A80">
            <w:pPr>
              <w:rPr>
                <w:color w:val="000000" w:themeColor="text1"/>
                <w:sz w:val="22"/>
                <w:szCs w:val="22"/>
              </w:rPr>
            </w:pPr>
            <w:r w:rsidRPr="003C7B73">
              <w:rPr>
                <w:color w:val="000000" w:themeColor="text1"/>
                <w:sz w:val="22"/>
                <w:szCs w:val="22"/>
              </w:rPr>
              <w:t>Процент</w:t>
            </w:r>
          </w:p>
          <w:p w:rsidR="00187B55" w:rsidRPr="003C7B73" w:rsidRDefault="00187B55" w:rsidP="007D7A80">
            <w:pPr>
              <w:rPr>
                <w:color w:val="000000" w:themeColor="text1"/>
                <w:sz w:val="22"/>
                <w:szCs w:val="22"/>
              </w:rPr>
            </w:pPr>
            <w:r w:rsidRPr="003C7B73">
              <w:rPr>
                <w:color w:val="000000" w:themeColor="text1"/>
                <w:sz w:val="22"/>
                <w:szCs w:val="22"/>
              </w:rPr>
              <w:t>выполнения</w:t>
            </w:r>
          </w:p>
        </w:tc>
        <w:tc>
          <w:tcPr>
            <w:tcW w:w="1559" w:type="dxa"/>
          </w:tcPr>
          <w:p w:rsidR="00187B55" w:rsidRPr="003C7B73" w:rsidRDefault="00187B55" w:rsidP="007D7A80">
            <w:pPr>
              <w:rPr>
                <w:color w:val="000000" w:themeColor="text1"/>
                <w:sz w:val="22"/>
                <w:szCs w:val="22"/>
              </w:rPr>
            </w:pPr>
            <w:r w:rsidRPr="003C7B73">
              <w:rPr>
                <w:color w:val="000000" w:themeColor="text1"/>
                <w:sz w:val="22"/>
                <w:szCs w:val="22"/>
              </w:rPr>
              <w:t>Оценка/оценка четвертная</w:t>
            </w:r>
          </w:p>
        </w:tc>
        <w:tc>
          <w:tcPr>
            <w:tcW w:w="1417" w:type="dxa"/>
          </w:tcPr>
          <w:p w:rsidR="00187B55" w:rsidRPr="003C7B73" w:rsidRDefault="00187B55" w:rsidP="007D7A80">
            <w:pPr>
              <w:rPr>
                <w:color w:val="000000" w:themeColor="text1"/>
                <w:sz w:val="22"/>
                <w:szCs w:val="22"/>
              </w:rPr>
            </w:pPr>
            <w:r w:rsidRPr="003C7B73">
              <w:rPr>
                <w:color w:val="000000" w:themeColor="text1"/>
                <w:sz w:val="22"/>
                <w:szCs w:val="22"/>
              </w:rPr>
              <w:t>Процент</w:t>
            </w:r>
          </w:p>
          <w:p w:rsidR="00187B55" w:rsidRPr="003C7B73" w:rsidRDefault="00187B55" w:rsidP="007D7A80">
            <w:pPr>
              <w:rPr>
                <w:color w:val="000000" w:themeColor="text1"/>
                <w:sz w:val="22"/>
                <w:szCs w:val="22"/>
              </w:rPr>
            </w:pPr>
            <w:r w:rsidRPr="003C7B73">
              <w:rPr>
                <w:color w:val="000000" w:themeColor="text1"/>
                <w:sz w:val="22"/>
                <w:szCs w:val="22"/>
              </w:rPr>
              <w:t>выполнения</w:t>
            </w:r>
          </w:p>
        </w:tc>
        <w:tc>
          <w:tcPr>
            <w:tcW w:w="1276" w:type="dxa"/>
          </w:tcPr>
          <w:p w:rsidR="00187B55" w:rsidRPr="003C7B73" w:rsidRDefault="00187B55" w:rsidP="007D7A80">
            <w:pPr>
              <w:rPr>
                <w:color w:val="000000" w:themeColor="text1"/>
                <w:sz w:val="22"/>
                <w:szCs w:val="22"/>
              </w:rPr>
            </w:pPr>
            <w:r w:rsidRPr="003C7B73">
              <w:rPr>
                <w:color w:val="000000" w:themeColor="text1"/>
                <w:sz w:val="22"/>
                <w:szCs w:val="22"/>
              </w:rPr>
              <w:t>Оценка/оценка четвертная.</w:t>
            </w:r>
          </w:p>
        </w:tc>
      </w:tr>
      <w:tr w:rsidR="003C7B73" w:rsidRPr="003C7B73" w:rsidTr="00EA15D6">
        <w:tc>
          <w:tcPr>
            <w:tcW w:w="2836" w:type="dxa"/>
          </w:tcPr>
          <w:p w:rsidR="003C7B73" w:rsidRPr="003C7B73" w:rsidRDefault="003C7B73" w:rsidP="007D7A80">
            <w:pPr>
              <w:rPr>
                <w:color w:val="000000" w:themeColor="text1"/>
                <w:sz w:val="22"/>
                <w:szCs w:val="22"/>
              </w:rPr>
            </w:pPr>
            <w:r w:rsidRPr="003C7B73">
              <w:rPr>
                <w:color w:val="000000" w:themeColor="text1"/>
                <w:sz w:val="22"/>
                <w:szCs w:val="22"/>
              </w:rPr>
              <w:t>Губочкин С.</w:t>
            </w:r>
          </w:p>
        </w:tc>
        <w:tc>
          <w:tcPr>
            <w:tcW w:w="2835" w:type="dxa"/>
            <w:gridSpan w:val="2"/>
          </w:tcPr>
          <w:p w:rsidR="003C7B73" w:rsidRPr="003C7B73" w:rsidRDefault="003C7B73" w:rsidP="003C7B73">
            <w:pPr>
              <w:rPr>
                <w:color w:val="000000" w:themeColor="text1"/>
                <w:sz w:val="22"/>
                <w:szCs w:val="22"/>
              </w:rPr>
            </w:pPr>
            <w:r w:rsidRPr="003C7B73">
              <w:rPr>
                <w:color w:val="000000" w:themeColor="text1"/>
                <w:sz w:val="22"/>
                <w:szCs w:val="22"/>
              </w:rPr>
              <w:t>Отсутствовал по болезни</w:t>
            </w:r>
          </w:p>
        </w:tc>
        <w:tc>
          <w:tcPr>
            <w:tcW w:w="1417" w:type="dxa"/>
          </w:tcPr>
          <w:p w:rsidR="003C7B73" w:rsidRPr="003C7B73" w:rsidRDefault="003C7B73" w:rsidP="007D7A80">
            <w:pPr>
              <w:rPr>
                <w:color w:val="000000" w:themeColor="text1"/>
                <w:sz w:val="22"/>
                <w:szCs w:val="22"/>
              </w:rPr>
            </w:pPr>
            <w:r w:rsidRPr="003C7B73">
              <w:rPr>
                <w:color w:val="000000" w:themeColor="text1"/>
                <w:sz w:val="22"/>
                <w:szCs w:val="22"/>
              </w:rPr>
              <w:t>21/32=56%</w:t>
            </w:r>
          </w:p>
        </w:tc>
        <w:tc>
          <w:tcPr>
            <w:tcW w:w="1276" w:type="dxa"/>
          </w:tcPr>
          <w:p w:rsidR="003C7B73" w:rsidRPr="003C7B73" w:rsidRDefault="003C7B73" w:rsidP="007D7A80">
            <w:pPr>
              <w:rPr>
                <w:color w:val="000000" w:themeColor="text1"/>
                <w:sz w:val="22"/>
                <w:szCs w:val="22"/>
              </w:rPr>
            </w:pPr>
            <w:r w:rsidRPr="003C7B73">
              <w:rPr>
                <w:color w:val="000000" w:themeColor="text1"/>
                <w:sz w:val="22"/>
                <w:szCs w:val="22"/>
              </w:rPr>
              <w:t>4/4</w:t>
            </w:r>
          </w:p>
        </w:tc>
      </w:tr>
      <w:tr w:rsidR="00187B55" w:rsidRPr="003C7B73" w:rsidTr="00187B55">
        <w:tc>
          <w:tcPr>
            <w:tcW w:w="2836" w:type="dxa"/>
          </w:tcPr>
          <w:p w:rsidR="00187B55" w:rsidRPr="003C7B73" w:rsidRDefault="00187B55" w:rsidP="007D7A80">
            <w:pPr>
              <w:rPr>
                <w:color w:val="000000" w:themeColor="text1"/>
                <w:sz w:val="22"/>
                <w:szCs w:val="22"/>
              </w:rPr>
            </w:pPr>
            <w:r w:rsidRPr="003C7B73">
              <w:rPr>
                <w:color w:val="000000" w:themeColor="text1"/>
                <w:sz w:val="22"/>
                <w:szCs w:val="22"/>
              </w:rPr>
              <w:t>Гуляев Д.</w:t>
            </w:r>
          </w:p>
        </w:tc>
        <w:tc>
          <w:tcPr>
            <w:tcW w:w="1276" w:type="dxa"/>
          </w:tcPr>
          <w:p w:rsidR="00187B55" w:rsidRPr="003C7B73" w:rsidRDefault="003C7B73" w:rsidP="007D7A80">
            <w:pPr>
              <w:rPr>
                <w:color w:val="000000" w:themeColor="text1"/>
                <w:sz w:val="22"/>
                <w:szCs w:val="22"/>
              </w:rPr>
            </w:pPr>
            <w:r w:rsidRPr="003C7B73">
              <w:rPr>
                <w:color w:val="000000" w:themeColor="text1"/>
                <w:sz w:val="22"/>
                <w:szCs w:val="22"/>
              </w:rPr>
              <w:t>25</w:t>
            </w:r>
            <w:r w:rsidR="00187B55" w:rsidRPr="003C7B73">
              <w:rPr>
                <w:color w:val="000000" w:themeColor="text1"/>
                <w:sz w:val="22"/>
                <w:szCs w:val="22"/>
              </w:rPr>
              <w:t>/38=76%</w:t>
            </w:r>
          </w:p>
        </w:tc>
        <w:tc>
          <w:tcPr>
            <w:tcW w:w="1559" w:type="dxa"/>
          </w:tcPr>
          <w:p w:rsidR="00187B55" w:rsidRPr="003C7B73" w:rsidRDefault="003C7B73" w:rsidP="007D7A80">
            <w:pPr>
              <w:rPr>
                <w:color w:val="000000" w:themeColor="text1"/>
                <w:sz w:val="22"/>
                <w:szCs w:val="22"/>
              </w:rPr>
            </w:pPr>
            <w:r w:rsidRPr="003C7B73">
              <w:rPr>
                <w:color w:val="000000" w:themeColor="text1"/>
                <w:sz w:val="22"/>
                <w:szCs w:val="22"/>
              </w:rPr>
              <w:t>4</w:t>
            </w:r>
            <w:r w:rsidR="00187B55" w:rsidRPr="003C7B73">
              <w:rPr>
                <w:color w:val="000000" w:themeColor="text1"/>
                <w:sz w:val="22"/>
                <w:szCs w:val="22"/>
              </w:rPr>
              <w:t>/4</w:t>
            </w:r>
          </w:p>
        </w:tc>
        <w:tc>
          <w:tcPr>
            <w:tcW w:w="1417" w:type="dxa"/>
          </w:tcPr>
          <w:p w:rsidR="00187B55" w:rsidRPr="003C7B73" w:rsidRDefault="003C7B73" w:rsidP="007D7A80">
            <w:pPr>
              <w:rPr>
                <w:color w:val="000000" w:themeColor="text1"/>
                <w:sz w:val="22"/>
                <w:szCs w:val="22"/>
              </w:rPr>
            </w:pPr>
            <w:r w:rsidRPr="003C7B73">
              <w:rPr>
                <w:color w:val="000000" w:themeColor="text1"/>
                <w:sz w:val="22"/>
                <w:szCs w:val="22"/>
              </w:rPr>
              <w:t>20</w:t>
            </w:r>
            <w:r w:rsidR="00187B55" w:rsidRPr="003C7B73">
              <w:rPr>
                <w:color w:val="000000" w:themeColor="text1"/>
                <w:sz w:val="22"/>
                <w:szCs w:val="22"/>
              </w:rPr>
              <w:t>/32=56%</w:t>
            </w:r>
          </w:p>
        </w:tc>
        <w:tc>
          <w:tcPr>
            <w:tcW w:w="1276" w:type="dxa"/>
          </w:tcPr>
          <w:p w:rsidR="00187B55" w:rsidRPr="003C7B73" w:rsidRDefault="003C7B73" w:rsidP="007D7A80">
            <w:pPr>
              <w:rPr>
                <w:color w:val="000000" w:themeColor="text1"/>
                <w:sz w:val="22"/>
                <w:szCs w:val="22"/>
              </w:rPr>
            </w:pPr>
            <w:r w:rsidRPr="003C7B73">
              <w:rPr>
                <w:color w:val="000000" w:themeColor="text1"/>
                <w:sz w:val="22"/>
                <w:szCs w:val="22"/>
              </w:rPr>
              <w:t>4</w:t>
            </w:r>
            <w:r w:rsidR="00187B55" w:rsidRPr="003C7B73">
              <w:rPr>
                <w:color w:val="000000" w:themeColor="text1"/>
                <w:sz w:val="22"/>
                <w:szCs w:val="22"/>
              </w:rPr>
              <w:t>/4</w:t>
            </w:r>
          </w:p>
        </w:tc>
      </w:tr>
      <w:tr w:rsidR="00187B55" w:rsidRPr="003C7B73" w:rsidTr="00187B55">
        <w:tc>
          <w:tcPr>
            <w:tcW w:w="2836" w:type="dxa"/>
          </w:tcPr>
          <w:p w:rsidR="00187B55" w:rsidRPr="003C7B73" w:rsidRDefault="00187B55" w:rsidP="007D7A80">
            <w:pPr>
              <w:rPr>
                <w:color w:val="000000" w:themeColor="text1"/>
                <w:sz w:val="22"/>
                <w:szCs w:val="22"/>
              </w:rPr>
            </w:pPr>
            <w:r w:rsidRPr="003C7B73">
              <w:rPr>
                <w:color w:val="000000" w:themeColor="text1"/>
                <w:sz w:val="22"/>
                <w:szCs w:val="22"/>
              </w:rPr>
              <w:t>Зеленина Д.</w:t>
            </w:r>
          </w:p>
        </w:tc>
        <w:tc>
          <w:tcPr>
            <w:tcW w:w="1276" w:type="dxa"/>
          </w:tcPr>
          <w:p w:rsidR="00187B55" w:rsidRPr="003C7B73" w:rsidRDefault="003C7B73" w:rsidP="007D7A80">
            <w:pPr>
              <w:rPr>
                <w:color w:val="000000" w:themeColor="text1"/>
                <w:sz w:val="22"/>
                <w:szCs w:val="22"/>
              </w:rPr>
            </w:pPr>
            <w:r w:rsidRPr="003C7B73">
              <w:rPr>
                <w:color w:val="000000" w:themeColor="text1"/>
                <w:sz w:val="22"/>
                <w:szCs w:val="22"/>
              </w:rPr>
              <w:t>22/38=58%</w:t>
            </w:r>
          </w:p>
        </w:tc>
        <w:tc>
          <w:tcPr>
            <w:tcW w:w="1559" w:type="dxa"/>
          </w:tcPr>
          <w:p w:rsidR="00187B55" w:rsidRPr="003C7B73" w:rsidRDefault="003C7B73" w:rsidP="007D7A80">
            <w:pPr>
              <w:rPr>
                <w:color w:val="000000" w:themeColor="text1"/>
                <w:sz w:val="22"/>
                <w:szCs w:val="22"/>
              </w:rPr>
            </w:pPr>
            <w:r w:rsidRPr="003C7B73">
              <w:rPr>
                <w:color w:val="000000" w:themeColor="text1"/>
                <w:sz w:val="22"/>
                <w:szCs w:val="22"/>
              </w:rPr>
              <w:t>3/4</w:t>
            </w:r>
          </w:p>
        </w:tc>
        <w:tc>
          <w:tcPr>
            <w:tcW w:w="1417" w:type="dxa"/>
          </w:tcPr>
          <w:p w:rsidR="00187B55" w:rsidRPr="003C7B73" w:rsidRDefault="003C7B73" w:rsidP="007D7A80">
            <w:pPr>
              <w:rPr>
                <w:color w:val="000000" w:themeColor="text1"/>
                <w:sz w:val="22"/>
                <w:szCs w:val="22"/>
              </w:rPr>
            </w:pPr>
            <w:r w:rsidRPr="003C7B73">
              <w:rPr>
                <w:color w:val="000000" w:themeColor="text1"/>
                <w:sz w:val="22"/>
                <w:szCs w:val="22"/>
              </w:rPr>
              <w:t>29/32=90%</w:t>
            </w:r>
          </w:p>
        </w:tc>
        <w:tc>
          <w:tcPr>
            <w:tcW w:w="1276" w:type="dxa"/>
          </w:tcPr>
          <w:p w:rsidR="00187B55" w:rsidRPr="003C7B73" w:rsidRDefault="003C7B73" w:rsidP="007D7A80">
            <w:pPr>
              <w:rPr>
                <w:color w:val="000000" w:themeColor="text1"/>
                <w:sz w:val="22"/>
                <w:szCs w:val="22"/>
              </w:rPr>
            </w:pPr>
            <w:r w:rsidRPr="003C7B73">
              <w:rPr>
                <w:color w:val="000000" w:themeColor="text1"/>
                <w:sz w:val="22"/>
                <w:szCs w:val="22"/>
              </w:rPr>
              <w:t>4/4</w:t>
            </w:r>
          </w:p>
        </w:tc>
      </w:tr>
      <w:tr w:rsidR="00187B55" w:rsidRPr="003C7B73" w:rsidTr="00187B55">
        <w:tc>
          <w:tcPr>
            <w:tcW w:w="2836" w:type="dxa"/>
          </w:tcPr>
          <w:p w:rsidR="00187B55" w:rsidRPr="003C7B73" w:rsidRDefault="00187B55" w:rsidP="007D7A80">
            <w:pPr>
              <w:rPr>
                <w:color w:val="000000" w:themeColor="text1"/>
                <w:sz w:val="22"/>
                <w:szCs w:val="22"/>
              </w:rPr>
            </w:pPr>
            <w:r w:rsidRPr="003C7B73">
              <w:rPr>
                <w:color w:val="000000" w:themeColor="text1"/>
                <w:sz w:val="22"/>
                <w:szCs w:val="22"/>
              </w:rPr>
              <w:t>Каскевич В.</w:t>
            </w:r>
          </w:p>
        </w:tc>
        <w:tc>
          <w:tcPr>
            <w:tcW w:w="1276" w:type="dxa"/>
          </w:tcPr>
          <w:p w:rsidR="00187B55" w:rsidRPr="003C7B73" w:rsidRDefault="003C7B73" w:rsidP="007D7A80">
            <w:pPr>
              <w:rPr>
                <w:color w:val="000000" w:themeColor="text1"/>
                <w:sz w:val="22"/>
                <w:szCs w:val="22"/>
              </w:rPr>
            </w:pPr>
            <w:r w:rsidRPr="003C7B73">
              <w:rPr>
                <w:color w:val="000000" w:themeColor="text1"/>
                <w:sz w:val="22"/>
                <w:szCs w:val="22"/>
              </w:rPr>
              <w:t>26/38=68%</w:t>
            </w:r>
          </w:p>
        </w:tc>
        <w:tc>
          <w:tcPr>
            <w:tcW w:w="1559" w:type="dxa"/>
          </w:tcPr>
          <w:p w:rsidR="00187B55" w:rsidRPr="003C7B73" w:rsidRDefault="003C7B73" w:rsidP="007D7A80">
            <w:pPr>
              <w:rPr>
                <w:color w:val="000000" w:themeColor="text1"/>
                <w:sz w:val="22"/>
                <w:szCs w:val="22"/>
              </w:rPr>
            </w:pPr>
            <w:r w:rsidRPr="003C7B73">
              <w:rPr>
                <w:color w:val="000000" w:themeColor="text1"/>
                <w:sz w:val="22"/>
                <w:szCs w:val="22"/>
              </w:rPr>
              <w:t>4/4</w:t>
            </w:r>
          </w:p>
        </w:tc>
        <w:tc>
          <w:tcPr>
            <w:tcW w:w="1417" w:type="dxa"/>
          </w:tcPr>
          <w:p w:rsidR="00187B55" w:rsidRPr="003C7B73" w:rsidRDefault="003C7B73" w:rsidP="007D7A80">
            <w:pPr>
              <w:rPr>
                <w:color w:val="000000" w:themeColor="text1"/>
                <w:sz w:val="22"/>
                <w:szCs w:val="22"/>
              </w:rPr>
            </w:pPr>
            <w:r w:rsidRPr="003C7B73">
              <w:rPr>
                <w:color w:val="000000" w:themeColor="text1"/>
                <w:sz w:val="22"/>
                <w:szCs w:val="22"/>
              </w:rPr>
              <w:t>26/32=81%</w:t>
            </w:r>
          </w:p>
        </w:tc>
        <w:tc>
          <w:tcPr>
            <w:tcW w:w="1276" w:type="dxa"/>
          </w:tcPr>
          <w:p w:rsidR="00187B55" w:rsidRPr="003C7B73" w:rsidRDefault="003C7B73" w:rsidP="007D7A80">
            <w:pPr>
              <w:rPr>
                <w:color w:val="000000" w:themeColor="text1"/>
                <w:sz w:val="22"/>
                <w:szCs w:val="22"/>
              </w:rPr>
            </w:pPr>
            <w:r w:rsidRPr="003C7B73">
              <w:rPr>
                <w:color w:val="000000" w:themeColor="text1"/>
                <w:sz w:val="22"/>
                <w:szCs w:val="22"/>
              </w:rPr>
              <w:t>4/4</w:t>
            </w:r>
          </w:p>
        </w:tc>
      </w:tr>
      <w:tr w:rsidR="00187B55" w:rsidRPr="003C7B73" w:rsidTr="00187B55">
        <w:tc>
          <w:tcPr>
            <w:tcW w:w="2836" w:type="dxa"/>
          </w:tcPr>
          <w:p w:rsidR="00187B55" w:rsidRPr="003C7B73" w:rsidRDefault="00187B55" w:rsidP="007D7A80">
            <w:pPr>
              <w:rPr>
                <w:color w:val="000000" w:themeColor="text1"/>
                <w:sz w:val="22"/>
                <w:szCs w:val="22"/>
              </w:rPr>
            </w:pPr>
            <w:r w:rsidRPr="003C7B73">
              <w:rPr>
                <w:color w:val="000000" w:themeColor="text1"/>
                <w:sz w:val="22"/>
                <w:szCs w:val="22"/>
              </w:rPr>
              <w:t xml:space="preserve">Короткова </w:t>
            </w:r>
            <w:r w:rsidR="00583435" w:rsidRPr="003C7B73">
              <w:rPr>
                <w:color w:val="000000" w:themeColor="text1"/>
                <w:sz w:val="22"/>
                <w:szCs w:val="22"/>
              </w:rPr>
              <w:t>В.</w:t>
            </w:r>
          </w:p>
        </w:tc>
        <w:tc>
          <w:tcPr>
            <w:tcW w:w="1276" w:type="dxa"/>
          </w:tcPr>
          <w:p w:rsidR="00187B55" w:rsidRPr="003C7B73" w:rsidRDefault="003C7B73" w:rsidP="007D7A80">
            <w:pPr>
              <w:rPr>
                <w:color w:val="000000" w:themeColor="text1"/>
                <w:sz w:val="22"/>
                <w:szCs w:val="22"/>
              </w:rPr>
            </w:pPr>
            <w:r w:rsidRPr="003C7B73">
              <w:rPr>
                <w:color w:val="000000" w:themeColor="text1"/>
                <w:sz w:val="22"/>
                <w:szCs w:val="22"/>
              </w:rPr>
              <w:t>21/38=55%</w:t>
            </w:r>
          </w:p>
        </w:tc>
        <w:tc>
          <w:tcPr>
            <w:tcW w:w="1559" w:type="dxa"/>
          </w:tcPr>
          <w:p w:rsidR="00187B55" w:rsidRPr="003C7B73" w:rsidRDefault="003C7B73" w:rsidP="007D7A80">
            <w:pPr>
              <w:rPr>
                <w:color w:val="000000" w:themeColor="text1"/>
                <w:sz w:val="22"/>
                <w:szCs w:val="22"/>
              </w:rPr>
            </w:pPr>
            <w:r w:rsidRPr="003C7B73">
              <w:rPr>
                <w:color w:val="000000" w:themeColor="text1"/>
                <w:sz w:val="22"/>
                <w:szCs w:val="22"/>
              </w:rPr>
              <w:t>3/3</w:t>
            </w:r>
          </w:p>
        </w:tc>
        <w:tc>
          <w:tcPr>
            <w:tcW w:w="1417" w:type="dxa"/>
          </w:tcPr>
          <w:p w:rsidR="00187B55" w:rsidRPr="003C7B73" w:rsidRDefault="003C7B73" w:rsidP="007D7A80">
            <w:pPr>
              <w:rPr>
                <w:color w:val="000000" w:themeColor="text1"/>
                <w:sz w:val="22"/>
                <w:szCs w:val="22"/>
              </w:rPr>
            </w:pPr>
            <w:r w:rsidRPr="003C7B73">
              <w:rPr>
                <w:color w:val="000000" w:themeColor="text1"/>
                <w:sz w:val="22"/>
                <w:szCs w:val="22"/>
              </w:rPr>
              <w:t>27/32=84%</w:t>
            </w:r>
          </w:p>
        </w:tc>
        <w:tc>
          <w:tcPr>
            <w:tcW w:w="1276" w:type="dxa"/>
          </w:tcPr>
          <w:p w:rsidR="00187B55" w:rsidRPr="003C7B73" w:rsidRDefault="003C7B73" w:rsidP="007D7A80">
            <w:pPr>
              <w:rPr>
                <w:color w:val="000000" w:themeColor="text1"/>
                <w:sz w:val="22"/>
                <w:szCs w:val="22"/>
              </w:rPr>
            </w:pPr>
            <w:r w:rsidRPr="003C7B73">
              <w:rPr>
                <w:color w:val="000000" w:themeColor="text1"/>
                <w:sz w:val="22"/>
                <w:szCs w:val="22"/>
              </w:rPr>
              <w:t>4/4</w:t>
            </w:r>
          </w:p>
        </w:tc>
      </w:tr>
      <w:tr w:rsidR="00187B55" w:rsidRPr="003C7B73" w:rsidTr="00187B55">
        <w:tc>
          <w:tcPr>
            <w:tcW w:w="2836" w:type="dxa"/>
          </w:tcPr>
          <w:p w:rsidR="00187B55" w:rsidRPr="003C7B73" w:rsidRDefault="00583435" w:rsidP="007D7A80">
            <w:pPr>
              <w:rPr>
                <w:color w:val="000000" w:themeColor="text1"/>
                <w:sz w:val="22"/>
                <w:szCs w:val="22"/>
              </w:rPr>
            </w:pPr>
            <w:r w:rsidRPr="003C7B73">
              <w:rPr>
                <w:color w:val="000000" w:themeColor="text1"/>
                <w:sz w:val="22"/>
                <w:szCs w:val="22"/>
              </w:rPr>
              <w:t>Савельев Н.</w:t>
            </w:r>
          </w:p>
        </w:tc>
        <w:tc>
          <w:tcPr>
            <w:tcW w:w="1276" w:type="dxa"/>
          </w:tcPr>
          <w:p w:rsidR="00187B55" w:rsidRPr="003C7B73" w:rsidRDefault="003C7B73" w:rsidP="007D7A80">
            <w:pPr>
              <w:rPr>
                <w:color w:val="000000" w:themeColor="text1"/>
                <w:sz w:val="22"/>
                <w:szCs w:val="22"/>
              </w:rPr>
            </w:pPr>
            <w:r w:rsidRPr="003C7B73">
              <w:rPr>
                <w:color w:val="000000" w:themeColor="text1"/>
                <w:sz w:val="22"/>
                <w:szCs w:val="22"/>
              </w:rPr>
              <w:t>27/38=71%</w:t>
            </w:r>
          </w:p>
        </w:tc>
        <w:tc>
          <w:tcPr>
            <w:tcW w:w="1559" w:type="dxa"/>
          </w:tcPr>
          <w:p w:rsidR="00187B55" w:rsidRPr="003C7B73" w:rsidRDefault="003C7B73" w:rsidP="007D7A80">
            <w:pPr>
              <w:rPr>
                <w:color w:val="000000" w:themeColor="text1"/>
                <w:sz w:val="22"/>
                <w:szCs w:val="22"/>
              </w:rPr>
            </w:pPr>
            <w:r w:rsidRPr="003C7B73">
              <w:rPr>
                <w:color w:val="000000" w:themeColor="text1"/>
                <w:sz w:val="22"/>
                <w:szCs w:val="22"/>
              </w:rPr>
              <w:t>4/4</w:t>
            </w:r>
          </w:p>
        </w:tc>
        <w:tc>
          <w:tcPr>
            <w:tcW w:w="1417" w:type="dxa"/>
          </w:tcPr>
          <w:p w:rsidR="00187B55" w:rsidRPr="003C7B73" w:rsidRDefault="003C7B73" w:rsidP="007D7A80">
            <w:pPr>
              <w:rPr>
                <w:color w:val="000000" w:themeColor="text1"/>
                <w:sz w:val="22"/>
                <w:szCs w:val="22"/>
              </w:rPr>
            </w:pPr>
            <w:r w:rsidRPr="003C7B73">
              <w:rPr>
                <w:color w:val="000000" w:themeColor="text1"/>
                <w:sz w:val="22"/>
                <w:szCs w:val="22"/>
              </w:rPr>
              <w:t>27/32=84%</w:t>
            </w:r>
          </w:p>
        </w:tc>
        <w:tc>
          <w:tcPr>
            <w:tcW w:w="1276" w:type="dxa"/>
          </w:tcPr>
          <w:p w:rsidR="00187B55" w:rsidRPr="003C7B73" w:rsidRDefault="003C7B73" w:rsidP="007D7A80">
            <w:pPr>
              <w:rPr>
                <w:color w:val="000000" w:themeColor="text1"/>
                <w:sz w:val="22"/>
                <w:szCs w:val="22"/>
              </w:rPr>
            </w:pPr>
            <w:r w:rsidRPr="003C7B73">
              <w:rPr>
                <w:color w:val="000000" w:themeColor="text1"/>
                <w:sz w:val="22"/>
                <w:szCs w:val="22"/>
              </w:rPr>
              <w:t>5/4</w:t>
            </w:r>
          </w:p>
        </w:tc>
      </w:tr>
      <w:tr w:rsidR="00187B55" w:rsidRPr="003C7B73" w:rsidTr="00187B55">
        <w:tc>
          <w:tcPr>
            <w:tcW w:w="2836" w:type="dxa"/>
          </w:tcPr>
          <w:p w:rsidR="00187B55" w:rsidRPr="003C7B73" w:rsidRDefault="00187B55" w:rsidP="007D7A80">
            <w:pPr>
              <w:rPr>
                <w:color w:val="000000" w:themeColor="text1"/>
                <w:sz w:val="22"/>
                <w:szCs w:val="22"/>
              </w:rPr>
            </w:pPr>
            <w:r w:rsidRPr="003C7B73">
              <w:rPr>
                <w:color w:val="000000" w:themeColor="text1"/>
                <w:sz w:val="22"/>
                <w:szCs w:val="22"/>
              </w:rPr>
              <w:t>ИТОГ:</w:t>
            </w:r>
          </w:p>
        </w:tc>
        <w:tc>
          <w:tcPr>
            <w:tcW w:w="2835" w:type="dxa"/>
            <w:gridSpan w:val="2"/>
          </w:tcPr>
          <w:p w:rsidR="00187B55" w:rsidRPr="003C7B73" w:rsidRDefault="00187B55" w:rsidP="007D7A80">
            <w:pPr>
              <w:rPr>
                <w:color w:val="000000" w:themeColor="text1"/>
                <w:sz w:val="22"/>
                <w:szCs w:val="22"/>
              </w:rPr>
            </w:pPr>
            <w:r w:rsidRPr="003C7B73">
              <w:rPr>
                <w:color w:val="000000" w:themeColor="text1"/>
                <w:sz w:val="22"/>
                <w:szCs w:val="22"/>
              </w:rPr>
              <w:t>Русский язык:</w:t>
            </w:r>
          </w:p>
          <w:p w:rsidR="00187B55" w:rsidRPr="003C7B73" w:rsidRDefault="00187B55" w:rsidP="007D7A80">
            <w:pPr>
              <w:rPr>
                <w:color w:val="000000" w:themeColor="text1"/>
                <w:sz w:val="22"/>
                <w:szCs w:val="22"/>
              </w:rPr>
            </w:pPr>
            <w:r w:rsidRPr="003C7B73">
              <w:rPr>
                <w:color w:val="000000" w:themeColor="text1"/>
                <w:sz w:val="22"/>
                <w:szCs w:val="22"/>
              </w:rPr>
              <w:t>Успеваемость 100%</w:t>
            </w:r>
          </w:p>
          <w:p w:rsidR="00187B55" w:rsidRPr="003C7B73" w:rsidRDefault="003C7B73" w:rsidP="007D7A80">
            <w:pPr>
              <w:rPr>
                <w:color w:val="000000" w:themeColor="text1"/>
                <w:sz w:val="22"/>
                <w:szCs w:val="22"/>
              </w:rPr>
            </w:pPr>
            <w:r w:rsidRPr="003C7B73">
              <w:rPr>
                <w:color w:val="000000" w:themeColor="text1"/>
                <w:sz w:val="22"/>
                <w:szCs w:val="22"/>
              </w:rPr>
              <w:t>Качество 6</w:t>
            </w:r>
            <w:r w:rsidR="00187B55" w:rsidRPr="003C7B73">
              <w:rPr>
                <w:color w:val="000000" w:themeColor="text1"/>
                <w:sz w:val="22"/>
                <w:szCs w:val="22"/>
              </w:rPr>
              <w:t>0%</w:t>
            </w:r>
          </w:p>
          <w:p w:rsidR="00187B55" w:rsidRPr="003C7B73" w:rsidRDefault="003C7B73" w:rsidP="007D7A80">
            <w:pPr>
              <w:rPr>
                <w:color w:val="000000" w:themeColor="text1"/>
                <w:sz w:val="22"/>
                <w:szCs w:val="22"/>
              </w:rPr>
            </w:pPr>
            <w:r w:rsidRPr="003C7B73">
              <w:rPr>
                <w:color w:val="000000" w:themeColor="text1"/>
                <w:sz w:val="22"/>
                <w:szCs w:val="22"/>
              </w:rPr>
              <w:t>УО 3,6</w:t>
            </w:r>
          </w:p>
        </w:tc>
        <w:tc>
          <w:tcPr>
            <w:tcW w:w="2693" w:type="dxa"/>
            <w:gridSpan w:val="2"/>
          </w:tcPr>
          <w:p w:rsidR="00187B55" w:rsidRPr="003C7B73" w:rsidRDefault="00187B55" w:rsidP="007D7A80">
            <w:pPr>
              <w:rPr>
                <w:color w:val="000000" w:themeColor="text1"/>
                <w:sz w:val="22"/>
                <w:szCs w:val="22"/>
              </w:rPr>
            </w:pPr>
            <w:r w:rsidRPr="003C7B73">
              <w:rPr>
                <w:color w:val="000000" w:themeColor="text1"/>
                <w:sz w:val="22"/>
                <w:szCs w:val="22"/>
              </w:rPr>
              <w:t>Окружающий мир:</w:t>
            </w:r>
          </w:p>
          <w:p w:rsidR="00187B55" w:rsidRPr="003C7B73" w:rsidRDefault="00187B55" w:rsidP="007D7A80">
            <w:pPr>
              <w:rPr>
                <w:color w:val="000000" w:themeColor="text1"/>
                <w:sz w:val="22"/>
                <w:szCs w:val="22"/>
              </w:rPr>
            </w:pPr>
            <w:r w:rsidRPr="003C7B73">
              <w:rPr>
                <w:color w:val="000000" w:themeColor="text1"/>
                <w:sz w:val="22"/>
                <w:szCs w:val="22"/>
              </w:rPr>
              <w:t>Успеваемость 100%</w:t>
            </w:r>
          </w:p>
          <w:p w:rsidR="00187B55" w:rsidRPr="003C7B73" w:rsidRDefault="003C7B73" w:rsidP="007D7A80">
            <w:pPr>
              <w:rPr>
                <w:color w:val="000000" w:themeColor="text1"/>
                <w:sz w:val="22"/>
                <w:szCs w:val="22"/>
              </w:rPr>
            </w:pPr>
            <w:r w:rsidRPr="003C7B73">
              <w:rPr>
                <w:color w:val="000000" w:themeColor="text1"/>
                <w:sz w:val="22"/>
                <w:szCs w:val="22"/>
              </w:rPr>
              <w:t>Качество 10</w:t>
            </w:r>
            <w:r w:rsidR="00187B55" w:rsidRPr="003C7B73">
              <w:rPr>
                <w:color w:val="000000" w:themeColor="text1"/>
                <w:sz w:val="22"/>
                <w:szCs w:val="22"/>
              </w:rPr>
              <w:t>0%</w:t>
            </w:r>
          </w:p>
          <w:p w:rsidR="00187B55" w:rsidRPr="003C7B73" w:rsidRDefault="003C7B73" w:rsidP="007D7A80">
            <w:pPr>
              <w:rPr>
                <w:color w:val="000000" w:themeColor="text1"/>
                <w:sz w:val="22"/>
                <w:szCs w:val="22"/>
              </w:rPr>
            </w:pPr>
            <w:r w:rsidRPr="003C7B73">
              <w:rPr>
                <w:color w:val="000000" w:themeColor="text1"/>
                <w:sz w:val="22"/>
                <w:szCs w:val="22"/>
              </w:rPr>
              <w:t>УО 4,2</w:t>
            </w:r>
          </w:p>
        </w:tc>
      </w:tr>
    </w:tbl>
    <w:p w:rsidR="004969F8" w:rsidRPr="004169EB" w:rsidRDefault="004969F8" w:rsidP="004969F8">
      <w:pPr>
        <w:rPr>
          <w:color w:val="FF0000"/>
        </w:rPr>
      </w:pPr>
    </w:p>
    <w:p w:rsidR="00187B55" w:rsidRPr="003612F2" w:rsidRDefault="00187B55" w:rsidP="00187B55">
      <w:pPr>
        <w:ind w:firstLine="709"/>
        <w:contextualSpacing/>
        <w:jc w:val="both"/>
        <w:rPr>
          <w:color w:val="000000" w:themeColor="text1"/>
        </w:rPr>
      </w:pPr>
      <w:r w:rsidRPr="003612F2">
        <w:rPr>
          <w:b/>
          <w:color w:val="000000" w:themeColor="text1"/>
        </w:rPr>
        <w:t xml:space="preserve">Мониторинг </w:t>
      </w:r>
      <w:r>
        <w:rPr>
          <w:b/>
          <w:color w:val="000000" w:themeColor="text1"/>
        </w:rPr>
        <w:t>учебных достижений обучающихся 5</w:t>
      </w:r>
      <w:r w:rsidRPr="003612F2">
        <w:rPr>
          <w:b/>
          <w:color w:val="000000" w:themeColor="text1"/>
        </w:rPr>
        <w:t>-х классов</w:t>
      </w:r>
      <w:r w:rsidRPr="003612F2">
        <w:rPr>
          <w:color w:val="000000" w:themeColor="text1"/>
        </w:rPr>
        <w:t xml:space="preserve"> ВПР проводились</w:t>
      </w:r>
    </w:p>
    <w:p w:rsidR="00187B55" w:rsidRPr="003612F2" w:rsidRDefault="00187B55" w:rsidP="00187B55">
      <w:pPr>
        <w:contextualSpacing/>
        <w:jc w:val="both"/>
        <w:rPr>
          <w:color w:val="000000" w:themeColor="text1"/>
        </w:rPr>
      </w:pPr>
      <w:r w:rsidRPr="003612F2">
        <w:rPr>
          <w:color w:val="000000" w:themeColor="text1"/>
        </w:rPr>
        <w:t>1</w:t>
      </w:r>
      <w:r>
        <w:rPr>
          <w:color w:val="000000" w:themeColor="text1"/>
        </w:rPr>
        <w:t>5</w:t>
      </w:r>
      <w:r w:rsidRPr="003612F2">
        <w:rPr>
          <w:color w:val="000000" w:themeColor="text1"/>
        </w:rPr>
        <w:t xml:space="preserve"> марта 2022 по учебному предмету </w:t>
      </w:r>
      <w:r>
        <w:rPr>
          <w:color w:val="000000" w:themeColor="text1"/>
        </w:rPr>
        <w:t xml:space="preserve">биология </w:t>
      </w:r>
    </w:p>
    <w:p w:rsidR="00187B55" w:rsidRPr="00187B55" w:rsidRDefault="00187B55" w:rsidP="00187B55">
      <w:pPr>
        <w:contextualSpacing/>
        <w:jc w:val="both"/>
        <w:rPr>
          <w:color w:val="000000" w:themeColor="text1"/>
        </w:rPr>
      </w:pPr>
      <w:r w:rsidRPr="004169EB">
        <w:rPr>
          <w:color w:val="FF0000"/>
        </w:rPr>
        <w:t xml:space="preserve"> </w:t>
      </w:r>
      <w:r w:rsidRPr="00187B55">
        <w:rPr>
          <w:color w:val="000000" w:themeColor="text1"/>
        </w:rPr>
        <w:t>(приказ Министерства образования РФ от 28.03.2022 №476)</w:t>
      </w:r>
    </w:p>
    <w:p w:rsidR="00187B55" w:rsidRPr="00187B55" w:rsidRDefault="00187B55" w:rsidP="00187B55">
      <w:pPr>
        <w:suppressAutoHyphens w:val="0"/>
        <w:autoSpaceDE w:val="0"/>
        <w:autoSpaceDN w:val="0"/>
        <w:adjustRightInd w:val="0"/>
        <w:ind w:firstLine="709"/>
        <w:contextualSpacing/>
        <w:rPr>
          <w:color w:val="000000" w:themeColor="text1"/>
          <w:lang w:eastAsia="ru-RU"/>
        </w:rPr>
      </w:pPr>
      <w:r w:rsidRPr="00187B55">
        <w:rPr>
          <w:color w:val="000000" w:themeColor="text1"/>
        </w:rPr>
        <w:t>Целью мониторинга являлось</w:t>
      </w:r>
      <w:r w:rsidRPr="00187B55">
        <w:rPr>
          <w:color w:val="000000" w:themeColor="text1"/>
          <w:lang w:eastAsia="ru-RU"/>
        </w:rPr>
        <w:t xml:space="preserve"> проведение апробации Всероссийских проверочных работ на территории МО «Братский район»</w:t>
      </w:r>
    </w:p>
    <w:p w:rsidR="00187B55" w:rsidRPr="00187B55" w:rsidRDefault="00187B55" w:rsidP="00187B55">
      <w:pPr>
        <w:rPr>
          <w:color w:val="000000" w:themeColor="text1"/>
        </w:rPr>
      </w:pPr>
      <w:r w:rsidRPr="00187B55">
        <w:rPr>
          <w:color w:val="000000" w:themeColor="text1"/>
          <w:lang w:eastAsia="ru-RU"/>
        </w:rPr>
        <w:t>Каждая работа по ВПР проводилась в 1 смену вторым уроком, продолжительность выполнения работ 1 урок 45 минут</w:t>
      </w:r>
    </w:p>
    <w:p w:rsidR="00187B55" w:rsidRPr="00187B55" w:rsidRDefault="00187B55" w:rsidP="00187B55">
      <w:pPr>
        <w:jc w:val="center"/>
        <w:rPr>
          <w:color w:val="000000" w:themeColor="text1"/>
        </w:rPr>
      </w:pPr>
    </w:p>
    <w:p w:rsidR="00187B55" w:rsidRPr="00187B55" w:rsidRDefault="00187B55" w:rsidP="00187B55">
      <w:pPr>
        <w:jc w:val="center"/>
        <w:rPr>
          <w:color w:val="000000" w:themeColor="text1"/>
        </w:rPr>
      </w:pPr>
      <w:r>
        <w:rPr>
          <w:color w:val="000000" w:themeColor="text1"/>
        </w:rPr>
        <w:t>АНАЛИЗ ВПР 5</w:t>
      </w:r>
      <w:r w:rsidRPr="00187B55">
        <w:rPr>
          <w:color w:val="000000" w:themeColor="text1"/>
        </w:rPr>
        <w:t xml:space="preserve"> класс</w:t>
      </w:r>
    </w:p>
    <w:p w:rsidR="00187B55" w:rsidRPr="00187B55" w:rsidRDefault="00187B55" w:rsidP="00187B55">
      <w:pPr>
        <w:jc w:val="center"/>
        <w:rPr>
          <w:color w:val="000000" w:themeColor="text1"/>
        </w:rPr>
      </w:pPr>
      <w:r w:rsidRPr="00187B55">
        <w:rPr>
          <w:color w:val="000000" w:themeColor="text1"/>
        </w:rPr>
        <w:t>2021-2022 учебный год</w:t>
      </w:r>
    </w:p>
    <w:tbl>
      <w:tblPr>
        <w:tblStyle w:val="affa"/>
        <w:tblW w:w="6912" w:type="dxa"/>
        <w:tblInd w:w="763" w:type="dxa"/>
        <w:tblLayout w:type="fixed"/>
        <w:tblLook w:val="04A0"/>
      </w:tblPr>
      <w:tblGrid>
        <w:gridCol w:w="2411"/>
        <w:gridCol w:w="2463"/>
        <w:gridCol w:w="2038"/>
      </w:tblGrid>
      <w:tr w:rsidR="00187B55" w:rsidRPr="00187B55" w:rsidTr="00C40289">
        <w:tc>
          <w:tcPr>
            <w:tcW w:w="2411" w:type="dxa"/>
            <w:vMerge w:val="restart"/>
          </w:tcPr>
          <w:p w:rsidR="00187B55" w:rsidRPr="00187B55" w:rsidRDefault="00187B55" w:rsidP="00C40289">
            <w:pPr>
              <w:ind w:left="284" w:hanging="284"/>
              <w:rPr>
                <w:color w:val="000000" w:themeColor="text1"/>
                <w:sz w:val="22"/>
                <w:szCs w:val="22"/>
              </w:rPr>
            </w:pPr>
            <w:r w:rsidRPr="00187B55">
              <w:rPr>
                <w:color w:val="000000" w:themeColor="text1"/>
                <w:sz w:val="22"/>
                <w:szCs w:val="22"/>
              </w:rPr>
              <w:t>Ф.И.</w:t>
            </w:r>
          </w:p>
        </w:tc>
        <w:tc>
          <w:tcPr>
            <w:tcW w:w="4501" w:type="dxa"/>
            <w:gridSpan w:val="2"/>
          </w:tcPr>
          <w:p w:rsidR="00187B55" w:rsidRPr="00187B55" w:rsidRDefault="00187B55" w:rsidP="00C40289">
            <w:pPr>
              <w:tabs>
                <w:tab w:val="left" w:pos="1204"/>
              </w:tabs>
              <w:jc w:val="center"/>
              <w:rPr>
                <w:color w:val="000000" w:themeColor="text1"/>
                <w:sz w:val="22"/>
                <w:szCs w:val="22"/>
              </w:rPr>
            </w:pPr>
            <w:r>
              <w:rPr>
                <w:color w:val="000000" w:themeColor="text1"/>
                <w:sz w:val="22"/>
                <w:szCs w:val="22"/>
              </w:rPr>
              <w:t xml:space="preserve">Биология </w:t>
            </w:r>
          </w:p>
          <w:p w:rsidR="00187B55" w:rsidRPr="00187B55" w:rsidRDefault="00187B55" w:rsidP="00C40289">
            <w:pPr>
              <w:jc w:val="center"/>
              <w:rPr>
                <w:color w:val="000000" w:themeColor="text1"/>
                <w:sz w:val="22"/>
                <w:szCs w:val="22"/>
              </w:rPr>
            </w:pPr>
            <w:r>
              <w:rPr>
                <w:color w:val="000000" w:themeColor="text1"/>
                <w:sz w:val="22"/>
                <w:szCs w:val="22"/>
              </w:rPr>
              <w:t xml:space="preserve">мах 29 </w:t>
            </w:r>
            <w:r w:rsidRPr="00187B55">
              <w:rPr>
                <w:color w:val="000000" w:themeColor="text1"/>
                <w:sz w:val="22"/>
                <w:szCs w:val="22"/>
              </w:rPr>
              <w:t>баллов</w:t>
            </w:r>
          </w:p>
        </w:tc>
      </w:tr>
      <w:tr w:rsidR="00187B55" w:rsidRPr="00187B55" w:rsidTr="00C40289">
        <w:tc>
          <w:tcPr>
            <w:tcW w:w="2411" w:type="dxa"/>
            <w:vMerge/>
          </w:tcPr>
          <w:p w:rsidR="00187B55" w:rsidRPr="00187B55" w:rsidRDefault="00187B55" w:rsidP="00C40289">
            <w:pPr>
              <w:ind w:left="284" w:hanging="284"/>
              <w:rPr>
                <w:color w:val="000000" w:themeColor="text1"/>
                <w:sz w:val="22"/>
                <w:szCs w:val="22"/>
              </w:rPr>
            </w:pPr>
          </w:p>
        </w:tc>
        <w:tc>
          <w:tcPr>
            <w:tcW w:w="2463" w:type="dxa"/>
          </w:tcPr>
          <w:p w:rsidR="00187B55" w:rsidRPr="00187B55" w:rsidRDefault="00187B55" w:rsidP="00C40289">
            <w:pPr>
              <w:rPr>
                <w:color w:val="000000" w:themeColor="text1"/>
                <w:sz w:val="22"/>
                <w:szCs w:val="22"/>
              </w:rPr>
            </w:pPr>
            <w:r w:rsidRPr="00187B55">
              <w:rPr>
                <w:color w:val="000000" w:themeColor="text1"/>
                <w:sz w:val="22"/>
                <w:szCs w:val="22"/>
              </w:rPr>
              <w:t>Процент</w:t>
            </w:r>
          </w:p>
          <w:p w:rsidR="00187B55" w:rsidRPr="00187B55" w:rsidRDefault="00187B55" w:rsidP="00C40289">
            <w:pPr>
              <w:rPr>
                <w:color w:val="000000" w:themeColor="text1"/>
                <w:sz w:val="22"/>
                <w:szCs w:val="22"/>
              </w:rPr>
            </w:pPr>
            <w:r w:rsidRPr="00187B55">
              <w:rPr>
                <w:color w:val="000000" w:themeColor="text1"/>
                <w:sz w:val="22"/>
                <w:szCs w:val="22"/>
              </w:rPr>
              <w:t>выполнения</w:t>
            </w:r>
          </w:p>
        </w:tc>
        <w:tc>
          <w:tcPr>
            <w:tcW w:w="2038" w:type="dxa"/>
          </w:tcPr>
          <w:p w:rsidR="00187B55" w:rsidRPr="00187B55" w:rsidRDefault="00187B55" w:rsidP="00C40289">
            <w:pPr>
              <w:rPr>
                <w:color w:val="000000" w:themeColor="text1"/>
                <w:sz w:val="22"/>
                <w:szCs w:val="22"/>
              </w:rPr>
            </w:pPr>
            <w:r w:rsidRPr="00187B55">
              <w:rPr>
                <w:color w:val="000000" w:themeColor="text1"/>
                <w:sz w:val="22"/>
                <w:szCs w:val="22"/>
              </w:rPr>
              <w:t>Оценка/оценка четвертная.</w:t>
            </w:r>
          </w:p>
        </w:tc>
      </w:tr>
      <w:tr w:rsidR="00187B55" w:rsidRPr="00187B55" w:rsidTr="00C40289">
        <w:trPr>
          <w:trHeight w:val="313"/>
        </w:trPr>
        <w:tc>
          <w:tcPr>
            <w:tcW w:w="2411" w:type="dxa"/>
          </w:tcPr>
          <w:p w:rsidR="00187B55" w:rsidRPr="00187B55" w:rsidRDefault="00187B55" w:rsidP="00C40289">
            <w:pPr>
              <w:pStyle w:val="aff3"/>
              <w:spacing w:before="0" w:after="0"/>
              <w:rPr>
                <w:rFonts w:ascii="Arial" w:hAnsi="Arial" w:cs="Arial"/>
                <w:color w:val="000000" w:themeColor="text1"/>
                <w:sz w:val="22"/>
                <w:szCs w:val="22"/>
              </w:rPr>
            </w:pPr>
            <w:r>
              <w:rPr>
                <w:bCs/>
                <w:color w:val="000000" w:themeColor="text1"/>
                <w:kern w:val="24"/>
                <w:sz w:val="22"/>
                <w:szCs w:val="22"/>
              </w:rPr>
              <w:lastRenderedPageBreak/>
              <w:t>Байков А.</w:t>
            </w:r>
          </w:p>
        </w:tc>
        <w:tc>
          <w:tcPr>
            <w:tcW w:w="2463" w:type="dxa"/>
          </w:tcPr>
          <w:p w:rsidR="00187B55" w:rsidRPr="00187B55" w:rsidRDefault="00187B55" w:rsidP="00C40289">
            <w:pPr>
              <w:jc w:val="center"/>
              <w:rPr>
                <w:color w:val="000000" w:themeColor="text1"/>
                <w:sz w:val="22"/>
                <w:szCs w:val="22"/>
              </w:rPr>
            </w:pPr>
            <w:r>
              <w:rPr>
                <w:color w:val="000000" w:themeColor="text1"/>
                <w:sz w:val="22"/>
                <w:szCs w:val="22"/>
              </w:rPr>
              <w:t>1</w:t>
            </w:r>
            <w:r w:rsidRPr="00187B55">
              <w:rPr>
                <w:color w:val="000000" w:themeColor="text1"/>
                <w:sz w:val="22"/>
                <w:szCs w:val="22"/>
              </w:rPr>
              <w:t>8/</w:t>
            </w:r>
            <w:r>
              <w:rPr>
                <w:color w:val="000000" w:themeColor="text1"/>
                <w:sz w:val="22"/>
                <w:szCs w:val="22"/>
              </w:rPr>
              <w:t>29</w:t>
            </w:r>
            <w:r w:rsidRPr="00187B55">
              <w:rPr>
                <w:color w:val="000000" w:themeColor="text1"/>
                <w:sz w:val="22"/>
                <w:szCs w:val="22"/>
              </w:rPr>
              <w:t xml:space="preserve">= </w:t>
            </w:r>
            <w:r>
              <w:rPr>
                <w:color w:val="000000" w:themeColor="text1"/>
                <w:sz w:val="22"/>
                <w:szCs w:val="22"/>
              </w:rPr>
              <w:t>62</w:t>
            </w:r>
            <w:r w:rsidRPr="00187B55">
              <w:rPr>
                <w:color w:val="000000" w:themeColor="text1"/>
                <w:sz w:val="22"/>
                <w:szCs w:val="22"/>
              </w:rPr>
              <w:t>%</w:t>
            </w:r>
          </w:p>
        </w:tc>
        <w:tc>
          <w:tcPr>
            <w:tcW w:w="2038" w:type="dxa"/>
          </w:tcPr>
          <w:p w:rsidR="00187B55" w:rsidRPr="00187B55" w:rsidRDefault="00187B55" w:rsidP="00C40289">
            <w:pPr>
              <w:jc w:val="center"/>
              <w:rPr>
                <w:color w:val="000000" w:themeColor="text1"/>
                <w:sz w:val="22"/>
                <w:szCs w:val="22"/>
              </w:rPr>
            </w:pPr>
            <w:r>
              <w:rPr>
                <w:color w:val="000000" w:themeColor="text1"/>
                <w:sz w:val="22"/>
                <w:szCs w:val="22"/>
              </w:rPr>
              <w:t>4</w:t>
            </w:r>
            <w:r w:rsidRPr="00187B55">
              <w:rPr>
                <w:color w:val="000000" w:themeColor="text1"/>
                <w:sz w:val="22"/>
                <w:szCs w:val="22"/>
              </w:rPr>
              <w:t>/4</w:t>
            </w:r>
          </w:p>
        </w:tc>
      </w:tr>
      <w:tr w:rsidR="00187B55" w:rsidRPr="00187B55" w:rsidTr="00C40289">
        <w:tc>
          <w:tcPr>
            <w:tcW w:w="2411" w:type="dxa"/>
          </w:tcPr>
          <w:p w:rsidR="00187B55" w:rsidRPr="00187B55" w:rsidRDefault="00187B55" w:rsidP="00C40289">
            <w:pPr>
              <w:jc w:val="center"/>
              <w:rPr>
                <w:color w:val="000000" w:themeColor="text1"/>
                <w:sz w:val="22"/>
                <w:szCs w:val="22"/>
              </w:rPr>
            </w:pPr>
            <w:r w:rsidRPr="00187B55">
              <w:rPr>
                <w:color w:val="000000" w:themeColor="text1"/>
                <w:sz w:val="22"/>
                <w:szCs w:val="22"/>
              </w:rPr>
              <w:t>Итого:</w:t>
            </w:r>
          </w:p>
        </w:tc>
        <w:tc>
          <w:tcPr>
            <w:tcW w:w="4501" w:type="dxa"/>
            <w:gridSpan w:val="2"/>
          </w:tcPr>
          <w:p w:rsidR="00187B55" w:rsidRPr="00187B55" w:rsidRDefault="00187B55" w:rsidP="00C40289">
            <w:pPr>
              <w:jc w:val="center"/>
              <w:rPr>
                <w:color w:val="000000" w:themeColor="text1"/>
                <w:sz w:val="22"/>
                <w:szCs w:val="22"/>
              </w:rPr>
            </w:pPr>
            <w:r w:rsidRPr="00187B55">
              <w:rPr>
                <w:color w:val="000000" w:themeColor="text1"/>
                <w:sz w:val="22"/>
                <w:szCs w:val="22"/>
              </w:rPr>
              <w:t>МАТЕМАТИКА:</w:t>
            </w:r>
          </w:p>
          <w:p w:rsidR="00187B55" w:rsidRPr="00187B55" w:rsidRDefault="00187B55" w:rsidP="00C40289">
            <w:pPr>
              <w:jc w:val="center"/>
              <w:rPr>
                <w:color w:val="000000" w:themeColor="text1"/>
                <w:sz w:val="22"/>
                <w:szCs w:val="22"/>
              </w:rPr>
            </w:pPr>
            <w:r>
              <w:rPr>
                <w:color w:val="000000" w:themeColor="text1"/>
                <w:sz w:val="22"/>
                <w:szCs w:val="22"/>
              </w:rPr>
              <w:t>Успеваемость 10</w:t>
            </w:r>
            <w:r w:rsidRPr="00187B55">
              <w:rPr>
                <w:color w:val="000000" w:themeColor="text1"/>
                <w:sz w:val="22"/>
                <w:szCs w:val="22"/>
              </w:rPr>
              <w:t>0%</w:t>
            </w:r>
          </w:p>
          <w:p w:rsidR="00187B55" w:rsidRPr="00187B55" w:rsidRDefault="00187B55" w:rsidP="00C40289">
            <w:pPr>
              <w:jc w:val="center"/>
              <w:rPr>
                <w:color w:val="000000" w:themeColor="text1"/>
                <w:sz w:val="22"/>
                <w:szCs w:val="22"/>
              </w:rPr>
            </w:pPr>
            <w:r>
              <w:rPr>
                <w:color w:val="000000" w:themeColor="text1"/>
                <w:sz w:val="22"/>
                <w:szCs w:val="22"/>
              </w:rPr>
              <w:t>Качество 10</w:t>
            </w:r>
            <w:r w:rsidRPr="00187B55">
              <w:rPr>
                <w:color w:val="000000" w:themeColor="text1"/>
                <w:sz w:val="22"/>
                <w:szCs w:val="22"/>
              </w:rPr>
              <w:t>0%</w:t>
            </w:r>
          </w:p>
          <w:p w:rsidR="00187B55" w:rsidRPr="00187B55" w:rsidRDefault="00187B55" w:rsidP="00C40289">
            <w:pPr>
              <w:jc w:val="center"/>
              <w:rPr>
                <w:color w:val="000000" w:themeColor="text1"/>
                <w:sz w:val="22"/>
                <w:szCs w:val="22"/>
              </w:rPr>
            </w:pPr>
            <w:r>
              <w:rPr>
                <w:color w:val="000000" w:themeColor="text1"/>
                <w:sz w:val="22"/>
                <w:szCs w:val="22"/>
              </w:rPr>
              <w:t>УО 4</w:t>
            </w:r>
            <w:r w:rsidRPr="00187B55">
              <w:rPr>
                <w:color w:val="000000" w:themeColor="text1"/>
                <w:sz w:val="22"/>
                <w:szCs w:val="22"/>
              </w:rPr>
              <w:t>,0</w:t>
            </w:r>
          </w:p>
        </w:tc>
      </w:tr>
    </w:tbl>
    <w:p w:rsidR="007D45B5" w:rsidRPr="004169EB" w:rsidRDefault="007D45B5" w:rsidP="0065325A">
      <w:pPr>
        <w:suppressAutoHyphens w:val="0"/>
        <w:autoSpaceDE w:val="0"/>
        <w:autoSpaceDN w:val="0"/>
        <w:adjustRightInd w:val="0"/>
        <w:contextualSpacing/>
        <w:jc w:val="both"/>
        <w:rPr>
          <w:color w:val="FF0000"/>
          <w:lang w:eastAsia="ru-RU"/>
        </w:rPr>
      </w:pPr>
    </w:p>
    <w:p w:rsidR="00187B55" w:rsidRDefault="00187B55" w:rsidP="00346A85">
      <w:pPr>
        <w:ind w:firstLine="709"/>
        <w:contextualSpacing/>
        <w:jc w:val="both"/>
        <w:rPr>
          <w:b/>
          <w:color w:val="000000" w:themeColor="text1"/>
        </w:rPr>
      </w:pPr>
    </w:p>
    <w:p w:rsidR="00187B55" w:rsidRDefault="00187B55" w:rsidP="00346A85">
      <w:pPr>
        <w:ind w:firstLine="709"/>
        <w:contextualSpacing/>
        <w:jc w:val="both"/>
        <w:rPr>
          <w:b/>
          <w:color w:val="000000" w:themeColor="text1"/>
        </w:rPr>
      </w:pPr>
    </w:p>
    <w:p w:rsidR="00EC5220" w:rsidRPr="003612F2" w:rsidRDefault="00346A85" w:rsidP="00346A85">
      <w:pPr>
        <w:ind w:firstLine="709"/>
        <w:contextualSpacing/>
        <w:jc w:val="both"/>
        <w:rPr>
          <w:color w:val="000000" w:themeColor="text1"/>
        </w:rPr>
      </w:pPr>
      <w:r w:rsidRPr="003612F2">
        <w:rPr>
          <w:b/>
          <w:color w:val="000000" w:themeColor="text1"/>
        </w:rPr>
        <w:t xml:space="preserve">Мониторинг </w:t>
      </w:r>
      <w:r w:rsidR="003612F2" w:rsidRPr="003612F2">
        <w:rPr>
          <w:b/>
          <w:color w:val="000000" w:themeColor="text1"/>
        </w:rPr>
        <w:t>учебных достижений обучающихся 6</w:t>
      </w:r>
      <w:r w:rsidRPr="003612F2">
        <w:rPr>
          <w:b/>
          <w:color w:val="000000" w:themeColor="text1"/>
        </w:rPr>
        <w:t>-х классов</w:t>
      </w:r>
      <w:r w:rsidRPr="003612F2">
        <w:rPr>
          <w:color w:val="000000" w:themeColor="text1"/>
        </w:rPr>
        <w:t xml:space="preserve"> ВПР проводились</w:t>
      </w:r>
    </w:p>
    <w:p w:rsidR="00EC5220" w:rsidRPr="003612F2" w:rsidRDefault="003612F2" w:rsidP="00EC5220">
      <w:pPr>
        <w:contextualSpacing/>
        <w:jc w:val="both"/>
        <w:rPr>
          <w:color w:val="000000" w:themeColor="text1"/>
        </w:rPr>
      </w:pPr>
      <w:r w:rsidRPr="003612F2">
        <w:rPr>
          <w:color w:val="000000" w:themeColor="text1"/>
        </w:rPr>
        <w:t>17 марта 2022</w:t>
      </w:r>
      <w:r w:rsidR="00EC5220" w:rsidRPr="003612F2">
        <w:rPr>
          <w:color w:val="000000" w:themeColor="text1"/>
        </w:rPr>
        <w:t xml:space="preserve"> </w:t>
      </w:r>
      <w:r w:rsidRPr="003612F2">
        <w:rPr>
          <w:color w:val="000000" w:themeColor="text1"/>
        </w:rPr>
        <w:t>по учебному предмету математика</w:t>
      </w:r>
    </w:p>
    <w:p w:rsidR="00346A85" w:rsidRPr="00187B55" w:rsidRDefault="003612F2" w:rsidP="00346A85">
      <w:pPr>
        <w:contextualSpacing/>
        <w:jc w:val="both"/>
        <w:rPr>
          <w:color w:val="000000" w:themeColor="text1"/>
        </w:rPr>
      </w:pPr>
      <w:r w:rsidRPr="004169EB">
        <w:rPr>
          <w:color w:val="FF0000"/>
        </w:rPr>
        <w:t xml:space="preserve"> </w:t>
      </w:r>
      <w:r w:rsidR="00346A85" w:rsidRPr="00187B55">
        <w:rPr>
          <w:color w:val="000000" w:themeColor="text1"/>
        </w:rPr>
        <w:t>(приказ М</w:t>
      </w:r>
      <w:r w:rsidR="00187B55" w:rsidRPr="00187B55">
        <w:rPr>
          <w:color w:val="000000" w:themeColor="text1"/>
        </w:rPr>
        <w:t>инистерства образования РФ от 28.03.2022 №476</w:t>
      </w:r>
      <w:r w:rsidR="00346A85" w:rsidRPr="00187B55">
        <w:rPr>
          <w:color w:val="000000" w:themeColor="text1"/>
        </w:rPr>
        <w:t>)</w:t>
      </w:r>
    </w:p>
    <w:p w:rsidR="00346A85" w:rsidRPr="00187B55" w:rsidRDefault="00346A85" w:rsidP="00346A85">
      <w:pPr>
        <w:suppressAutoHyphens w:val="0"/>
        <w:autoSpaceDE w:val="0"/>
        <w:autoSpaceDN w:val="0"/>
        <w:adjustRightInd w:val="0"/>
        <w:ind w:firstLine="709"/>
        <w:contextualSpacing/>
        <w:rPr>
          <w:color w:val="000000" w:themeColor="text1"/>
          <w:lang w:eastAsia="ru-RU"/>
        </w:rPr>
      </w:pPr>
      <w:r w:rsidRPr="00187B55">
        <w:rPr>
          <w:color w:val="000000" w:themeColor="text1"/>
        </w:rPr>
        <w:t>Целью мониторинга являлось</w:t>
      </w:r>
      <w:r w:rsidRPr="00187B55">
        <w:rPr>
          <w:color w:val="000000" w:themeColor="text1"/>
          <w:lang w:eastAsia="ru-RU"/>
        </w:rPr>
        <w:t xml:space="preserve"> проведение апробации Всероссийских проверочных работ на территории МО «Братский район»</w:t>
      </w:r>
    </w:p>
    <w:p w:rsidR="00DF1A98" w:rsidRPr="00187B55" w:rsidRDefault="00346A85" w:rsidP="003612F2">
      <w:pPr>
        <w:rPr>
          <w:color w:val="000000" w:themeColor="text1"/>
        </w:rPr>
      </w:pPr>
      <w:r w:rsidRPr="00187B55">
        <w:rPr>
          <w:color w:val="000000" w:themeColor="text1"/>
          <w:lang w:eastAsia="ru-RU"/>
        </w:rPr>
        <w:t>Каждая работа по ВПР проводилась в 1 смену вторым уроком, продолжительность</w:t>
      </w:r>
      <w:r w:rsidR="00477039" w:rsidRPr="00187B55">
        <w:rPr>
          <w:color w:val="000000" w:themeColor="text1"/>
          <w:lang w:eastAsia="ru-RU"/>
        </w:rPr>
        <w:t xml:space="preserve"> </w:t>
      </w:r>
      <w:r w:rsidRPr="00187B55">
        <w:rPr>
          <w:color w:val="000000" w:themeColor="text1"/>
          <w:lang w:eastAsia="ru-RU"/>
        </w:rPr>
        <w:t>выполнения работ 1 урок 45 минут</w:t>
      </w:r>
    </w:p>
    <w:p w:rsidR="00DF1A98" w:rsidRPr="00187B55" w:rsidRDefault="00DF1A98" w:rsidP="00346A85">
      <w:pPr>
        <w:jc w:val="center"/>
        <w:rPr>
          <w:color w:val="000000" w:themeColor="text1"/>
        </w:rPr>
      </w:pPr>
    </w:p>
    <w:p w:rsidR="00346A85" w:rsidRPr="00187B55" w:rsidRDefault="003612F2" w:rsidP="00346A85">
      <w:pPr>
        <w:jc w:val="center"/>
        <w:rPr>
          <w:color w:val="000000" w:themeColor="text1"/>
        </w:rPr>
      </w:pPr>
      <w:r w:rsidRPr="00187B55">
        <w:rPr>
          <w:color w:val="000000" w:themeColor="text1"/>
        </w:rPr>
        <w:t>АНАЛИЗ ВПР 6</w:t>
      </w:r>
      <w:r w:rsidR="00346A85" w:rsidRPr="00187B55">
        <w:rPr>
          <w:color w:val="000000" w:themeColor="text1"/>
        </w:rPr>
        <w:t xml:space="preserve"> класс</w:t>
      </w:r>
    </w:p>
    <w:p w:rsidR="00346A85" w:rsidRPr="00187B55" w:rsidRDefault="003612F2" w:rsidP="00346A85">
      <w:pPr>
        <w:jc w:val="center"/>
        <w:rPr>
          <w:color w:val="000000" w:themeColor="text1"/>
        </w:rPr>
      </w:pPr>
      <w:r w:rsidRPr="00187B55">
        <w:rPr>
          <w:color w:val="000000" w:themeColor="text1"/>
        </w:rPr>
        <w:t>2021</w:t>
      </w:r>
      <w:r w:rsidR="00346A85" w:rsidRPr="00187B55">
        <w:rPr>
          <w:color w:val="000000" w:themeColor="text1"/>
        </w:rPr>
        <w:t>-202</w:t>
      </w:r>
      <w:r w:rsidRPr="00187B55">
        <w:rPr>
          <w:color w:val="000000" w:themeColor="text1"/>
        </w:rPr>
        <w:t>2</w:t>
      </w:r>
      <w:r w:rsidR="00346A85" w:rsidRPr="00187B55">
        <w:rPr>
          <w:color w:val="000000" w:themeColor="text1"/>
        </w:rPr>
        <w:t xml:space="preserve"> учебный год</w:t>
      </w:r>
    </w:p>
    <w:tbl>
      <w:tblPr>
        <w:tblStyle w:val="affa"/>
        <w:tblW w:w="6912" w:type="dxa"/>
        <w:tblInd w:w="763" w:type="dxa"/>
        <w:tblLayout w:type="fixed"/>
        <w:tblLook w:val="04A0"/>
      </w:tblPr>
      <w:tblGrid>
        <w:gridCol w:w="2411"/>
        <w:gridCol w:w="2463"/>
        <w:gridCol w:w="2038"/>
      </w:tblGrid>
      <w:tr w:rsidR="003612F2" w:rsidRPr="00187B55" w:rsidTr="00187B55">
        <w:tc>
          <w:tcPr>
            <w:tcW w:w="2411" w:type="dxa"/>
            <w:vMerge w:val="restart"/>
          </w:tcPr>
          <w:p w:rsidR="003612F2" w:rsidRPr="00187B55" w:rsidRDefault="003612F2" w:rsidP="00DA79C9">
            <w:pPr>
              <w:ind w:left="284" w:hanging="284"/>
              <w:rPr>
                <w:color w:val="000000" w:themeColor="text1"/>
                <w:sz w:val="22"/>
                <w:szCs w:val="22"/>
              </w:rPr>
            </w:pPr>
            <w:r w:rsidRPr="00187B55">
              <w:rPr>
                <w:color w:val="000000" w:themeColor="text1"/>
                <w:sz w:val="22"/>
                <w:szCs w:val="22"/>
              </w:rPr>
              <w:t>Ф.И.</w:t>
            </w:r>
          </w:p>
        </w:tc>
        <w:tc>
          <w:tcPr>
            <w:tcW w:w="4501" w:type="dxa"/>
            <w:gridSpan w:val="2"/>
          </w:tcPr>
          <w:p w:rsidR="003612F2" w:rsidRPr="00187B55" w:rsidRDefault="003612F2" w:rsidP="003612F2">
            <w:pPr>
              <w:tabs>
                <w:tab w:val="left" w:pos="1204"/>
              </w:tabs>
              <w:jc w:val="center"/>
              <w:rPr>
                <w:color w:val="000000" w:themeColor="text1"/>
                <w:sz w:val="22"/>
                <w:szCs w:val="22"/>
              </w:rPr>
            </w:pPr>
            <w:r w:rsidRPr="00187B55">
              <w:rPr>
                <w:color w:val="000000" w:themeColor="text1"/>
                <w:sz w:val="22"/>
                <w:szCs w:val="22"/>
              </w:rPr>
              <w:t>МАТЕМАТИКА</w:t>
            </w:r>
          </w:p>
          <w:p w:rsidR="003612F2" w:rsidRPr="00187B55" w:rsidRDefault="009603CC" w:rsidP="003612F2">
            <w:pPr>
              <w:jc w:val="center"/>
              <w:rPr>
                <w:color w:val="000000" w:themeColor="text1"/>
                <w:sz w:val="22"/>
                <w:szCs w:val="22"/>
              </w:rPr>
            </w:pPr>
            <w:r w:rsidRPr="00187B55">
              <w:rPr>
                <w:color w:val="000000" w:themeColor="text1"/>
                <w:sz w:val="22"/>
                <w:szCs w:val="22"/>
              </w:rPr>
              <w:t xml:space="preserve">мах 16 </w:t>
            </w:r>
            <w:r w:rsidR="003612F2" w:rsidRPr="00187B55">
              <w:rPr>
                <w:color w:val="000000" w:themeColor="text1"/>
                <w:sz w:val="22"/>
                <w:szCs w:val="22"/>
              </w:rPr>
              <w:t>баллов</w:t>
            </w:r>
          </w:p>
        </w:tc>
      </w:tr>
      <w:tr w:rsidR="003612F2" w:rsidRPr="00187B55" w:rsidTr="00187B55">
        <w:tc>
          <w:tcPr>
            <w:tcW w:w="2411" w:type="dxa"/>
            <w:vMerge/>
          </w:tcPr>
          <w:p w:rsidR="003612F2" w:rsidRPr="00187B55" w:rsidRDefault="003612F2" w:rsidP="00DA79C9">
            <w:pPr>
              <w:ind w:left="284" w:hanging="284"/>
              <w:rPr>
                <w:color w:val="000000" w:themeColor="text1"/>
                <w:sz w:val="22"/>
                <w:szCs w:val="22"/>
              </w:rPr>
            </w:pPr>
          </w:p>
        </w:tc>
        <w:tc>
          <w:tcPr>
            <w:tcW w:w="2463" w:type="dxa"/>
          </w:tcPr>
          <w:p w:rsidR="003612F2" w:rsidRPr="00187B55" w:rsidRDefault="003612F2" w:rsidP="00DA79C9">
            <w:pPr>
              <w:rPr>
                <w:color w:val="000000" w:themeColor="text1"/>
                <w:sz w:val="22"/>
                <w:szCs w:val="22"/>
              </w:rPr>
            </w:pPr>
            <w:r w:rsidRPr="00187B55">
              <w:rPr>
                <w:color w:val="000000" w:themeColor="text1"/>
                <w:sz w:val="22"/>
                <w:szCs w:val="22"/>
              </w:rPr>
              <w:t>Процент</w:t>
            </w:r>
          </w:p>
          <w:p w:rsidR="003612F2" w:rsidRPr="00187B55" w:rsidRDefault="003612F2" w:rsidP="00DA79C9">
            <w:pPr>
              <w:rPr>
                <w:color w:val="000000" w:themeColor="text1"/>
                <w:sz w:val="22"/>
                <w:szCs w:val="22"/>
              </w:rPr>
            </w:pPr>
            <w:r w:rsidRPr="00187B55">
              <w:rPr>
                <w:color w:val="000000" w:themeColor="text1"/>
                <w:sz w:val="22"/>
                <w:szCs w:val="22"/>
              </w:rPr>
              <w:t>выполнения</w:t>
            </w:r>
          </w:p>
        </w:tc>
        <w:tc>
          <w:tcPr>
            <w:tcW w:w="2038" w:type="dxa"/>
          </w:tcPr>
          <w:p w:rsidR="003612F2" w:rsidRPr="00187B55" w:rsidRDefault="003612F2" w:rsidP="00DA79C9">
            <w:pPr>
              <w:rPr>
                <w:color w:val="000000" w:themeColor="text1"/>
                <w:sz w:val="22"/>
                <w:szCs w:val="22"/>
              </w:rPr>
            </w:pPr>
            <w:r w:rsidRPr="00187B55">
              <w:rPr>
                <w:color w:val="000000" w:themeColor="text1"/>
                <w:sz w:val="22"/>
                <w:szCs w:val="22"/>
              </w:rPr>
              <w:t>Оценка/оценка четвертная.</w:t>
            </w:r>
          </w:p>
        </w:tc>
      </w:tr>
      <w:tr w:rsidR="003612F2" w:rsidRPr="00187B55" w:rsidTr="00187B55">
        <w:trPr>
          <w:trHeight w:val="313"/>
        </w:trPr>
        <w:tc>
          <w:tcPr>
            <w:tcW w:w="2411" w:type="dxa"/>
          </w:tcPr>
          <w:p w:rsidR="003612F2" w:rsidRPr="00187B55" w:rsidRDefault="003612F2" w:rsidP="00DA79C9">
            <w:pPr>
              <w:pStyle w:val="aff3"/>
              <w:spacing w:before="0" w:after="0"/>
              <w:rPr>
                <w:rFonts w:ascii="Arial" w:hAnsi="Arial" w:cs="Arial"/>
                <w:color w:val="000000" w:themeColor="text1"/>
                <w:sz w:val="22"/>
                <w:szCs w:val="22"/>
              </w:rPr>
            </w:pPr>
            <w:r w:rsidRPr="00187B55">
              <w:rPr>
                <w:bCs/>
                <w:color w:val="000000" w:themeColor="text1"/>
                <w:kern w:val="24"/>
                <w:sz w:val="22"/>
                <w:szCs w:val="22"/>
              </w:rPr>
              <w:t>Вершинина С.</w:t>
            </w:r>
          </w:p>
        </w:tc>
        <w:tc>
          <w:tcPr>
            <w:tcW w:w="2463" w:type="dxa"/>
          </w:tcPr>
          <w:p w:rsidR="003612F2" w:rsidRPr="00187B55" w:rsidRDefault="009603CC" w:rsidP="00187B55">
            <w:pPr>
              <w:jc w:val="center"/>
              <w:rPr>
                <w:color w:val="000000" w:themeColor="text1"/>
                <w:sz w:val="22"/>
                <w:szCs w:val="22"/>
              </w:rPr>
            </w:pPr>
            <w:r w:rsidRPr="00187B55">
              <w:rPr>
                <w:color w:val="000000" w:themeColor="text1"/>
                <w:sz w:val="22"/>
                <w:szCs w:val="22"/>
              </w:rPr>
              <w:t>8</w:t>
            </w:r>
            <w:r w:rsidR="003612F2" w:rsidRPr="00187B55">
              <w:rPr>
                <w:color w:val="000000" w:themeColor="text1"/>
                <w:sz w:val="22"/>
                <w:szCs w:val="22"/>
              </w:rPr>
              <w:t>/</w:t>
            </w:r>
            <w:r w:rsidRPr="00187B55">
              <w:rPr>
                <w:color w:val="000000" w:themeColor="text1"/>
                <w:sz w:val="22"/>
                <w:szCs w:val="22"/>
              </w:rPr>
              <w:t>16</w:t>
            </w:r>
            <w:r w:rsidR="003612F2" w:rsidRPr="00187B55">
              <w:rPr>
                <w:color w:val="000000" w:themeColor="text1"/>
                <w:sz w:val="22"/>
                <w:szCs w:val="22"/>
              </w:rPr>
              <w:t>=</w:t>
            </w:r>
            <w:r w:rsidR="00187B55" w:rsidRPr="00187B55">
              <w:rPr>
                <w:color w:val="000000" w:themeColor="text1"/>
                <w:sz w:val="22"/>
                <w:szCs w:val="22"/>
              </w:rPr>
              <w:t xml:space="preserve"> 50</w:t>
            </w:r>
            <w:r w:rsidR="003612F2" w:rsidRPr="00187B55">
              <w:rPr>
                <w:color w:val="000000" w:themeColor="text1"/>
                <w:sz w:val="22"/>
                <w:szCs w:val="22"/>
              </w:rPr>
              <w:t>%</w:t>
            </w:r>
          </w:p>
        </w:tc>
        <w:tc>
          <w:tcPr>
            <w:tcW w:w="2038" w:type="dxa"/>
          </w:tcPr>
          <w:p w:rsidR="003612F2" w:rsidRPr="00187B55" w:rsidRDefault="003612F2" w:rsidP="00187B55">
            <w:pPr>
              <w:jc w:val="center"/>
              <w:rPr>
                <w:color w:val="000000" w:themeColor="text1"/>
                <w:sz w:val="22"/>
                <w:szCs w:val="22"/>
              </w:rPr>
            </w:pPr>
            <w:r w:rsidRPr="00187B55">
              <w:rPr>
                <w:color w:val="000000" w:themeColor="text1"/>
                <w:sz w:val="22"/>
                <w:szCs w:val="22"/>
              </w:rPr>
              <w:t>3/4</w:t>
            </w:r>
          </w:p>
        </w:tc>
      </w:tr>
      <w:tr w:rsidR="003612F2" w:rsidRPr="00187B55" w:rsidTr="00187B55">
        <w:tc>
          <w:tcPr>
            <w:tcW w:w="2411" w:type="dxa"/>
          </w:tcPr>
          <w:p w:rsidR="003612F2" w:rsidRPr="00187B55" w:rsidRDefault="003612F2" w:rsidP="00DA79C9">
            <w:pPr>
              <w:pStyle w:val="aff3"/>
              <w:spacing w:before="0" w:after="0"/>
              <w:rPr>
                <w:rFonts w:ascii="Arial" w:hAnsi="Arial" w:cs="Arial"/>
                <w:color w:val="000000" w:themeColor="text1"/>
                <w:sz w:val="22"/>
                <w:szCs w:val="22"/>
              </w:rPr>
            </w:pPr>
            <w:r w:rsidRPr="00187B55">
              <w:rPr>
                <w:bCs/>
                <w:color w:val="000000" w:themeColor="text1"/>
                <w:kern w:val="24"/>
                <w:sz w:val="22"/>
                <w:szCs w:val="22"/>
              </w:rPr>
              <w:t>Каскевич Р.</w:t>
            </w:r>
          </w:p>
        </w:tc>
        <w:tc>
          <w:tcPr>
            <w:tcW w:w="2463" w:type="dxa"/>
          </w:tcPr>
          <w:p w:rsidR="003612F2" w:rsidRPr="00187B55" w:rsidRDefault="00187B55" w:rsidP="00187B55">
            <w:pPr>
              <w:jc w:val="center"/>
              <w:rPr>
                <w:color w:val="000000" w:themeColor="text1"/>
                <w:sz w:val="22"/>
                <w:szCs w:val="22"/>
              </w:rPr>
            </w:pPr>
            <w:r w:rsidRPr="00187B55">
              <w:rPr>
                <w:color w:val="000000" w:themeColor="text1"/>
                <w:sz w:val="22"/>
                <w:szCs w:val="22"/>
              </w:rPr>
              <w:t>2/16</w:t>
            </w:r>
            <w:r w:rsidR="003612F2" w:rsidRPr="00187B55">
              <w:rPr>
                <w:color w:val="000000" w:themeColor="text1"/>
                <w:sz w:val="22"/>
                <w:szCs w:val="22"/>
              </w:rPr>
              <w:t>=</w:t>
            </w:r>
            <w:r w:rsidRPr="00187B55">
              <w:rPr>
                <w:color w:val="000000" w:themeColor="text1"/>
                <w:sz w:val="22"/>
                <w:szCs w:val="22"/>
              </w:rPr>
              <w:t>0,12</w:t>
            </w:r>
            <w:r w:rsidR="003612F2" w:rsidRPr="00187B55">
              <w:rPr>
                <w:color w:val="000000" w:themeColor="text1"/>
                <w:sz w:val="22"/>
                <w:szCs w:val="22"/>
              </w:rPr>
              <w:t>%</w:t>
            </w:r>
          </w:p>
        </w:tc>
        <w:tc>
          <w:tcPr>
            <w:tcW w:w="2038" w:type="dxa"/>
          </w:tcPr>
          <w:p w:rsidR="003612F2" w:rsidRPr="00187B55" w:rsidRDefault="003612F2" w:rsidP="00DA79C9">
            <w:pPr>
              <w:jc w:val="center"/>
              <w:rPr>
                <w:color w:val="000000" w:themeColor="text1"/>
                <w:sz w:val="22"/>
                <w:szCs w:val="22"/>
              </w:rPr>
            </w:pPr>
            <w:r w:rsidRPr="00187B55">
              <w:rPr>
                <w:color w:val="000000" w:themeColor="text1"/>
                <w:sz w:val="22"/>
                <w:szCs w:val="22"/>
              </w:rPr>
              <w:t>2/3</w:t>
            </w:r>
          </w:p>
        </w:tc>
      </w:tr>
      <w:tr w:rsidR="003612F2" w:rsidRPr="00187B55" w:rsidTr="00187B55">
        <w:tc>
          <w:tcPr>
            <w:tcW w:w="2411" w:type="dxa"/>
          </w:tcPr>
          <w:p w:rsidR="003612F2" w:rsidRPr="00187B55" w:rsidRDefault="003612F2" w:rsidP="00DA79C9">
            <w:pPr>
              <w:pStyle w:val="aff3"/>
              <w:spacing w:before="0" w:after="0"/>
              <w:rPr>
                <w:bCs/>
                <w:color w:val="000000" w:themeColor="text1"/>
                <w:kern w:val="24"/>
                <w:sz w:val="22"/>
                <w:szCs w:val="22"/>
              </w:rPr>
            </w:pPr>
            <w:r w:rsidRPr="00187B55">
              <w:rPr>
                <w:bCs/>
                <w:color w:val="000000" w:themeColor="text1"/>
                <w:kern w:val="24"/>
                <w:sz w:val="22"/>
                <w:szCs w:val="22"/>
              </w:rPr>
              <w:t>Кочеткова Н.</w:t>
            </w:r>
          </w:p>
        </w:tc>
        <w:tc>
          <w:tcPr>
            <w:tcW w:w="2463" w:type="dxa"/>
          </w:tcPr>
          <w:p w:rsidR="003612F2" w:rsidRPr="00187B55" w:rsidRDefault="00187B55" w:rsidP="00DA79C9">
            <w:pPr>
              <w:jc w:val="center"/>
              <w:rPr>
                <w:color w:val="000000" w:themeColor="text1"/>
                <w:sz w:val="22"/>
                <w:szCs w:val="22"/>
              </w:rPr>
            </w:pPr>
            <w:r w:rsidRPr="00187B55">
              <w:rPr>
                <w:color w:val="000000" w:themeColor="text1"/>
                <w:sz w:val="22"/>
                <w:szCs w:val="22"/>
              </w:rPr>
              <w:t xml:space="preserve">6/16= </w:t>
            </w:r>
            <w:r w:rsidR="003612F2" w:rsidRPr="00187B55">
              <w:rPr>
                <w:color w:val="000000" w:themeColor="text1"/>
                <w:sz w:val="22"/>
                <w:szCs w:val="22"/>
              </w:rPr>
              <w:t>3</w:t>
            </w:r>
            <w:r w:rsidRPr="00187B55">
              <w:rPr>
                <w:color w:val="000000" w:themeColor="text1"/>
                <w:sz w:val="22"/>
                <w:szCs w:val="22"/>
              </w:rPr>
              <w:t>7</w:t>
            </w:r>
            <w:r w:rsidR="003612F2" w:rsidRPr="00187B55">
              <w:rPr>
                <w:color w:val="000000" w:themeColor="text1"/>
                <w:sz w:val="22"/>
                <w:szCs w:val="22"/>
              </w:rPr>
              <w:t>%</w:t>
            </w:r>
          </w:p>
        </w:tc>
        <w:tc>
          <w:tcPr>
            <w:tcW w:w="2038" w:type="dxa"/>
          </w:tcPr>
          <w:p w:rsidR="003612F2" w:rsidRPr="00187B55" w:rsidRDefault="003612F2" w:rsidP="00DA79C9">
            <w:pPr>
              <w:jc w:val="center"/>
              <w:rPr>
                <w:color w:val="000000" w:themeColor="text1"/>
                <w:sz w:val="22"/>
                <w:szCs w:val="22"/>
              </w:rPr>
            </w:pPr>
            <w:r w:rsidRPr="00187B55">
              <w:rPr>
                <w:color w:val="000000" w:themeColor="text1"/>
                <w:sz w:val="22"/>
                <w:szCs w:val="22"/>
              </w:rPr>
              <w:t>3/3</w:t>
            </w:r>
          </w:p>
        </w:tc>
      </w:tr>
      <w:tr w:rsidR="003612F2" w:rsidRPr="00187B55" w:rsidTr="00187B55">
        <w:tc>
          <w:tcPr>
            <w:tcW w:w="2411" w:type="dxa"/>
          </w:tcPr>
          <w:p w:rsidR="003612F2" w:rsidRPr="00187B55" w:rsidRDefault="003612F2" w:rsidP="00DA79C9">
            <w:pPr>
              <w:pStyle w:val="aff3"/>
              <w:spacing w:before="0" w:after="0"/>
              <w:rPr>
                <w:rFonts w:ascii="Arial" w:hAnsi="Arial" w:cs="Arial"/>
                <w:color w:val="000000" w:themeColor="text1"/>
                <w:sz w:val="22"/>
                <w:szCs w:val="22"/>
              </w:rPr>
            </w:pPr>
            <w:r w:rsidRPr="00187B55">
              <w:rPr>
                <w:bCs/>
                <w:color w:val="000000" w:themeColor="text1"/>
                <w:kern w:val="24"/>
                <w:sz w:val="22"/>
                <w:szCs w:val="22"/>
              </w:rPr>
              <w:t>Кранолицкая Д.</w:t>
            </w:r>
          </w:p>
        </w:tc>
        <w:tc>
          <w:tcPr>
            <w:tcW w:w="2463" w:type="dxa"/>
          </w:tcPr>
          <w:p w:rsidR="003612F2" w:rsidRPr="00187B55" w:rsidRDefault="00187B55" w:rsidP="00187B55">
            <w:pPr>
              <w:jc w:val="center"/>
              <w:rPr>
                <w:color w:val="000000" w:themeColor="text1"/>
                <w:sz w:val="22"/>
                <w:szCs w:val="22"/>
              </w:rPr>
            </w:pPr>
            <w:r w:rsidRPr="00187B55">
              <w:rPr>
                <w:color w:val="000000" w:themeColor="text1"/>
                <w:sz w:val="22"/>
                <w:szCs w:val="22"/>
              </w:rPr>
              <w:t>10/16</w:t>
            </w:r>
            <w:r w:rsidR="003612F2" w:rsidRPr="00187B55">
              <w:rPr>
                <w:color w:val="000000" w:themeColor="text1"/>
                <w:sz w:val="22"/>
                <w:szCs w:val="22"/>
              </w:rPr>
              <w:t>=</w:t>
            </w:r>
            <w:r w:rsidRPr="00187B55">
              <w:rPr>
                <w:color w:val="000000" w:themeColor="text1"/>
                <w:sz w:val="22"/>
                <w:szCs w:val="22"/>
              </w:rPr>
              <w:t>0,62</w:t>
            </w:r>
            <w:r w:rsidR="003612F2" w:rsidRPr="00187B55">
              <w:rPr>
                <w:color w:val="000000" w:themeColor="text1"/>
                <w:sz w:val="22"/>
                <w:szCs w:val="22"/>
              </w:rPr>
              <w:t>%</w:t>
            </w:r>
          </w:p>
        </w:tc>
        <w:tc>
          <w:tcPr>
            <w:tcW w:w="2038" w:type="dxa"/>
          </w:tcPr>
          <w:p w:rsidR="003612F2" w:rsidRPr="00187B55" w:rsidRDefault="003612F2" w:rsidP="00187B55">
            <w:pPr>
              <w:jc w:val="center"/>
              <w:rPr>
                <w:color w:val="000000" w:themeColor="text1"/>
                <w:sz w:val="22"/>
                <w:szCs w:val="22"/>
              </w:rPr>
            </w:pPr>
            <w:r w:rsidRPr="00187B55">
              <w:rPr>
                <w:color w:val="000000" w:themeColor="text1"/>
                <w:sz w:val="22"/>
                <w:szCs w:val="22"/>
              </w:rPr>
              <w:t>4/4</w:t>
            </w:r>
          </w:p>
        </w:tc>
      </w:tr>
      <w:tr w:rsidR="003612F2" w:rsidRPr="00187B55" w:rsidTr="00187B55">
        <w:tc>
          <w:tcPr>
            <w:tcW w:w="2411" w:type="dxa"/>
          </w:tcPr>
          <w:p w:rsidR="003612F2" w:rsidRPr="00187B55" w:rsidRDefault="003612F2" w:rsidP="00DA79C9">
            <w:pPr>
              <w:pStyle w:val="aff3"/>
              <w:spacing w:before="0" w:after="0"/>
              <w:rPr>
                <w:color w:val="000000" w:themeColor="text1"/>
                <w:sz w:val="22"/>
                <w:szCs w:val="22"/>
              </w:rPr>
            </w:pPr>
            <w:r w:rsidRPr="00187B55">
              <w:rPr>
                <w:color w:val="000000" w:themeColor="text1"/>
                <w:sz w:val="22"/>
                <w:szCs w:val="22"/>
              </w:rPr>
              <w:t>Теплых С.</w:t>
            </w:r>
          </w:p>
        </w:tc>
        <w:tc>
          <w:tcPr>
            <w:tcW w:w="2463" w:type="dxa"/>
          </w:tcPr>
          <w:p w:rsidR="003612F2" w:rsidRPr="00187B55" w:rsidRDefault="00187B55" w:rsidP="00187B55">
            <w:pPr>
              <w:jc w:val="center"/>
              <w:rPr>
                <w:color w:val="000000" w:themeColor="text1"/>
                <w:sz w:val="22"/>
                <w:szCs w:val="22"/>
              </w:rPr>
            </w:pPr>
            <w:r w:rsidRPr="00187B55">
              <w:rPr>
                <w:color w:val="000000" w:themeColor="text1"/>
                <w:sz w:val="22"/>
                <w:szCs w:val="22"/>
              </w:rPr>
              <w:t>7/16</w:t>
            </w:r>
            <w:r w:rsidR="003612F2" w:rsidRPr="00187B55">
              <w:rPr>
                <w:color w:val="000000" w:themeColor="text1"/>
                <w:sz w:val="22"/>
                <w:szCs w:val="22"/>
              </w:rPr>
              <w:t>=</w:t>
            </w:r>
            <w:r w:rsidRPr="00187B55">
              <w:rPr>
                <w:color w:val="000000" w:themeColor="text1"/>
                <w:sz w:val="22"/>
                <w:szCs w:val="22"/>
              </w:rPr>
              <w:t>43</w:t>
            </w:r>
            <w:r w:rsidR="003612F2" w:rsidRPr="00187B55">
              <w:rPr>
                <w:color w:val="000000" w:themeColor="text1"/>
                <w:sz w:val="22"/>
                <w:szCs w:val="22"/>
              </w:rPr>
              <w:t>%</w:t>
            </w:r>
          </w:p>
        </w:tc>
        <w:tc>
          <w:tcPr>
            <w:tcW w:w="2038" w:type="dxa"/>
          </w:tcPr>
          <w:p w:rsidR="003612F2" w:rsidRPr="00187B55" w:rsidRDefault="003612F2" w:rsidP="00DA79C9">
            <w:pPr>
              <w:jc w:val="center"/>
              <w:rPr>
                <w:color w:val="000000" w:themeColor="text1"/>
                <w:sz w:val="22"/>
                <w:szCs w:val="22"/>
              </w:rPr>
            </w:pPr>
            <w:r w:rsidRPr="00187B55">
              <w:rPr>
                <w:color w:val="000000" w:themeColor="text1"/>
                <w:sz w:val="22"/>
                <w:szCs w:val="22"/>
              </w:rPr>
              <w:t>3/3</w:t>
            </w:r>
          </w:p>
        </w:tc>
      </w:tr>
      <w:tr w:rsidR="003612F2" w:rsidRPr="00187B55" w:rsidTr="00187B55">
        <w:tc>
          <w:tcPr>
            <w:tcW w:w="2411" w:type="dxa"/>
          </w:tcPr>
          <w:p w:rsidR="003612F2" w:rsidRPr="00187B55" w:rsidRDefault="003612F2" w:rsidP="00DA79C9">
            <w:pPr>
              <w:jc w:val="center"/>
              <w:rPr>
                <w:color w:val="000000" w:themeColor="text1"/>
                <w:sz w:val="22"/>
                <w:szCs w:val="22"/>
              </w:rPr>
            </w:pPr>
            <w:r w:rsidRPr="00187B55">
              <w:rPr>
                <w:color w:val="000000" w:themeColor="text1"/>
                <w:sz w:val="22"/>
                <w:szCs w:val="22"/>
              </w:rPr>
              <w:t>Итого:</w:t>
            </w:r>
          </w:p>
        </w:tc>
        <w:tc>
          <w:tcPr>
            <w:tcW w:w="4501" w:type="dxa"/>
            <w:gridSpan w:val="2"/>
          </w:tcPr>
          <w:p w:rsidR="003612F2" w:rsidRPr="00187B55" w:rsidRDefault="003612F2" w:rsidP="00DA79C9">
            <w:pPr>
              <w:jc w:val="center"/>
              <w:rPr>
                <w:color w:val="000000" w:themeColor="text1"/>
                <w:sz w:val="22"/>
                <w:szCs w:val="22"/>
              </w:rPr>
            </w:pPr>
            <w:r w:rsidRPr="00187B55">
              <w:rPr>
                <w:color w:val="000000" w:themeColor="text1"/>
                <w:sz w:val="22"/>
                <w:szCs w:val="22"/>
              </w:rPr>
              <w:t>МАТЕМАТИКА:</w:t>
            </w:r>
          </w:p>
          <w:p w:rsidR="003612F2" w:rsidRPr="00187B55" w:rsidRDefault="003612F2" w:rsidP="00DA79C9">
            <w:pPr>
              <w:jc w:val="center"/>
              <w:rPr>
                <w:color w:val="000000" w:themeColor="text1"/>
                <w:sz w:val="22"/>
                <w:szCs w:val="22"/>
              </w:rPr>
            </w:pPr>
            <w:r w:rsidRPr="00187B55">
              <w:rPr>
                <w:color w:val="000000" w:themeColor="text1"/>
                <w:sz w:val="22"/>
                <w:szCs w:val="22"/>
              </w:rPr>
              <w:t>Успеваемость 80%</w:t>
            </w:r>
          </w:p>
          <w:p w:rsidR="003612F2" w:rsidRPr="00187B55" w:rsidRDefault="003612F2" w:rsidP="00DA79C9">
            <w:pPr>
              <w:jc w:val="center"/>
              <w:rPr>
                <w:color w:val="000000" w:themeColor="text1"/>
                <w:sz w:val="22"/>
                <w:szCs w:val="22"/>
              </w:rPr>
            </w:pPr>
            <w:r w:rsidRPr="00187B55">
              <w:rPr>
                <w:color w:val="000000" w:themeColor="text1"/>
                <w:sz w:val="22"/>
                <w:szCs w:val="22"/>
              </w:rPr>
              <w:t>Качество 20%</w:t>
            </w:r>
          </w:p>
          <w:p w:rsidR="003612F2" w:rsidRPr="00187B55" w:rsidRDefault="003612F2" w:rsidP="00DA79C9">
            <w:pPr>
              <w:jc w:val="center"/>
              <w:rPr>
                <w:color w:val="000000" w:themeColor="text1"/>
                <w:sz w:val="22"/>
                <w:szCs w:val="22"/>
              </w:rPr>
            </w:pPr>
            <w:r w:rsidRPr="00187B55">
              <w:rPr>
                <w:color w:val="000000" w:themeColor="text1"/>
                <w:sz w:val="22"/>
                <w:szCs w:val="22"/>
              </w:rPr>
              <w:t>УО 3,0</w:t>
            </w:r>
          </w:p>
        </w:tc>
      </w:tr>
    </w:tbl>
    <w:p w:rsidR="007D45B5" w:rsidRPr="00187B55" w:rsidRDefault="007D45B5" w:rsidP="0065325A">
      <w:pPr>
        <w:suppressAutoHyphens w:val="0"/>
        <w:autoSpaceDE w:val="0"/>
        <w:autoSpaceDN w:val="0"/>
        <w:adjustRightInd w:val="0"/>
        <w:contextualSpacing/>
        <w:jc w:val="both"/>
        <w:rPr>
          <w:color w:val="000000" w:themeColor="text1"/>
          <w:lang w:eastAsia="ru-RU"/>
        </w:rPr>
      </w:pPr>
    </w:p>
    <w:p w:rsidR="00EC5220" w:rsidRPr="004169EB" w:rsidRDefault="00EC5220" w:rsidP="0065325A">
      <w:pPr>
        <w:suppressAutoHyphens w:val="0"/>
        <w:autoSpaceDE w:val="0"/>
        <w:autoSpaceDN w:val="0"/>
        <w:adjustRightInd w:val="0"/>
        <w:contextualSpacing/>
        <w:jc w:val="both"/>
        <w:rPr>
          <w:color w:val="FF0000"/>
          <w:lang w:eastAsia="ru-RU"/>
        </w:rPr>
      </w:pPr>
    </w:p>
    <w:p w:rsidR="00544AE0" w:rsidRPr="004169EB" w:rsidRDefault="00544AE0" w:rsidP="008C1D3B">
      <w:pPr>
        <w:widowControl/>
        <w:suppressAutoHyphens w:val="0"/>
        <w:spacing w:line="276" w:lineRule="auto"/>
        <w:jc w:val="center"/>
        <w:rPr>
          <w:bCs/>
          <w:color w:val="FF0000"/>
          <w:szCs w:val="20"/>
          <w:u w:val="single"/>
        </w:rPr>
      </w:pPr>
    </w:p>
    <w:p w:rsidR="00B302D6" w:rsidRPr="002D786D" w:rsidRDefault="00B302D6" w:rsidP="008C1D3B">
      <w:pPr>
        <w:widowControl/>
        <w:suppressAutoHyphens w:val="0"/>
        <w:spacing w:line="276" w:lineRule="auto"/>
        <w:jc w:val="center"/>
        <w:rPr>
          <w:noProof/>
          <w:color w:val="000000" w:themeColor="text1"/>
          <w:kern w:val="0"/>
          <w:szCs w:val="28"/>
          <w:lang w:eastAsia="ru-RU"/>
        </w:rPr>
      </w:pPr>
      <w:r w:rsidRPr="002D786D">
        <w:rPr>
          <w:bCs/>
          <w:color w:val="000000" w:themeColor="text1"/>
          <w:szCs w:val="20"/>
          <w:u w:val="single"/>
          <w:lang w:val="en-US"/>
        </w:rPr>
        <w:t>IV</w:t>
      </w:r>
      <w:r w:rsidRPr="002D786D">
        <w:rPr>
          <w:bCs/>
          <w:color w:val="000000" w:themeColor="text1"/>
          <w:szCs w:val="20"/>
          <w:u w:val="single"/>
        </w:rPr>
        <w:t>.    Общественное участие в управлении</w:t>
      </w:r>
    </w:p>
    <w:p w:rsidR="00B302D6" w:rsidRPr="002D786D" w:rsidRDefault="00B302D6" w:rsidP="001F469B">
      <w:pPr>
        <w:ind w:firstLine="709"/>
        <w:jc w:val="both"/>
        <w:rPr>
          <w:b/>
          <w:bCs/>
          <w:color w:val="000000" w:themeColor="text1"/>
          <w:szCs w:val="20"/>
          <w:u w:val="single"/>
        </w:rPr>
      </w:pPr>
    </w:p>
    <w:p w:rsidR="00B302D6" w:rsidRPr="002D786D" w:rsidRDefault="00B302D6" w:rsidP="001F469B">
      <w:pPr>
        <w:ind w:firstLine="540"/>
        <w:jc w:val="both"/>
        <w:rPr>
          <w:color w:val="000000" w:themeColor="text1"/>
        </w:rPr>
      </w:pPr>
      <w:r w:rsidRPr="002D786D">
        <w:rPr>
          <w:color w:val="000000" w:themeColor="text1"/>
        </w:rPr>
        <w:t>В МКОУ «Мамырская СОШ»</w:t>
      </w:r>
      <w:r w:rsidR="000C7F34">
        <w:rPr>
          <w:color w:val="000000" w:themeColor="text1"/>
        </w:rPr>
        <w:t xml:space="preserve"> </w:t>
      </w:r>
      <w:r w:rsidRPr="002D786D">
        <w:rPr>
          <w:color w:val="000000" w:themeColor="text1"/>
          <w:szCs w:val="20"/>
        </w:rPr>
        <w:t>создан Совет школы,функционирует орган родительской общественности (родительский комитет), в школе есть орган ученического самоуправления.</w:t>
      </w:r>
    </w:p>
    <w:p w:rsidR="008C1D3B" w:rsidRPr="002D786D" w:rsidRDefault="00B302D6" w:rsidP="00A10985">
      <w:pPr>
        <w:ind w:firstLine="709"/>
        <w:jc w:val="both"/>
        <w:rPr>
          <w:color w:val="000000" w:themeColor="text1"/>
        </w:rPr>
      </w:pPr>
      <w:r w:rsidRPr="002D786D">
        <w:rPr>
          <w:color w:val="000000" w:themeColor="text1"/>
        </w:rPr>
        <w:t xml:space="preserve">Круг вопросов, решаемых органами самоуправления в различных образовательных учреждениях, различен. Родители принимают активное участие в рассмотрении вопросов по созданию здоровых и безопасных условий обучения и воспитания в школе, а также содействуют привлечению внебюджетных средств для обеспечения деятельности  и развития, родители занимаются  установлением режима занятий учащихся, участвуют в согласовании выбора учебников для использования в образовательном процессе. </w:t>
      </w:r>
    </w:p>
    <w:p w:rsidR="000C7F34" w:rsidRDefault="000C7F34" w:rsidP="00AF1C94">
      <w:pPr>
        <w:jc w:val="center"/>
        <w:rPr>
          <w:bCs/>
          <w:color w:val="000000" w:themeColor="text1"/>
        </w:rPr>
      </w:pPr>
    </w:p>
    <w:p w:rsidR="00B302D6" w:rsidRPr="002D786D" w:rsidRDefault="00B302D6" w:rsidP="00AF1C94">
      <w:pPr>
        <w:jc w:val="center"/>
        <w:rPr>
          <w:bCs/>
          <w:color w:val="000000" w:themeColor="text1"/>
          <w:u w:val="single"/>
        </w:rPr>
      </w:pPr>
      <w:r w:rsidRPr="002D786D">
        <w:rPr>
          <w:bCs/>
          <w:color w:val="000000" w:themeColor="text1"/>
          <w:lang w:val="en-US"/>
        </w:rPr>
        <w:t>V</w:t>
      </w:r>
      <w:r w:rsidRPr="002D786D">
        <w:rPr>
          <w:bCs/>
          <w:color w:val="000000" w:themeColor="text1"/>
        </w:rPr>
        <w:t xml:space="preserve">.  </w:t>
      </w:r>
      <w:r w:rsidRPr="002D786D">
        <w:rPr>
          <w:bCs/>
          <w:color w:val="000000" w:themeColor="text1"/>
          <w:u w:val="single"/>
        </w:rPr>
        <w:t>Работа по  новым образовательным стандартам</w:t>
      </w:r>
    </w:p>
    <w:p w:rsidR="00B302D6" w:rsidRPr="002D786D" w:rsidRDefault="00B302D6" w:rsidP="001F469B">
      <w:pPr>
        <w:jc w:val="both"/>
        <w:rPr>
          <w:bCs/>
          <w:color w:val="000000" w:themeColor="text1"/>
          <w:szCs w:val="20"/>
          <w:u w:val="single"/>
        </w:rPr>
      </w:pPr>
    </w:p>
    <w:p w:rsidR="00B302D6" w:rsidRPr="002D786D" w:rsidRDefault="00B302D6" w:rsidP="001F469B">
      <w:pPr>
        <w:pStyle w:val="aff3"/>
        <w:spacing w:before="0" w:after="0"/>
        <w:ind w:firstLine="709"/>
        <w:jc w:val="both"/>
        <w:rPr>
          <w:color w:val="000000" w:themeColor="text1"/>
        </w:rPr>
      </w:pPr>
      <w:r w:rsidRPr="002D786D">
        <w:rPr>
          <w:color w:val="000000" w:themeColor="text1"/>
        </w:rPr>
        <w:t xml:space="preserve">Введение федерального государственного образовательного стандарта начального общего образования привело к перестройке организационной и методической деятельности на уровне организации образовательного процесса в отдельно взятом классе начальной школы. Изменились функциональные обязанности участников системы образования. </w:t>
      </w:r>
    </w:p>
    <w:p w:rsidR="00B302D6" w:rsidRPr="002D786D" w:rsidRDefault="00B302D6" w:rsidP="001F469B">
      <w:pPr>
        <w:pStyle w:val="aff3"/>
        <w:spacing w:before="0" w:after="0"/>
        <w:ind w:firstLine="709"/>
        <w:jc w:val="both"/>
        <w:rPr>
          <w:color w:val="000000" w:themeColor="text1"/>
        </w:rPr>
      </w:pPr>
      <w:r w:rsidRPr="002D786D">
        <w:rPr>
          <w:color w:val="000000" w:themeColor="text1"/>
        </w:rPr>
        <w:t xml:space="preserve">В управлении образовательным учреждением  произошли изменения от содержания локальных документов до решения вопросов организации питания обучающихся и форм </w:t>
      </w:r>
      <w:r w:rsidRPr="002D786D">
        <w:rPr>
          <w:color w:val="000000" w:themeColor="text1"/>
        </w:rPr>
        <w:lastRenderedPageBreak/>
        <w:t xml:space="preserve">взаимодействия с родительской общественностью. Большое внимание уделялось формированию в школе единой образовательной среды, развитию материально-технической базы,  а также написанию основной образовательной программы начального общего образования с участием всех педагогических работников, экспертизе рабочих программ учебной и внеурочной деятельности педагогов, разработке новых схем анализа уроков.  </w:t>
      </w:r>
    </w:p>
    <w:p w:rsidR="00B302D6" w:rsidRPr="002D786D" w:rsidRDefault="00B302D6" w:rsidP="00A303D6">
      <w:pPr>
        <w:pStyle w:val="aff3"/>
        <w:spacing w:before="0" w:after="0"/>
        <w:jc w:val="both"/>
        <w:rPr>
          <w:color w:val="000000" w:themeColor="text1"/>
        </w:rPr>
      </w:pPr>
      <w:r w:rsidRPr="002D786D">
        <w:rPr>
          <w:color w:val="000000" w:themeColor="text1"/>
        </w:rPr>
        <w:t>Педагоги  школы  прошли курсы повышения квалификации  ОГАОУ ДПО «ИИПКРО»  по вопросам технологии введения ФГОС на  основной ступени обучения.</w:t>
      </w:r>
    </w:p>
    <w:p w:rsidR="00B302D6" w:rsidRPr="002D786D" w:rsidRDefault="00B302D6" w:rsidP="001F469B">
      <w:pPr>
        <w:ind w:firstLine="709"/>
        <w:jc w:val="both"/>
        <w:rPr>
          <w:color w:val="000000" w:themeColor="text1"/>
          <w:szCs w:val="20"/>
        </w:rPr>
      </w:pPr>
      <w:r w:rsidRPr="002D786D">
        <w:rPr>
          <w:color w:val="000000" w:themeColor="text1"/>
          <w:szCs w:val="20"/>
        </w:rPr>
        <w:t xml:space="preserve">Особое внимание уделено обеспеченности школы учебниками и методической литературой по новым федеральным государственным образовательным стандартам. </w:t>
      </w:r>
    </w:p>
    <w:p w:rsidR="00B302D6" w:rsidRPr="002D786D" w:rsidRDefault="00B302D6" w:rsidP="001F469B">
      <w:pPr>
        <w:ind w:firstLine="709"/>
        <w:contextualSpacing/>
        <w:jc w:val="both"/>
        <w:rPr>
          <w:color w:val="000000" w:themeColor="text1"/>
          <w:szCs w:val="20"/>
        </w:rPr>
      </w:pPr>
      <w:r w:rsidRPr="002D786D">
        <w:rPr>
          <w:color w:val="000000" w:themeColor="text1"/>
          <w:szCs w:val="20"/>
        </w:rPr>
        <w:t>Анализируя проделанную в данном направлении работу,  делаем вывод о готовности школы  и педагогического коллектива  к работе по новым стандартам.</w:t>
      </w:r>
    </w:p>
    <w:p w:rsidR="00B302D6" w:rsidRPr="002D786D" w:rsidRDefault="00B302D6" w:rsidP="001F469B">
      <w:pPr>
        <w:ind w:firstLine="709"/>
        <w:contextualSpacing/>
        <w:jc w:val="both"/>
        <w:rPr>
          <w:color w:val="000000" w:themeColor="text1"/>
          <w:sz w:val="32"/>
        </w:rPr>
      </w:pPr>
    </w:p>
    <w:p w:rsidR="00B302D6" w:rsidRPr="002D786D" w:rsidRDefault="00B302D6" w:rsidP="00AF1C94">
      <w:pPr>
        <w:contextualSpacing/>
        <w:jc w:val="center"/>
        <w:rPr>
          <w:bCs/>
          <w:color w:val="000000" w:themeColor="text1"/>
          <w:u w:val="single"/>
        </w:rPr>
      </w:pPr>
      <w:r w:rsidRPr="002D786D">
        <w:rPr>
          <w:bCs/>
          <w:color w:val="000000" w:themeColor="text1"/>
          <w:szCs w:val="20"/>
          <w:u w:val="single"/>
          <w:lang w:val="en-US"/>
        </w:rPr>
        <w:t>VI</w:t>
      </w:r>
      <w:r w:rsidRPr="002D786D">
        <w:rPr>
          <w:bCs/>
          <w:color w:val="000000" w:themeColor="text1"/>
          <w:u w:val="single"/>
        </w:rPr>
        <w:t>. Работа с одарёнными детьми</w:t>
      </w:r>
    </w:p>
    <w:p w:rsidR="00B302D6" w:rsidRPr="002D786D" w:rsidRDefault="00B302D6" w:rsidP="001F469B">
      <w:pPr>
        <w:contextualSpacing/>
        <w:jc w:val="both"/>
        <w:rPr>
          <w:b/>
          <w:bCs/>
          <w:color w:val="000000" w:themeColor="text1"/>
          <w:u w:val="single"/>
        </w:rPr>
      </w:pPr>
    </w:p>
    <w:p w:rsidR="00B302D6" w:rsidRPr="002D786D" w:rsidRDefault="00B302D6" w:rsidP="001F469B">
      <w:pPr>
        <w:ind w:firstLine="709"/>
        <w:contextualSpacing/>
        <w:jc w:val="both"/>
        <w:rPr>
          <w:color w:val="000000" w:themeColor="text1"/>
          <w:lang w:eastAsia="ru-RU"/>
        </w:rPr>
      </w:pPr>
      <w:r w:rsidRPr="002D786D">
        <w:rPr>
          <w:color w:val="000000" w:themeColor="text1"/>
          <w:lang w:eastAsia="ru-RU"/>
        </w:rPr>
        <w:t xml:space="preserve">В МКОУ «Мамырская СОШ» накоплен  опыт работы по развитию творческих способностей детей. В образовательном учреждении создаются условия для выявления и развития одаренных детей.. </w:t>
      </w:r>
    </w:p>
    <w:p w:rsidR="00B302D6" w:rsidRPr="002D786D" w:rsidRDefault="00B302D6" w:rsidP="001F469B">
      <w:pPr>
        <w:ind w:firstLine="709"/>
        <w:contextualSpacing/>
        <w:jc w:val="both"/>
        <w:rPr>
          <w:color w:val="000000" w:themeColor="text1"/>
        </w:rPr>
      </w:pPr>
      <w:r w:rsidRPr="002D786D">
        <w:rPr>
          <w:color w:val="000000" w:themeColor="text1"/>
        </w:rPr>
        <w:t xml:space="preserve">Участие в различных конкурсах, мероприятиях муниципального, регионального, всероссийского и международного уровней даёт возможность школьникам выявлять и развивать свои способности в различных видах интеллектуальной и творческой деятельности. </w:t>
      </w:r>
    </w:p>
    <w:p w:rsidR="00B302D6" w:rsidRPr="002D786D" w:rsidRDefault="00B302D6" w:rsidP="001F469B">
      <w:pPr>
        <w:ind w:firstLine="709"/>
        <w:contextualSpacing/>
        <w:jc w:val="both"/>
        <w:rPr>
          <w:color w:val="000000" w:themeColor="text1"/>
        </w:rPr>
      </w:pPr>
      <w:r w:rsidRPr="002D786D">
        <w:rPr>
          <w:color w:val="000000" w:themeColor="text1"/>
        </w:rPr>
        <w:t>Ежегодно наши учащиеся принимают активное участие во всероссийской олимпиаде школьников, которая выявляет и развивает у них творческие способности, интерес к научно – исследовательской деятельности.</w:t>
      </w:r>
    </w:p>
    <w:p w:rsidR="00084A68" w:rsidRPr="002D786D" w:rsidRDefault="00084A68" w:rsidP="00084A68">
      <w:pPr>
        <w:rPr>
          <w:color w:val="000000" w:themeColor="text1"/>
        </w:rPr>
      </w:pPr>
      <w:r w:rsidRPr="002D786D">
        <w:rPr>
          <w:color w:val="000000" w:themeColor="text1"/>
        </w:rPr>
        <w:t>В соответствии с планом работ</w:t>
      </w:r>
      <w:r w:rsidR="004169EB">
        <w:rPr>
          <w:color w:val="000000" w:themeColor="text1"/>
        </w:rPr>
        <w:t>ы школы учителями в течение 2021-2022</w:t>
      </w:r>
      <w:r w:rsidRPr="002D786D">
        <w:rPr>
          <w:color w:val="000000" w:themeColor="text1"/>
        </w:rPr>
        <w:t xml:space="preserve"> учебного года с мотивированными учащимися проведен комплекс работ, который расширял их кругозор, углублял знания, стимулировал учащихся на активное включение в участие в конкурсах, олимпиадах:</w:t>
      </w:r>
    </w:p>
    <w:p w:rsidR="00084A68" w:rsidRPr="006952C6" w:rsidRDefault="00084A68" w:rsidP="003C56FF">
      <w:pPr>
        <w:pStyle w:val="aff2"/>
        <w:widowControl/>
        <w:numPr>
          <w:ilvl w:val="0"/>
          <w:numId w:val="11"/>
        </w:numPr>
        <w:suppressAutoHyphens w:val="0"/>
        <w:spacing w:after="200" w:line="276" w:lineRule="auto"/>
        <w:contextualSpacing/>
        <w:rPr>
          <w:color w:val="000000" w:themeColor="text1"/>
        </w:rPr>
      </w:pPr>
      <w:r w:rsidRPr="006952C6">
        <w:rPr>
          <w:color w:val="000000" w:themeColor="text1"/>
        </w:rPr>
        <w:t xml:space="preserve">Проведен </w:t>
      </w:r>
      <w:r w:rsidRPr="006952C6">
        <w:rPr>
          <w:color w:val="000000" w:themeColor="text1"/>
          <w:lang w:val="en-US"/>
        </w:rPr>
        <w:t>I</w:t>
      </w:r>
      <w:r w:rsidRPr="006952C6">
        <w:rPr>
          <w:color w:val="000000" w:themeColor="text1"/>
        </w:rPr>
        <w:t xml:space="preserve"> этап Всероссийской олимпиады школьников. Итоги проведения школьных олимпиад:</w:t>
      </w:r>
    </w:p>
    <w:tbl>
      <w:tblPr>
        <w:tblStyle w:val="affa"/>
        <w:tblW w:w="0" w:type="auto"/>
        <w:tblInd w:w="786" w:type="dxa"/>
        <w:tblLook w:val="04A0"/>
      </w:tblPr>
      <w:tblGrid>
        <w:gridCol w:w="4482"/>
        <w:gridCol w:w="4446"/>
      </w:tblGrid>
      <w:tr w:rsidR="006952C6" w:rsidRPr="006952C6" w:rsidTr="006952C6">
        <w:trPr>
          <w:trHeight w:val="321"/>
        </w:trPr>
        <w:tc>
          <w:tcPr>
            <w:tcW w:w="4857"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Победители</w:t>
            </w:r>
          </w:p>
        </w:tc>
        <w:tc>
          <w:tcPr>
            <w:tcW w:w="4857"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 xml:space="preserve">Призеры </w:t>
            </w:r>
          </w:p>
        </w:tc>
      </w:tr>
      <w:tr w:rsidR="006952C6" w:rsidRPr="006952C6" w:rsidTr="006952C6">
        <w:tc>
          <w:tcPr>
            <w:tcW w:w="4857"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19</w:t>
            </w:r>
          </w:p>
        </w:tc>
        <w:tc>
          <w:tcPr>
            <w:tcW w:w="4857"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57</w:t>
            </w:r>
          </w:p>
        </w:tc>
      </w:tr>
    </w:tbl>
    <w:p w:rsidR="006952C6" w:rsidRDefault="006952C6" w:rsidP="006952C6">
      <w:pPr>
        <w:pStyle w:val="aff2"/>
        <w:widowControl/>
        <w:suppressAutoHyphens w:val="0"/>
        <w:spacing w:after="200" w:line="276" w:lineRule="auto"/>
        <w:ind w:left="786"/>
        <w:contextualSpacing/>
        <w:rPr>
          <w:color w:val="FF0000"/>
        </w:rPr>
      </w:pPr>
    </w:p>
    <w:p w:rsidR="006952C6" w:rsidRPr="006952C6" w:rsidRDefault="006952C6" w:rsidP="006952C6">
      <w:pPr>
        <w:pStyle w:val="aff2"/>
        <w:widowControl/>
        <w:suppressAutoHyphens w:val="0"/>
        <w:spacing w:after="200" w:line="276" w:lineRule="auto"/>
        <w:ind w:left="786"/>
        <w:contextualSpacing/>
        <w:rPr>
          <w:color w:val="000000" w:themeColor="text1"/>
        </w:rPr>
      </w:pPr>
      <w:r w:rsidRPr="006952C6">
        <w:rPr>
          <w:color w:val="000000" w:themeColor="text1"/>
        </w:rPr>
        <w:t xml:space="preserve">Итоги по предметам </w:t>
      </w:r>
    </w:p>
    <w:tbl>
      <w:tblPr>
        <w:tblStyle w:val="affa"/>
        <w:tblW w:w="0" w:type="auto"/>
        <w:tblInd w:w="786" w:type="dxa"/>
        <w:tblLook w:val="04A0"/>
      </w:tblPr>
      <w:tblGrid>
        <w:gridCol w:w="3043"/>
        <w:gridCol w:w="2967"/>
        <w:gridCol w:w="2918"/>
      </w:tblGrid>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 xml:space="preserve">Победители </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 xml:space="preserve">Призеры </w:t>
            </w:r>
          </w:p>
        </w:tc>
      </w:tr>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Биология</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2</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w:t>
            </w:r>
          </w:p>
        </w:tc>
      </w:tr>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Английский яз</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2</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5</w:t>
            </w:r>
          </w:p>
        </w:tc>
      </w:tr>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 xml:space="preserve">История </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1</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11</w:t>
            </w:r>
          </w:p>
        </w:tc>
      </w:tr>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 xml:space="preserve">Литература  </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5</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7</w:t>
            </w:r>
          </w:p>
        </w:tc>
      </w:tr>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ОБЖ</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2</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6</w:t>
            </w:r>
          </w:p>
        </w:tc>
      </w:tr>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 xml:space="preserve">Обществознание </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2</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8</w:t>
            </w:r>
          </w:p>
        </w:tc>
      </w:tr>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Русски язык</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3</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8</w:t>
            </w:r>
          </w:p>
        </w:tc>
      </w:tr>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lastRenderedPageBreak/>
              <w:t>Технология</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1</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1</w:t>
            </w:r>
          </w:p>
        </w:tc>
      </w:tr>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 xml:space="preserve">Физика </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1</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0</w:t>
            </w:r>
          </w:p>
        </w:tc>
      </w:tr>
      <w:tr w:rsidR="006952C6" w:rsidRPr="006952C6" w:rsidTr="006952C6">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 xml:space="preserve">Физическая кульутра </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0</w:t>
            </w:r>
          </w:p>
        </w:tc>
        <w:tc>
          <w:tcPr>
            <w:tcW w:w="3238" w:type="dxa"/>
          </w:tcPr>
          <w:p w:rsidR="006952C6" w:rsidRPr="006952C6" w:rsidRDefault="006952C6" w:rsidP="006952C6">
            <w:pPr>
              <w:pStyle w:val="aff2"/>
              <w:widowControl/>
              <w:suppressAutoHyphens w:val="0"/>
              <w:spacing w:after="200" w:line="276" w:lineRule="auto"/>
              <w:ind w:left="0"/>
              <w:contextualSpacing/>
              <w:rPr>
                <w:color w:val="000000" w:themeColor="text1"/>
              </w:rPr>
            </w:pPr>
            <w:r w:rsidRPr="006952C6">
              <w:rPr>
                <w:color w:val="000000" w:themeColor="text1"/>
              </w:rPr>
              <w:t>11</w:t>
            </w:r>
          </w:p>
        </w:tc>
      </w:tr>
    </w:tbl>
    <w:p w:rsidR="00891866" w:rsidRPr="006952C6" w:rsidRDefault="00891866" w:rsidP="006952C6">
      <w:pPr>
        <w:jc w:val="both"/>
        <w:rPr>
          <w:color w:val="000000" w:themeColor="text1"/>
        </w:rPr>
      </w:pPr>
    </w:p>
    <w:p w:rsidR="00084A68" w:rsidRPr="006952C6" w:rsidRDefault="00084A68" w:rsidP="00891866">
      <w:pPr>
        <w:pStyle w:val="affe"/>
        <w:rPr>
          <w:color w:val="000000" w:themeColor="text1"/>
          <w:lang w:val="ru-RU"/>
        </w:rPr>
      </w:pPr>
      <w:r w:rsidRPr="006952C6">
        <w:rPr>
          <w:color w:val="000000" w:themeColor="text1"/>
          <w:lang w:val="ru-RU"/>
        </w:rPr>
        <w:t>2. В течение года проведены  предметные недели:</w:t>
      </w:r>
    </w:p>
    <w:p w:rsidR="00084A68" w:rsidRPr="002D786D" w:rsidRDefault="00084A68" w:rsidP="00084A68">
      <w:pPr>
        <w:rPr>
          <w:color w:val="000000" w:themeColor="text1"/>
        </w:rPr>
      </w:pPr>
      <w:r w:rsidRPr="006952C6">
        <w:rPr>
          <w:color w:val="000000" w:themeColor="text1"/>
        </w:rPr>
        <w:t xml:space="preserve"> по математике, русскому языку и литературе, географии, технологии, исто</w:t>
      </w:r>
      <w:r w:rsidR="000C7F34" w:rsidRPr="006952C6">
        <w:rPr>
          <w:color w:val="000000" w:themeColor="text1"/>
        </w:rPr>
        <w:t xml:space="preserve">рии, биологии  для учащихся 1-11 </w:t>
      </w:r>
      <w:r w:rsidRPr="006952C6">
        <w:rPr>
          <w:color w:val="000000" w:themeColor="text1"/>
        </w:rPr>
        <w:t xml:space="preserve"> классов. Были проведены игры, конкурсы, соревнования</w:t>
      </w:r>
      <w:r w:rsidRPr="002D786D">
        <w:rPr>
          <w:color w:val="000000" w:themeColor="text1"/>
        </w:rPr>
        <w:t xml:space="preserve">, предложены для разгадывания кроссворды,  ребусы. Каждая предметная неделя завершалась открытым мероприятием по предмету. </w:t>
      </w:r>
    </w:p>
    <w:p w:rsidR="00084A68" w:rsidRPr="002D786D" w:rsidRDefault="00084A68" w:rsidP="00084A68">
      <w:pPr>
        <w:rPr>
          <w:color w:val="000000" w:themeColor="text1"/>
        </w:rPr>
      </w:pPr>
      <w:r w:rsidRPr="002D786D">
        <w:rPr>
          <w:color w:val="000000" w:themeColor="text1"/>
        </w:rPr>
        <w:t>3.По плану школы проведен  конкурс чтецов: «К дню по</w:t>
      </w:r>
      <w:r w:rsidR="000C7F34">
        <w:rPr>
          <w:color w:val="000000" w:themeColor="text1"/>
        </w:rPr>
        <w:t xml:space="preserve">беды», приняли участие ученики . </w:t>
      </w:r>
      <w:r w:rsidRPr="002D786D">
        <w:rPr>
          <w:color w:val="000000" w:themeColor="text1"/>
        </w:rPr>
        <w:t xml:space="preserve"> Поб</w:t>
      </w:r>
      <w:r w:rsidR="000C7F34">
        <w:rPr>
          <w:color w:val="000000" w:themeColor="text1"/>
        </w:rPr>
        <w:t>едители  награждены грамотами.</w:t>
      </w:r>
    </w:p>
    <w:p w:rsidR="00EF58C1" w:rsidRPr="002D786D" w:rsidRDefault="00084A68" w:rsidP="00084A68">
      <w:pPr>
        <w:tabs>
          <w:tab w:val="left" w:pos="1005"/>
          <w:tab w:val="center" w:pos="4536"/>
          <w:tab w:val="right" w:pos="9072"/>
        </w:tabs>
        <w:snapToGrid w:val="0"/>
        <w:rPr>
          <w:color w:val="000000" w:themeColor="text1"/>
        </w:rPr>
      </w:pPr>
      <w:r w:rsidRPr="002D786D">
        <w:rPr>
          <w:color w:val="000000" w:themeColor="text1"/>
        </w:rPr>
        <w:t>4.  приняли участие в конкурсах:</w:t>
      </w:r>
    </w:p>
    <w:p w:rsidR="00891866" w:rsidRPr="002D786D" w:rsidRDefault="00891866" w:rsidP="00084A68">
      <w:pPr>
        <w:tabs>
          <w:tab w:val="left" w:pos="1005"/>
          <w:tab w:val="center" w:pos="4536"/>
          <w:tab w:val="right" w:pos="9072"/>
        </w:tabs>
        <w:snapToGrid w:val="0"/>
        <w:rPr>
          <w:color w:val="000000" w:themeColor="text1"/>
        </w:rPr>
      </w:pPr>
    </w:p>
    <w:p w:rsidR="00EF58C1" w:rsidRPr="00EA15D6" w:rsidRDefault="00EF58C1" w:rsidP="00EF58C1">
      <w:pPr>
        <w:ind w:left="360"/>
        <w:jc w:val="center"/>
        <w:rPr>
          <w:color w:val="000000" w:themeColor="text1"/>
        </w:rPr>
      </w:pPr>
      <w:r w:rsidRPr="00EA15D6">
        <w:rPr>
          <w:color w:val="000000" w:themeColor="text1"/>
        </w:rPr>
        <w:t>Участие о</w:t>
      </w:r>
      <w:r w:rsidR="00EB30A0" w:rsidRPr="00EA15D6">
        <w:rPr>
          <w:color w:val="000000" w:themeColor="text1"/>
        </w:rPr>
        <w:t>бучающихся в мероприятиях в 2021-2022</w:t>
      </w:r>
      <w:r w:rsidRPr="00EA15D6">
        <w:rPr>
          <w:color w:val="000000" w:themeColor="text1"/>
        </w:rPr>
        <w:t>г (конкурсы, олимпиады и др.)</w:t>
      </w:r>
    </w:p>
    <w:p w:rsidR="00EF58C1" w:rsidRPr="004169EB" w:rsidRDefault="00EF58C1" w:rsidP="00EF58C1">
      <w:pPr>
        <w:ind w:left="360"/>
        <w:jc w:val="center"/>
        <w:rPr>
          <w:color w:val="FF000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3"/>
        <w:gridCol w:w="2551"/>
        <w:gridCol w:w="1560"/>
        <w:gridCol w:w="1701"/>
      </w:tblGrid>
      <w:tr w:rsidR="00EA15D6" w:rsidRPr="00EA15D6" w:rsidTr="00EA15D6">
        <w:trPr>
          <w:trHeight w:val="835"/>
        </w:trPr>
        <w:tc>
          <w:tcPr>
            <w:tcW w:w="2127" w:type="dxa"/>
          </w:tcPr>
          <w:p w:rsidR="00EA15D6" w:rsidRPr="00EA15D6" w:rsidRDefault="00EA15D6" w:rsidP="00EA15D6">
            <w:pPr>
              <w:jc w:val="center"/>
              <w:rPr>
                <w:rFonts w:eastAsia="Times New Roman"/>
                <w:b/>
                <w:lang w:eastAsia="ru-RU"/>
              </w:rPr>
            </w:pPr>
            <w:r w:rsidRPr="00EA15D6">
              <w:rPr>
                <w:rFonts w:eastAsia="Times New Roman"/>
                <w:b/>
                <w:lang w:eastAsia="ru-RU"/>
              </w:rPr>
              <w:t xml:space="preserve">Вид, </w:t>
            </w:r>
          </w:p>
          <w:p w:rsidR="00EA15D6" w:rsidRPr="00EA15D6" w:rsidRDefault="00EA15D6" w:rsidP="00EA15D6">
            <w:pPr>
              <w:jc w:val="center"/>
              <w:rPr>
                <w:rFonts w:eastAsia="Times New Roman"/>
                <w:b/>
                <w:lang w:eastAsia="ru-RU"/>
              </w:rPr>
            </w:pPr>
            <w:r w:rsidRPr="00EA15D6">
              <w:rPr>
                <w:rFonts w:eastAsia="Times New Roman"/>
                <w:b/>
                <w:lang w:eastAsia="ru-RU"/>
              </w:rPr>
              <w:t>название конкурса</w:t>
            </w:r>
          </w:p>
        </w:tc>
        <w:tc>
          <w:tcPr>
            <w:tcW w:w="1843" w:type="dxa"/>
          </w:tcPr>
          <w:p w:rsidR="00EA15D6" w:rsidRPr="00EA15D6" w:rsidRDefault="00EA15D6" w:rsidP="00EA15D6">
            <w:pPr>
              <w:jc w:val="center"/>
              <w:rPr>
                <w:rFonts w:eastAsia="Times New Roman"/>
                <w:b/>
                <w:lang w:eastAsia="ru-RU"/>
              </w:rPr>
            </w:pPr>
            <w:r w:rsidRPr="00EA15D6">
              <w:rPr>
                <w:rFonts w:eastAsia="Times New Roman"/>
                <w:b/>
                <w:lang w:eastAsia="ru-RU"/>
              </w:rPr>
              <w:t>ФИО</w:t>
            </w:r>
          </w:p>
          <w:p w:rsidR="00EA15D6" w:rsidRPr="00EA15D6" w:rsidRDefault="00EA15D6" w:rsidP="00EA15D6">
            <w:pPr>
              <w:jc w:val="center"/>
              <w:rPr>
                <w:rFonts w:eastAsia="Times New Roman"/>
                <w:b/>
                <w:lang w:eastAsia="ru-RU"/>
              </w:rPr>
            </w:pPr>
            <w:r w:rsidRPr="00EA15D6">
              <w:rPr>
                <w:rFonts w:eastAsia="Times New Roman"/>
                <w:b/>
                <w:lang w:eastAsia="ru-RU"/>
              </w:rPr>
              <w:t>участника</w:t>
            </w:r>
          </w:p>
        </w:tc>
        <w:tc>
          <w:tcPr>
            <w:tcW w:w="2551" w:type="dxa"/>
          </w:tcPr>
          <w:p w:rsidR="00EA15D6" w:rsidRPr="00EA15D6" w:rsidRDefault="00EA15D6" w:rsidP="00EA15D6">
            <w:pPr>
              <w:jc w:val="center"/>
              <w:rPr>
                <w:rFonts w:eastAsia="Times New Roman"/>
                <w:b/>
                <w:lang w:eastAsia="ru-RU"/>
              </w:rPr>
            </w:pPr>
            <w:r w:rsidRPr="00EA15D6">
              <w:rPr>
                <w:rFonts w:eastAsia="Times New Roman"/>
                <w:b/>
                <w:lang w:eastAsia="ru-RU"/>
              </w:rPr>
              <w:t>Должность</w:t>
            </w:r>
          </w:p>
        </w:tc>
        <w:tc>
          <w:tcPr>
            <w:tcW w:w="1560" w:type="dxa"/>
          </w:tcPr>
          <w:p w:rsidR="00EA15D6" w:rsidRPr="00EA15D6" w:rsidRDefault="00EA15D6" w:rsidP="00EA15D6">
            <w:pPr>
              <w:jc w:val="center"/>
              <w:rPr>
                <w:rFonts w:eastAsia="Times New Roman"/>
                <w:b/>
                <w:lang w:eastAsia="ru-RU"/>
              </w:rPr>
            </w:pPr>
            <w:r w:rsidRPr="00EA15D6">
              <w:rPr>
                <w:rFonts w:eastAsia="Times New Roman"/>
                <w:b/>
                <w:lang w:eastAsia="ru-RU"/>
              </w:rPr>
              <w:t>Форма участия (дистанционная, очная)</w:t>
            </w:r>
          </w:p>
        </w:tc>
        <w:tc>
          <w:tcPr>
            <w:tcW w:w="1701" w:type="dxa"/>
          </w:tcPr>
          <w:p w:rsidR="00EA15D6" w:rsidRPr="00EA15D6" w:rsidRDefault="00EA15D6" w:rsidP="00EA15D6">
            <w:pPr>
              <w:jc w:val="center"/>
              <w:rPr>
                <w:rFonts w:eastAsia="Times New Roman"/>
                <w:b/>
                <w:lang w:eastAsia="ru-RU"/>
              </w:rPr>
            </w:pPr>
            <w:r w:rsidRPr="00EA15D6">
              <w:rPr>
                <w:rFonts w:eastAsia="Times New Roman"/>
                <w:b/>
                <w:lang w:eastAsia="ru-RU"/>
              </w:rPr>
              <w:t>Результат участия: победитель, призер, участник</w:t>
            </w:r>
          </w:p>
        </w:tc>
      </w:tr>
      <w:tr w:rsidR="00EA15D6" w:rsidRPr="00EA15D6" w:rsidTr="00EA15D6">
        <w:tc>
          <w:tcPr>
            <w:tcW w:w="9782" w:type="dxa"/>
            <w:gridSpan w:val="5"/>
          </w:tcPr>
          <w:p w:rsidR="00EA15D6" w:rsidRPr="00EA15D6" w:rsidRDefault="00EA15D6" w:rsidP="00EA15D6">
            <w:pPr>
              <w:jc w:val="both"/>
              <w:rPr>
                <w:rFonts w:eastAsia="Times New Roman"/>
                <w:lang w:eastAsia="ru-RU"/>
              </w:rPr>
            </w:pPr>
            <w:r w:rsidRPr="00EA15D6">
              <w:rPr>
                <w:rFonts w:eastAsia="Times New Roman"/>
                <w:lang w:eastAsia="ru-RU"/>
              </w:rPr>
              <w:t>Международный уровень</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«Инфознайка»</w:t>
            </w:r>
          </w:p>
        </w:tc>
        <w:tc>
          <w:tcPr>
            <w:tcW w:w="1843" w:type="dxa"/>
          </w:tcPr>
          <w:p w:rsidR="00EA15D6" w:rsidRPr="00EA15D6" w:rsidRDefault="00EA15D6" w:rsidP="00EA15D6">
            <w:pPr>
              <w:jc w:val="both"/>
              <w:rPr>
                <w:rFonts w:eastAsia="Times New Roman"/>
                <w:lang w:eastAsia="ru-RU"/>
              </w:rPr>
            </w:pPr>
            <w:r w:rsidRPr="00EA15D6">
              <w:rPr>
                <w:rFonts w:eastAsia="Times New Roman"/>
                <w:lang w:eastAsia="ru-RU"/>
              </w:rPr>
              <w:t>Душенкина Елена Леонидовна</w:t>
            </w:r>
          </w:p>
        </w:tc>
        <w:tc>
          <w:tcPr>
            <w:tcW w:w="2551" w:type="dxa"/>
          </w:tcPr>
          <w:p w:rsidR="00EA15D6" w:rsidRPr="00EA15D6" w:rsidRDefault="00EA15D6" w:rsidP="00EA15D6">
            <w:pPr>
              <w:jc w:val="both"/>
              <w:rPr>
                <w:rFonts w:eastAsia="Times New Roman"/>
                <w:lang w:eastAsia="ru-RU"/>
              </w:rPr>
            </w:pPr>
            <w:r w:rsidRPr="00EA15D6">
              <w:rPr>
                <w:rFonts w:eastAsia="Times New Roman"/>
                <w:lang w:eastAsia="ru-RU"/>
              </w:rPr>
              <w:t>Учитель информатики</w:t>
            </w:r>
          </w:p>
        </w:tc>
        <w:tc>
          <w:tcPr>
            <w:tcW w:w="1560" w:type="dxa"/>
          </w:tcPr>
          <w:p w:rsidR="00EA15D6" w:rsidRPr="00EA15D6" w:rsidRDefault="00EA15D6" w:rsidP="00EA15D6">
            <w:pPr>
              <w:jc w:val="both"/>
              <w:rPr>
                <w:rFonts w:eastAsia="Times New Roman"/>
                <w:lang w:eastAsia="ru-RU"/>
              </w:rPr>
            </w:pPr>
            <w:r w:rsidRPr="00EA15D6">
              <w:rPr>
                <w:rFonts w:eastAsia="Times New Roman"/>
                <w:lang w:eastAsia="ru-RU"/>
              </w:rPr>
              <w:t>дистационная</w:t>
            </w:r>
          </w:p>
        </w:tc>
        <w:tc>
          <w:tcPr>
            <w:tcW w:w="1701" w:type="dxa"/>
          </w:tcPr>
          <w:p w:rsidR="00EA15D6" w:rsidRPr="00EA15D6" w:rsidRDefault="00EA15D6" w:rsidP="00EA15D6">
            <w:pPr>
              <w:jc w:val="both"/>
              <w:rPr>
                <w:rFonts w:eastAsia="Times New Roman"/>
                <w:lang w:eastAsia="ru-RU"/>
              </w:rPr>
            </w:pPr>
            <w:r w:rsidRPr="00EA15D6">
              <w:rPr>
                <w:rFonts w:eastAsia="Times New Roman"/>
                <w:lang w:eastAsia="ru-RU"/>
              </w:rPr>
              <w:t xml:space="preserve">Победитель </w:t>
            </w:r>
          </w:p>
        </w:tc>
      </w:tr>
      <w:tr w:rsidR="00EA15D6" w:rsidRPr="00EA15D6" w:rsidTr="00EA15D6">
        <w:tc>
          <w:tcPr>
            <w:tcW w:w="2127" w:type="dxa"/>
          </w:tcPr>
          <w:p w:rsidR="00EA15D6" w:rsidRPr="00EA15D6" w:rsidRDefault="00EA15D6" w:rsidP="00EA15D6">
            <w:pPr>
              <w:jc w:val="both"/>
              <w:rPr>
                <w:rFonts w:eastAsia="Times New Roman"/>
                <w:color w:val="000000"/>
                <w:lang w:eastAsia="ru-RU"/>
              </w:rPr>
            </w:pPr>
            <w:r w:rsidRPr="00EA15D6">
              <w:rPr>
                <w:rFonts w:eastAsia="Times New Roman"/>
                <w:color w:val="000000"/>
                <w:lang w:eastAsia="ru-RU"/>
              </w:rPr>
              <w:t>Конкурс «Русский медвежонок»</w:t>
            </w:r>
          </w:p>
        </w:tc>
        <w:tc>
          <w:tcPr>
            <w:tcW w:w="1843" w:type="dxa"/>
          </w:tcPr>
          <w:p w:rsidR="00EA15D6" w:rsidRPr="00EA15D6" w:rsidRDefault="00EA15D6" w:rsidP="00EA15D6">
            <w:pPr>
              <w:jc w:val="both"/>
              <w:rPr>
                <w:rFonts w:eastAsia="Times New Roman"/>
                <w:color w:val="000000"/>
                <w:lang w:eastAsia="ru-RU"/>
              </w:rPr>
            </w:pPr>
            <w:r w:rsidRPr="00EA15D6">
              <w:rPr>
                <w:rFonts w:eastAsia="Times New Roman"/>
                <w:color w:val="000000"/>
                <w:lang w:eastAsia="ru-RU"/>
              </w:rPr>
              <w:t>Попович Елена Анатольевна</w:t>
            </w:r>
          </w:p>
        </w:tc>
        <w:tc>
          <w:tcPr>
            <w:tcW w:w="2551" w:type="dxa"/>
          </w:tcPr>
          <w:p w:rsidR="00EA15D6" w:rsidRPr="00EA15D6" w:rsidRDefault="00EA15D6" w:rsidP="00EA15D6">
            <w:pPr>
              <w:jc w:val="both"/>
              <w:rPr>
                <w:rFonts w:eastAsia="Times New Roman"/>
                <w:color w:val="000000"/>
                <w:lang w:eastAsia="ru-RU"/>
              </w:rPr>
            </w:pPr>
            <w:r w:rsidRPr="00EA15D6">
              <w:rPr>
                <w:rFonts w:eastAsia="Times New Roman"/>
                <w:color w:val="000000"/>
                <w:lang w:eastAsia="ru-RU"/>
              </w:rPr>
              <w:t>Учитель русского языка и литературы</w:t>
            </w:r>
          </w:p>
        </w:tc>
        <w:tc>
          <w:tcPr>
            <w:tcW w:w="1560" w:type="dxa"/>
          </w:tcPr>
          <w:p w:rsidR="00EA15D6" w:rsidRPr="00EA15D6" w:rsidRDefault="00EA15D6" w:rsidP="00EA15D6">
            <w:pPr>
              <w:jc w:val="both"/>
              <w:rPr>
                <w:rFonts w:eastAsia="Times New Roman"/>
                <w:color w:val="000000"/>
                <w:lang w:eastAsia="ru-RU"/>
              </w:rPr>
            </w:pPr>
            <w:r w:rsidRPr="00EA15D6">
              <w:rPr>
                <w:rFonts w:eastAsia="Times New Roman"/>
                <w:color w:val="000000"/>
                <w:lang w:eastAsia="ru-RU"/>
              </w:rPr>
              <w:t>дистационная</w:t>
            </w:r>
          </w:p>
        </w:tc>
        <w:tc>
          <w:tcPr>
            <w:tcW w:w="1701" w:type="dxa"/>
          </w:tcPr>
          <w:p w:rsidR="00EA15D6" w:rsidRPr="00EA15D6" w:rsidRDefault="00EA15D6" w:rsidP="00EA15D6">
            <w:pPr>
              <w:jc w:val="both"/>
              <w:rPr>
                <w:rFonts w:eastAsia="Times New Roman"/>
                <w:color w:val="000000"/>
                <w:lang w:eastAsia="ru-RU"/>
              </w:rPr>
            </w:pPr>
            <w:r w:rsidRPr="00EA15D6">
              <w:rPr>
                <w:rFonts w:eastAsia="Times New Roman"/>
                <w:color w:val="000000"/>
                <w:lang w:eastAsia="ru-RU"/>
              </w:rPr>
              <w:t xml:space="preserve">Призер </w:t>
            </w:r>
          </w:p>
        </w:tc>
      </w:tr>
      <w:tr w:rsidR="00EA15D6" w:rsidRPr="00EA15D6" w:rsidTr="00EA15D6">
        <w:tc>
          <w:tcPr>
            <w:tcW w:w="9782" w:type="dxa"/>
            <w:gridSpan w:val="5"/>
          </w:tcPr>
          <w:p w:rsidR="00EA15D6" w:rsidRPr="00EA15D6" w:rsidRDefault="00EA15D6" w:rsidP="00EA15D6">
            <w:pPr>
              <w:jc w:val="both"/>
              <w:rPr>
                <w:rFonts w:eastAsia="Times New Roman"/>
                <w:b/>
                <w:lang w:eastAsia="ru-RU"/>
              </w:rPr>
            </w:pPr>
            <w:r w:rsidRPr="00EA15D6">
              <w:rPr>
                <w:rFonts w:eastAsia="Times New Roman"/>
                <w:b/>
                <w:lang w:eastAsia="ru-RU"/>
              </w:rPr>
              <w:t>Всероссийский уровень</w:t>
            </w:r>
          </w:p>
        </w:tc>
      </w:tr>
      <w:tr w:rsidR="00EA15D6" w:rsidRPr="00EA15D6" w:rsidTr="00EA15D6">
        <w:tc>
          <w:tcPr>
            <w:tcW w:w="2127" w:type="dxa"/>
          </w:tcPr>
          <w:p w:rsidR="00EA15D6" w:rsidRPr="00EA15D6" w:rsidRDefault="00EA15D6" w:rsidP="00EA15D6">
            <w:pPr>
              <w:jc w:val="both"/>
              <w:rPr>
                <w:rFonts w:eastAsia="Times New Roman"/>
              </w:rPr>
            </w:pPr>
            <w:r w:rsidRPr="00EA15D6">
              <w:rPr>
                <w:rFonts w:eastAsia="Times New Roman"/>
              </w:rPr>
              <w:t>Конкурс «Спасатели»</w:t>
            </w:r>
          </w:p>
        </w:tc>
        <w:tc>
          <w:tcPr>
            <w:tcW w:w="1843" w:type="dxa"/>
          </w:tcPr>
          <w:p w:rsidR="00EA15D6" w:rsidRPr="00EA15D6" w:rsidRDefault="00EA15D6" w:rsidP="00EA15D6">
            <w:pPr>
              <w:jc w:val="both"/>
              <w:rPr>
                <w:rFonts w:eastAsia="Times New Roman"/>
              </w:rPr>
            </w:pPr>
            <w:r w:rsidRPr="00EA15D6">
              <w:rPr>
                <w:rFonts w:eastAsia="Times New Roman"/>
              </w:rPr>
              <w:t>Харельская Наталья Витальевна</w:t>
            </w:r>
          </w:p>
        </w:tc>
        <w:tc>
          <w:tcPr>
            <w:tcW w:w="2551" w:type="dxa"/>
          </w:tcPr>
          <w:p w:rsidR="00EA15D6" w:rsidRPr="00EA15D6" w:rsidRDefault="00EA15D6" w:rsidP="00EA15D6">
            <w:pPr>
              <w:jc w:val="both"/>
              <w:rPr>
                <w:rFonts w:eastAsia="Times New Roman"/>
              </w:rPr>
            </w:pPr>
            <w:r w:rsidRPr="00EA15D6">
              <w:rPr>
                <w:rFonts w:eastAsia="Times New Roman"/>
              </w:rPr>
              <w:t>Учитель географии, ОБЖ</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 xml:space="preserve">Победитель </w:t>
            </w:r>
          </w:p>
        </w:tc>
      </w:tr>
      <w:tr w:rsidR="00EA15D6" w:rsidRPr="00EA15D6" w:rsidTr="00EA15D6">
        <w:tc>
          <w:tcPr>
            <w:tcW w:w="2127" w:type="dxa"/>
          </w:tcPr>
          <w:p w:rsidR="00EA15D6" w:rsidRPr="00EA15D6" w:rsidRDefault="00EA15D6" w:rsidP="00EA15D6">
            <w:pPr>
              <w:jc w:val="both"/>
              <w:rPr>
                <w:rFonts w:eastAsia="Times New Roman"/>
              </w:rPr>
            </w:pPr>
            <w:r w:rsidRPr="00EA15D6">
              <w:rPr>
                <w:rFonts w:eastAsia="Times New Roman"/>
              </w:rPr>
              <w:t>Конкурс «Зимние интеллектуланые игры»</w:t>
            </w:r>
          </w:p>
        </w:tc>
        <w:tc>
          <w:tcPr>
            <w:tcW w:w="1843" w:type="dxa"/>
          </w:tcPr>
          <w:p w:rsidR="00EA15D6" w:rsidRPr="00EA15D6" w:rsidRDefault="00EA15D6" w:rsidP="00EA15D6">
            <w:pPr>
              <w:jc w:val="both"/>
              <w:rPr>
                <w:rFonts w:eastAsia="Times New Roman"/>
              </w:rPr>
            </w:pPr>
            <w:r w:rsidRPr="00EA15D6">
              <w:rPr>
                <w:rFonts w:eastAsia="Times New Roman"/>
              </w:rPr>
              <w:t>Душенкина Елена Леонидовна</w:t>
            </w:r>
          </w:p>
        </w:tc>
        <w:tc>
          <w:tcPr>
            <w:tcW w:w="2551" w:type="dxa"/>
          </w:tcPr>
          <w:p w:rsidR="00EA15D6" w:rsidRPr="00EA15D6" w:rsidRDefault="00EA15D6" w:rsidP="00EA15D6">
            <w:pPr>
              <w:jc w:val="both"/>
              <w:rPr>
                <w:rFonts w:eastAsia="Times New Roman"/>
              </w:rPr>
            </w:pPr>
            <w:r w:rsidRPr="00EA15D6">
              <w:rPr>
                <w:rFonts w:eastAsia="Times New Roman"/>
              </w:rPr>
              <w:t>Учитель информатики</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участник</w:t>
            </w:r>
          </w:p>
        </w:tc>
      </w:tr>
      <w:tr w:rsidR="00EA15D6" w:rsidRPr="00EA15D6" w:rsidTr="00EA15D6">
        <w:tc>
          <w:tcPr>
            <w:tcW w:w="2127" w:type="dxa"/>
          </w:tcPr>
          <w:p w:rsidR="00EA15D6" w:rsidRPr="00EA15D6" w:rsidRDefault="00EA15D6" w:rsidP="00EA15D6">
            <w:pPr>
              <w:jc w:val="both"/>
              <w:rPr>
                <w:rFonts w:eastAsia="Times New Roman"/>
              </w:rPr>
            </w:pPr>
            <w:r w:rsidRPr="00EA15D6">
              <w:rPr>
                <w:rFonts w:eastAsia="Times New Roman"/>
              </w:rPr>
              <w:t>Олимпиада «Учи.ру «Безопасноые дороги»</w:t>
            </w:r>
          </w:p>
        </w:tc>
        <w:tc>
          <w:tcPr>
            <w:tcW w:w="1843" w:type="dxa"/>
          </w:tcPr>
          <w:p w:rsidR="00EA15D6" w:rsidRPr="00EA15D6" w:rsidRDefault="00EA15D6" w:rsidP="00EA15D6">
            <w:pPr>
              <w:jc w:val="both"/>
              <w:rPr>
                <w:rFonts w:eastAsia="Times New Roman"/>
              </w:rPr>
            </w:pPr>
            <w:r w:rsidRPr="00EA15D6">
              <w:rPr>
                <w:rFonts w:eastAsia="Times New Roman"/>
              </w:rPr>
              <w:t>Лебедева Ольга Александровна</w:t>
            </w:r>
          </w:p>
        </w:tc>
        <w:tc>
          <w:tcPr>
            <w:tcW w:w="2551" w:type="dxa"/>
          </w:tcPr>
          <w:p w:rsidR="00EA15D6" w:rsidRPr="00EA15D6" w:rsidRDefault="00EA15D6" w:rsidP="00EA15D6">
            <w:pPr>
              <w:jc w:val="both"/>
              <w:rPr>
                <w:rFonts w:eastAsia="Times New Roman"/>
              </w:rPr>
            </w:pPr>
            <w:r w:rsidRPr="00EA15D6">
              <w:rPr>
                <w:rFonts w:eastAsia="Times New Roman"/>
              </w:rPr>
              <w:t>Учитель начальных классов</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Победитель</w:t>
            </w:r>
          </w:p>
        </w:tc>
      </w:tr>
      <w:tr w:rsidR="00EA15D6" w:rsidRPr="00EA15D6" w:rsidTr="00EA15D6">
        <w:tc>
          <w:tcPr>
            <w:tcW w:w="2127" w:type="dxa"/>
          </w:tcPr>
          <w:p w:rsidR="00EA15D6" w:rsidRPr="00EA15D6" w:rsidRDefault="00EA15D6" w:rsidP="00EA15D6">
            <w:pPr>
              <w:jc w:val="both"/>
              <w:rPr>
                <w:rFonts w:eastAsia="Times New Roman"/>
              </w:rPr>
            </w:pPr>
            <w:r w:rsidRPr="00EA15D6">
              <w:rPr>
                <w:rFonts w:eastAsia="Times New Roman"/>
              </w:rPr>
              <w:t>Олимпиада «Учи.ру по литературе»</w:t>
            </w:r>
          </w:p>
        </w:tc>
        <w:tc>
          <w:tcPr>
            <w:tcW w:w="1843" w:type="dxa"/>
          </w:tcPr>
          <w:p w:rsidR="00EA15D6" w:rsidRPr="00EA15D6" w:rsidRDefault="00EA15D6" w:rsidP="00EA15D6">
            <w:pPr>
              <w:jc w:val="both"/>
              <w:rPr>
                <w:rFonts w:eastAsia="Times New Roman"/>
              </w:rPr>
            </w:pPr>
            <w:r w:rsidRPr="00EA15D6">
              <w:rPr>
                <w:rFonts w:eastAsia="Times New Roman"/>
              </w:rPr>
              <w:t>Пятышева Валентина Ивановна</w:t>
            </w:r>
          </w:p>
        </w:tc>
        <w:tc>
          <w:tcPr>
            <w:tcW w:w="2551" w:type="dxa"/>
          </w:tcPr>
          <w:p w:rsidR="00EA15D6" w:rsidRPr="00EA15D6" w:rsidRDefault="00EA15D6" w:rsidP="00EA15D6">
            <w:pPr>
              <w:jc w:val="both"/>
              <w:rPr>
                <w:rFonts w:eastAsia="Times New Roman"/>
              </w:rPr>
            </w:pPr>
            <w:r w:rsidRPr="00EA15D6">
              <w:rPr>
                <w:rFonts w:eastAsia="Times New Roman"/>
              </w:rPr>
              <w:t>Учитель начальных классов</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участник</w:t>
            </w:r>
          </w:p>
        </w:tc>
      </w:tr>
      <w:tr w:rsidR="00EA15D6" w:rsidRPr="00EA15D6" w:rsidTr="00EA15D6">
        <w:tc>
          <w:tcPr>
            <w:tcW w:w="2127" w:type="dxa"/>
          </w:tcPr>
          <w:p w:rsidR="00EA15D6" w:rsidRPr="00EA15D6" w:rsidRDefault="00EA15D6" w:rsidP="00EA15D6">
            <w:pPr>
              <w:jc w:val="both"/>
              <w:rPr>
                <w:rFonts w:eastAsia="Times New Roman"/>
              </w:rPr>
            </w:pPr>
            <w:r w:rsidRPr="00EA15D6">
              <w:rPr>
                <w:rFonts w:eastAsia="Times New Roman"/>
              </w:rPr>
              <w:t>Марафон «Волшебная осень»</w:t>
            </w:r>
          </w:p>
        </w:tc>
        <w:tc>
          <w:tcPr>
            <w:tcW w:w="1843" w:type="dxa"/>
          </w:tcPr>
          <w:p w:rsidR="00EA15D6" w:rsidRPr="00EA15D6" w:rsidRDefault="00EA15D6" w:rsidP="00EA15D6">
            <w:pPr>
              <w:jc w:val="both"/>
              <w:rPr>
                <w:rFonts w:eastAsia="Times New Roman"/>
              </w:rPr>
            </w:pPr>
            <w:r w:rsidRPr="00EA15D6">
              <w:rPr>
                <w:rFonts w:eastAsia="Times New Roman"/>
              </w:rPr>
              <w:t>Пятышева Валентина Ивановна</w:t>
            </w:r>
          </w:p>
        </w:tc>
        <w:tc>
          <w:tcPr>
            <w:tcW w:w="2551" w:type="dxa"/>
          </w:tcPr>
          <w:p w:rsidR="00EA15D6" w:rsidRPr="00EA15D6" w:rsidRDefault="00EA15D6" w:rsidP="00EA15D6">
            <w:pPr>
              <w:jc w:val="both"/>
              <w:rPr>
                <w:rFonts w:eastAsia="Times New Roman"/>
              </w:rPr>
            </w:pPr>
            <w:r w:rsidRPr="00EA15D6">
              <w:rPr>
                <w:rFonts w:eastAsia="Times New Roman"/>
              </w:rPr>
              <w:t>Учитель начальных классов</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участник</w:t>
            </w:r>
          </w:p>
        </w:tc>
      </w:tr>
      <w:tr w:rsidR="00EA15D6" w:rsidRPr="00EA15D6" w:rsidTr="00EA15D6">
        <w:tc>
          <w:tcPr>
            <w:tcW w:w="2127" w:type="dxa"/>
          </w:tcPr>
          <w:p w:rsidR="00EA15D6" w:rsidRPr="00EA15D6" w:rsidRDefault="00EA15D6" w:rsidP="00EA15D6">
            <w:pPr>
              <w:jc w:val="both"/>
              <w:rPr>
                <w:rFonts w:eastAsia="Times New Roman"/>
              </w:rPr>
            </w:pPr>
            <w:r w:rsidRPr="00EA15D6">
              <w:rPr>
                <w:rFonts w:eastAsia="Times New Roman"/>
              </w:rPr>
              <w:t>Конкурс «Лимпопо  Корнея Чуйковского»</w:t>
            </w:r>
          </w:p>
        </w:tc>
        <w:tc>
          <w:tcPr>
            <w:tcW w:w="1843" w:type="dxa"/>
          </w:tcPr>
          <w:p w:rsidR="00EA15D6" w:rsidRPr="00EA15D6" w:rsidRDefault="00EA15D6" w:rsidP="00EA15D6">
            <w:pPr>
              <w:jc w:val="both"/>
              <w:rPr>
                <w:rFonts w:eastAsia="Times New Roman"/>
              </w:rPr>
            </w:pPr>
            <w:r w:rsidRPr="00EA15D6">
              <w:rPr>
                <w:rFonts w:eastAsia="Times New Roman"/>
              </w:rPr>
              <w:t>Харельская Наталья Витальевна</w:t>
            </w:r>
          </w:p>
        </w:tc>
        <w:tc>
          <w:tcPr>
            <w:tcW w:w="2551" w:type="dxa"/>
          </w:tcPr>
          <w:p w:rsidR="00EA15D6" w:rsidRPr="00EA15D6" w:rsidRDefault="00EA15D6" w:rsidP="00EA15D6">
            <w:pPr>
              <w:jc w:val="both"/>
              <w:rPr>
                <w:rFonts w:eastAsia="Times New Roman"/>
              </w:rPr>
            </w:pPr>
            <w:r w:rsidRPr="00EA15D6">
              <w:rPr>
                <w:rFonts w:eastAsia="Times New Roman"/>
              </w:rPr>
              <w:t>Учитель географии, ОБЖ</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Победитель</w:t>
            </w:r>
          </w:p>
        </w:tc>
      </w:tr>
      <w:tr w:rsidR="00EA15D6" w:rsidRPr="00EA15D6" w:rsidTr="00EA15D6">
        <w:tc>
          <w:tcPr>
            <w:tcW w:w="2127" w:type="dxa"/>
          </w:tcPr>
          <w:p w:rsidR="00EA15D6" w:rsidRPr="00EA15D6" w:rsidRDefault="00EA15D6" w:rsidP="00EA15D6">
            <w:pPr>
              <w:jc w:val="both"/>
              <w:rPr>
                <w:rFonts w:eastAsia="Times New Roman"/>
              </w:rPr>
            </w:pPr>
            <w:r w:rsidRPr="00EA15D6">
              <w:rPr>
                <w:rFonts w:eastAsia="Times New Roman"/>
              </w:rPr>
              <w:t xml:space="preserve">Конкурс «Лимпопо  </w:t>
            </w:r>
            <w:r w:rsidRPr="00EA15D6">
              <w:rPr>
                <w:rFonts w:eastAsia="Times New Roman"/>
              </w:rPr>
              <w:lastRenderedPageBreak/>
              <w:t>Корнея Чуйковского»</w:t>
            </w:r>
          </w:p>
        </w:tc>
        <w:tc>
          <w:tcPr>
            <w:tcW w:w="1843" w:type="dxa"/>
          </w:tcPr>
          <w:p w:rsidR="00EA15D6" w:rsidRPr="00EA15D6" w:rsidRDefault="00EA15D6" w:rsidP="00EA15D6">
            <w:pPr>
              <w:jc w:val="both"/>
              <w:rPr>
                <w:rFonts w:eastAsia="Times New Roman"/>
              </w:rPr>
            </w:pPr>
            <w:r w:rsidRPr="00EA15D6">
              <w:rPr>
                <w:rFonts w:eastAsia="Times New Roman"/>
              </w:rPr>
              <w:lastRenderedPageBreak/>
              <w:t xml:space="preserve">Душенкина Елена </w:t>
            </w:r>
            <w:r w:rsidRPr="00EA15D6">
              <w:rPr>
                <w:rFonts w:eastAsia="Times New Roman"/>
              </w:rPr>
              <w:lastRenderedPageBreak/>
              <w:t>Леонидовна</w:t>
            </w:r>
          </w:p>
        </w:tc>
        <w:tc>
          <w:tcPr>
            <w:tcW w:w="2551" w:type="dxa"/>
          </w:tcPr>
          <w:p w:rsidR="00EA15D6" w:rsidRPr="00EA15D6" w:rsidRDefault="00EA15D6" w:rsidP="00EA15D6">
            <w:pPr>
              <w:jc w:val="both"/>
              <w:rPr>
                <w:rFonts w:eastAsia="Times New Roman"/>
              </w:rPr>
            </w:pPr>
            <w:r w:rsidRPr="00EA15D6">
              <w:rPr>
                <w:rFonts w:eastAsia="Times New Roman"/>
              </w:rPr>
              <w:lastRenderedPageBreak/>
              <w:t>Учитель информатики</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Победитель</w:t>
            </w:r>
          </w:p>
        </w:tc>
      </w:tr>
      <w:tr w:rsidR="00EA15D6" w:rsidRPr="00EA15D6" w:rsidTr="00EA15D6">
        <w:tc>
          <w:tcPr>
            <w:tcW w:w="2127" w:type="dxa"/>
          </w:tcPr>
          <w:p w:rsidR="00EA15D6" w:rsidRPr="00EA15D6" w:rsidRDefault="00EA15D6" w:rsidP="00EA15D6">
            <w:pPr>
              <w:jc w:val="both"/>
              <w:rPr>
                <w:rFonts w:eastAsia="Times New Roman"/>
              </w:rPr>
            </w:pPr>
            <w:r w:rsidRPr="00EA15D6">
              <w:rPr>
                <w:rFonts w:eastAsia="Times New Roman"/>
              </w:rPr>
              <w:lastRenderedPageBreak/>
              <w:t>Конкурс «Как я встретил Новый год»</w:t>
            </w:r>
          </w:p>
        </w:tc>
        <w:tc>
          <w:tcPr>
            <w:tcW w:w="1843" w:type="dxa"/>
          </w:tcPr>
          <w:p w:rsidR="00EA15D6" w:rsidRPr="00EA15D6" w:rsidRDefault="00EA15D6" w:rsidP="00EA15D6">
            <w:pPr>
              <w:jc w:val="both"/>
              <w:rPr>
                <w:rFonts w:eastAsia="Times New Roman"/>
              </w:rPr>
            </w:pPr>
            <w:r w:rsidRPr="00EA15D6">
              <w:rPr>
                <w:rFonts w:eastAsia="Times New Roman"/>
              </w:rPr>
              <w:t>Душенкина Елена Леонидовна</w:t>
            </w:r>
          </w:p>
        </w:tc>
        <w:tc>
          <w:tcPr>
            <w:tcW w:w="2551" w:type="dxa"/>
          </w:tcPr>
          <w:p w:rsidR="00EA15D6" w:rsidRPr="00EA15D6" w:rsidRDefault="00EA15D6" w:rsidP="00EA15D6">
            <w:pPr>
              <w:jc w:val="both"/>
              <w:rPr>
                <w:rFonts w:eastAsia="Times New Roman"/>
              </w:rPr>
            </w:pPr>
            <w:r w:rsidRPr="00EA15D6">
              <w:rPr>
                <w:rFonts w:eastAsia="Times New Roman"/>
              </w:rPr>
              <w:t>Учитель информатики</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Победитель</w:t>
            </w:r>
          </w:p>
        </w:tc>
      </w:tr>
      <w:tr w:rsidR="00EA15D6" w:rsidRPr="00EA15D6" w:rsidTr="00EA15D6">
        <w:tc>
          <w:tcPr>
            <w:tcW w:w="9782" w:type="dxa"/>
            <w:gridSpan w:val="5"/>
          </w:tcPr>
          <w:p w:rsidR="00EA15D6" w:rsidRPr="00EA15D6" w:rsidRDefault="00EA15D6" w:rsidP="00EA15D6">
            <w:pPr>
              <w:jc w:val="both"/>
              <w:rPr>
                <w:rFonts w:eastAsia="Times New Roman"/>
                <w:lang w:eastAsia="ru-RU"/>
              </w:rPr>
            </w:pPr>
            <w:r w:rsidRPr="00EA15D6">
              <w:rPr>
                <w:rFonts w:eastAsia="Times New Roman"/>
                <w:lang w:eastAsia="ru-RU"/>
              </w:rPr>
              <w:t>Региональный уровень</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«Новогодняя игрушка – 2022»</w:t>
            </w:r>
          </w:p>
        </w:tc>
        <w:tc>
          <w:tcPr>
            <w:tcW w:w="1843" w:type="dxa"/>
          </w:tcPr>
          <w:p w:rsidR="00EA15D6" w:rsidRPr="00EA15D6" w:rsidRDefault="00EA15D6" w:rsidP="00EA15D6">
            <w:pPr>
              <w:jc w:val="both"/>
              <w:rPr>
                <w:rFonts w:eastAsia="Times New Roman"/>
              </w:rPr>
            </w:pPr>
            <w:r w:rsidRPr="00EA15D6">
              <w:rPr>
                <w:rFonts w:eastAsia="Times New Roman"/>
              </w:rPr>
              <w:t>Харельская Наталья Витальевна</w:t>
            </w:r>
          </w:p>
        </w:tc>
        <w:tc>
          <w:tcPr>
            <w:tcW w:w="2551" w:type="dxa"/>
          </w:tcPr>
          <w:p w:rsidR="00EA15D6" w:rsidRPr="00EA15D6" w:rsidRDefault="00EA15D6" w:rsidP="00EA15D6">
            <w:pPr>
              <w:jc w:val="both"/>
              <w:rPr>
                <w:rFonts w:eastAsia="Times New Roman"/>
              </w:rPr>
            </w:pPr>
            <w:r w:rsidRPr="00EA15D6">
              <w:rPr>
                <w:rFonts w:eastAsia="Times New Roman"/>
              </w:rPr>
              <w:t>Учитель географии, ОБЖ</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 xml:space="preserve">Победитель </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«Новогодняя игрушка – 2022»</w:t>
            </w:r>
          </w:p>
        </w:tc>
        <w:tc>
          <w:tcPr>
            <w:tcW w:w="1843" w:type="dxa"/>
          </w:tcPr>
          <w:p w:rsidR="00EA15D6" w:rsidRPr="00EA15D6" w:rsidRDefault="00EA15D6" w:rsidP="00EA15D6">
            <w:pPr>
              <w:jc w:val="both"/>
              <w:rPr>
                <w:rFonts w:eastAsia="Times New Roman"/>
              </w:rPr>
            </w:pPr>
            <w:r w:rsidRPr="00EA15D6">
              <w:rPr>
                <w:rFonts w:eastAsia="Times New Roman"/>
              </w:rPr>
              <w:t>Душенкина Елена Леонидовна</w:t>
            </w:r>
          </w:p>
        </w:tc>
        <w:tc>
          <w:tcPr>
            <w:tcW w:w="2551" w:type="dxa"/>
          </w:tcPr>
          <w:p w:rsidR="00EA15D6" w:rsidRPr="00EA15D6" w:rsidRDefault="00EA15D6" w:rsidP="00EA15D6">
            <w:pPr>
              <w:jc w:val="both"/>
              <w:rPr>
                <w:rFonts w:eastAsia="Times New Roman"/>
              </w:rPr>
            </w:pPr>
            <w:r w:rsidRPr="00EA15D6">
              <w:rPr>
                <w:rFonts w:eastAsia="Times New Roman"/>
              </w:rPr>
              <w:t>Учитель информатики</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участник</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«Новогодняя игрушка – 2022»</w:t>
            </w:r>
          </w:p>
        </w:tc>
        <w:tc>
          <w:tcPr>
            <w:tcW w:w="1843" w:type="dxa"/>
          </w:tcPr>
          <w:p w:rsidR="00EA15D6" w:rsidRPr="00EA15D6" w:rsidRDefault="00EA15D6" w:rsidP="00EA15D6">
            <w:pPr>
              <w:jc w:val="both"/>
              <w:rPr>
                <w:rFonts w:eastAsia="Times New Roman"/>
              </w:rPr>
            </w:pPr>
            <w:r w:rsidRPr="00EA15D6">
              <w:rPr>
                <w:rFonts w:eastAsia="Times New Roman"/>
              </w:rPr>
              <w:t>Лебедева Ольга Александровна</w:t>
            </w:r>
          </w:p>
        </w:tc>
        <w:tc>
          <w:tcPr>
            <w:tcW w:w="2551" w:type="dxa"/>
          </w:tcPr>
          <w:p w:rsidR="00EA15D6" w:rsidRPr="00EA15D6" w:rsidRDefault="00EA15D6" w:rsidP="00EA15D6">
            <w:pPr>
              <w:jc w:val="both"/>
              <w:rPr>
                <w:rFonts w:eastAsia="Times New Roman"/>
              </w:rPr>
            </w:pPr>
            <w:r w:rsidRPr="00EA15D6">
              <w:rPr>
                <w:rFonts w:eastAsia="Times New Roman"/>
              </w:rPr>
              <w:t>Учитель начальных классов</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участник</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«Новогодняя игрушка – 2022»</w:t>
            </w:r>
          </w:p>
        </w:tc>
        <w:tc>
          <w:tcPr>
            <w:tcW w:w="1843" w:type="dxa"/>
          </w:tcPr>
          <w:p w:rsidR="00EA15D6" w:rsidRPr="00EA15D6" w:rsidRDefault="00EA15D6" w:rsidP="00EA15D6">
            <w:pPr>
              <w:jc w:val="both"/>
              <w:rPr>
                <w:rFonts w:eastAsia="Times New Roman"/>
              </w:rPr>
            </w:pPr>
            <w:r w:rsidRPr="00EA15D6">
              <w:rPr>
                <w:rFonts w:eastAsia="Times New Roman"/>
              </w:rPr>
              <w:t>Авдеева Наталья Владимировна</w:t>
            </w:r>
          </w:p>
        </w:tc>
        <w:tc>
          <w:tcPr>
            <w:tcW w:w="2551" w:type="dxa"/>
          </w:tcPr>
          <w:p w:rsidR="00EA15D6" w:rsidRPr="00EA15D6" w:rsidRDefault="00EA15D6" w:rsidP="00EA15D6">
            <w:pPr>
              <w:jc w:val="both"/>
              <w:rPr>
                <w:rFonts w:eastAsia="Times New Roman"/>
              </w:rPr>
            </w:pPr>
            <w:r w:rsidRPr="00EA15D6">
              <w:rPr>
                <w:rFonts w:eastAsia="Times New Roman"/>
              </w:rPr>
              <w:t>Учитель начальных классов</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участник</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«Новогодняя игрушка – 2022»</w:t>
            </w:r>
          </w:p>
        </w:tc>
        <w:tc>
          <w:tcPr>
            <w:tcW w:w="1843" w:type="dxa"/>
          </w:tcPr>
          <w:p w:rsidR="00EA15D6" w:rsidRPr="00EA15D6" w:rsidRDefault="00EA15D6" w:rsidP="00EA15D6">
            <w:pPr>
              <w:jc w:val="both"/>
              <w:rPr>
                <w:rFonts w:eastAsia="Times New Roman"/>
              </w:rPr>
            </w:pPr>
            <w:r w:rsidRPr="00EA15D6">
              <w:rPr>
                <w:rFonts w:eastAsia="Times New Roman"/>
              </w:rPr>
              <w:t>Пятышева Валентина Ивановна</w:t>
            </w:r>
          </w:p>
        </w:tc>
        <w:tc>
          <w:tcPr>
            <w:tcW w:w="2551" w:type="dxa"/>
          </w:tcPr>
          <w:p w:rsidR="00EA15D6" w:rsidRPr="00EA15D6" w:rsidRDefault="00EA15D6" w:rsidP="00EA15D6">
            <w:pPr>
              <w:jc w:val="both"/>
              <w:rPr>
                <w:rFonts w:eastAsia="Times New Roman"/>
              </w:rPr>
            </w:pPr>
            <w:r w:rsidRPr="00EA15D6">
              <w:rPr>
                <w:rFonts w:eastAsia="Times New Roman"/>
              </w:rPr>
              <w:t>Учитель начальных классов</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участник</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«Минута Славы»</w:t>
            </w:r>
          </w:p>
        </w:tc>
        <w:tc>
          <w:tcPr>
            <w:tcW w:w="1843" w:type="dxa"/>
          </w:tcPr>
          <w:p w:rsidR="00EA15D6" w:rsidRPr="00EA15D6" w:rsidRDefault="00EA15D6" w:rsidP="00EA15D6">
            <w:pPr>
              <w:jc w:val="both"/>
              <w:rPr>
                <w:rFonts w:eastAsia="Times New Roman"/>
              </w:rPr>
            </w:pPr>
            <w:r w:rsidRPr="00EA15D6">
              <w:rPr>
                <w:rFonts w:eastAsia="Times New Roman"/>
              </w:rPr>
              <w:t>Пятышева Валентина Ивановна</w:t>
            </w:r>
          </w:p>
        </w:tc>
        <w:tc>
          <w:tcPr>
            <w:tcW w:w="2551" w:type="dxa"/>
          </w:tcPr>
          <w:p w:rsidR="00EA15D6" w:rsidRPr="00EA15D6" w:rsidRDefault="00EA15D6" w:rsidP="00EA15D6">
            <w:pPr>
              <w:jc w:val="both"/>
              <w:rPr>
                <w:rFonts w:eastAsia="Times New Roman"/>
              </w:rPr>
            </w:pPr>
            <w:r w:rsidRPr="00EA15D6">
              <w:rPr>
                <w:rFonts w:eastAsia="Times New Roman"/>
              </w:rPr>
              <w:t>Учитель начальных классов</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Участник</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«Самой лучшей на свете…»</w:t>
            </w:r>
          </w:p>
        </w:tc>
        <w:tc>
          <w:tcPr>
            <w:tcW w:w="1843" w:type="dxa"/>
          </w:tcPr>
          <w:p w:rsidR="00EA15D6" w:rsidRPr="00EA15D6" w:rsidRDefault="00EA15D6" w:rsidP="00EA15D6">
            <w:pPr>
              <w:jc w:val="both"/>
              <w:rPr>
                <w:rFonts w:eastAsia="Times New Roman"/>
              </w:rPr>
            </w:pPr>
            <w:r w:rsidRPr="00EA15D6">
              <w:rPr>
                <w:rFonts w:eastAsia="Times New Roman"/>
              </w:rPr>
              <w:t>Лебедева Ольга Александровна</w:t>
            </w:r>
          </w:p>
        </w:tc>
        <w:tc>
          <w:tcPr>
            <w:tcW w:w="2551" w:type="dxa"/>
          </w:tcPr>
          <w:p w:rsidR="00EA15D6" w:rsidRPr="00EA15D6" w:rsidRDefault="00EA15D6" w:rsidP="00EA15D6">
            <w:pPr>
              <w:jc w:val="both"/>
              <w:rPr>
                <w:rFonts w:eastAsia="Times New Roman"/>
              </w:rPr>
            </w:pPr>
            <w:r w:rsidRPr="00EA15D6">
              <w:rPr>
                <w:rFonts w:eastAsia="Times New Roman"/>
              </w:rPr>
              <w:t>Учитель начальных классов</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Участник</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«Самой лучшей на свете…»</w:t>
            </w:r>
          </w:p>
        </w:tc>
        <w:tc>
          <w:tcPr>
            <w:tcW w:w="1843" w:type="dxa"/>
          </w:tcPr>
          <w:p w:rsidR="00EA15D6" w:rsidRPr="00EA15D6" w:rsidRDefault="00EA15D6" w:rsidP="00EA15D6">
            <w:pPr>
              <w:jc w:val="both"/>
              <w:rPr>
                <w:rFonts w:eastAsia="Times New Roman"/>
              </w:rPr>
            </w:pPr>
            <w:r w:rsidRPr="00EA15D6">
              <w:rPr>
                <w:rFonts w:eastAsia="Times New Roman"/>
              </w:rPr>
              <w:t>Попович Елена Анатольевна</w:t>
            </w:r>
          </w:p>
        </w:tc>
        <w:tc>
          <w:tcPr>
            <w:tcW w:w="2551" w:type="dxa"/>
          </w:tcPr>
          <w:p w:rsidR="00EA15D6" w:rsidRPr="00EA15D6" w:rsidRDefault="00EA15D6" w:rsidP="00EA15D6">
            <w:pPr>
              <w:jc w:val="both"/>
              <w:rPr>
                <w:rFonts w:eastAsia="Times New Roman"/>
              </w:rPr>
            </w:pPr>
            <w:r w:rsidRPr="00EA15D6">
              <w:rPr>
                <w:rFonts w:eastAsia="Times New Roman"/>
              </w:rPr>
              <w:t>Учитель русского языка и литературы</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Участник</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«День отца»</w:t>
            </w:r>
          </w:p>
        </w:tc>
        <w:tc>
          <w:tcPr>
            <w:tcW w:w="1843" w:type="dxa"/>
          </w:tcPr>
          <w:p w:rsidR="00EA15D6" w:rsidRPr="00EA15D6" w:rsidRDefault="00EA15D6" w:rsidP="00EA15D6">
            <w:pPr>
              <w:jc w:val="both"/>
              <w:rPr>
                <w:rFonts w:eastAsia="Times New Roman"/>
              </w:rPr>
            </w:pPr>
            <w:r w:rsidRPr="00EA15D6">
              <w:rPr>
                <w:rFonts w:eastAsia="Times New Roman"/>
              </w:rPr>
              <w:t>Авдеева Наталья Владимировна</w:t>
            </w:r>
          </w:p>
        </w:tc>
        <w:tc>
          <w:tcPr>
            <w:tcW w:w="2551" w:type="dxa"/>
          </w:tcPr>
          <w:p w:rsidR="00EA15D6" w:rsidRPr="00EA15D6" w:rsidRDefault="00EA15D6" w:rsidP="00EA15D6">
            <w:pPr>
              <w:jc w:val="both"/>
              <w:rPr>
                <w:rFonts w:eastAsia="Times New Roman"/>
              </w:rPr>
            </w:pPr>
            <w:r w:rsidRPr="00EA15D6">
              <w:rPr>
                <w:rFonts w:eastAsia="Times New Roman"/>
              </w:rPr>
              <w:t>Учитель начальных классов</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 xml:space="preserve">Победитель </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«Во глубине сибирских руд»</w:t>
            </w:r>
          </w:p>
        </w:tc>
        <w:tc>
          <w:tcPr>
            <w:tcW w:w="1843" w:type="dxa"/>
          </w:tcPr>
          <w:p w:rsidR="00EA15D6" w:rsidRPr="00EA15D6" w:rsidRDefault="00EA15D6" w:rsidP="00EA15D6">
            <w:pPr>
              <w:jc w:val="both"/>
              <w:rPr>
                <w:rFonts w:eastAsia="Times New Roman"/>
              </w:rPr>
            </w:pPr>
            <w:r w:rsidRPr="00EA15D6">
              <w:rPr>
                <w:rFonts w:eastAsia="Times New Roman"/>
              </w:rPr>
              <w:t>Попович Елена Анатольевна</w:t>
            </w:r>
          </w:p>
        </w:tc>
        <w:tc>
          <w:tcPr>
            <w:tcW w:w="2551" w:type="dxa"/>
          </w:tcPr>
          <w:p w:rsidR="00EA15D6" w:rsidRPr="00EA15D6" w:rsidRDefault="00EA15D6" w:rsidP="00EA15D6">
            <w:pPr>
              <w:jc w:val="both"/>
              <w:rPr>
                <w:rFonts w:eastAsia="Times New Roman"/>
              </w:rPr>
            </w:pPr>
            <w:r w:rsidRPr="00EA15D6">
              <w:rPr>
                <w:rFonts w:eastAsia="Times New Roman"/>
              </w:rPr>
              <w:t>Учитель русского языка и литературы</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rPr>
            </w:pPr>
            <w:r w:rsidRPr="00EA15D6">
              <w:rPr>
                <w:rFonts w:eastAsia="Times New Roman"/>
              </w:rPr>
              <w:t>призер</w:t>
            </w:r>
          </w:p>
        </w:tc>
      </w:tr>
      <w:tr w:rsidR="00EA15D6" w:rsidRPr="00EA15D6" w:rsidTr="00EA15D6">
        <w:tc>
          <w:tcPr>
            <w:tcW w:w="9782" w:type="dxa"/>
            <w:gridSpan w:val="5"/>
          </w:tcPr>
          <w:p w:rsidR="00EA15D6" w:rsidRPr="00EA15D6" w:rsidRDefault="00EA15D6" w:rsidP="00EA15D6">
            <w:pPr>
              <w:jc w:val="both"/>
              <w:rPr>
                <w:rFonts w:eastAsia="Times New Roman"/>
                <w:b/>
                <w:lang w:eastAsia="ru-RU"/>
              </w:rPr>
            </w:pPr>
            <w:r w:rsidRPr="00EA15D6">
              <w:rPr>
                <w:rFonts w:eastAsia="Times New Roman"/>
                <w:b/>
                <w:lang w:eastAsia="ru-RU"/>
              </w:rPr>
              <w:t>Муниципальный уровень</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Конкурс рисунков «ПДД-глазами детей»</w:t>
            </w:r>
          </w:p>
        </w:tc>
        <w:tc>
          <w:tcPr>
            <w:tcW w:w="1843" w:type="dxa"/>
          </w:tcPr>
          <w:p w:rsidR="00EA15D6" w:rsidRPr="00EA15D6" w:rsidRDefault="00EA15D6" w:rsidP="00EA15D6">
            <w:pPr>
              <w:pStyle w:val="affe"/>
              <w:rPr>
                <w:rFonts w:eastAsia="Times New Roman"/>
                <w:bCs/>
              </w:rPr>
            </w:pPr>
            <w:r w:rsidRPr="00EA15D6">
              <w:rPr>
                <w:rFonts w:eastAsia="Times New Roman"/>
                <w:bCs/>
              </w:rPr>
              <w:t>Лебедева Ольга Алекснадровна</w:t>
            </w:r>
          </w:p>
        </w:tc>
        <w:tc>
          <w:tcPr>
            <w:tcW w:w="2551" w:type="dxa"/>
          </w:tcPr>
          <w:p w:rsidR="00EA15D6" w:rsidRPr="00EA15D6" w:rsidRDefault="00EA15D6" w:rsidP="00EA15D6">
            <w:pPr>
              <w:pStyle w:val="affe"/>
              <w:rPr>
                <w:rFonts w:eastAsia="Times New Roman"/>
                <w:bCs/>
              </w:rPr>
            </w:pPr>
            <w:r w:rsidRPr="00EA15D6">
              <w:rPr>
                <w:rFonts w:eastAsia="Times New Roman"/>
                <w:bCs/>
              </w:rPr>
              <w:t>Учитель начальных классов</w:t>
            </w:r>
          </w:p>
        </w:tc>
        <w:tc>
          <w:tcPr>
            <w:tcW w:w="1560" w:type="dxa"/>
          </w:tcPr>
          <w:p w:rsidR="00EA15D6" w:rsidRPr="00EA15D6" w:rsidRDefault="00EA15D6" w:rsidP="00EA15D6">
            <w:pPr>
              <w:jc w:val="both"/>
              <w:rPr>
                <w:rFonts w:eastAsia="Times New Roman"/>
                <w:lang w:eastAsia="ru-RU"/>
              </w:rPr>
            </w:pPr>
            <w:r w:rsidRPr="00EA15D6">
              <w:rPr>
                <w:rFonts w:eastAsia="Times New Roman"/>
                <w:lang w:eastAsia="ru-RU"/>
              </w:rPr>
              <w:t>дистационная</w:t>
            </w:r>
          </w:p>
        </w:tc>
        <w:tc>
          <w:tcPr>
            <w:tcW w:w="1701" w:type="dxa"/>
          </w:tcPr>
          <w:p w:rsidR="00EA15D6" w:rsidRPr="00EA15D6" w:rsidRDefault="00EA15D6" w:rsidP="00EA15D6">
            <w:pPr>
              <w:jc w:val="both"/>
              <w:rPr>
                <w:rFonts w:eastAsia="Times New Roman"/>
                <w:lang w:eastAsia="ru-RU"/>
              </w:rPr>
            </w:pPr>
            <w:r w:rsidRPr="00EA15D6">
              <w:rPr>
                <w:rFonts w:eastAsia="Times New Roman"/>
                <w:lang w:eastAsia="ru-RU"/>
              </w:rPr>
              <w:t>Участник</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 xml:space="preserve">Конкурс рисунков в области гражданской обороны, защиты населения и территории от чрезвычайных ситуаций, обеспечения пожарной безопасности и безопасности </w:t>
            </w:r>
            <w:r w:rsidRPr="00EA15D6">
              <w:rPr>
                <w:rFonts w:eastAsia="Times New Roman"/>
                <w:lang w:eastAsia="ru-RU"/>
              </w:rPr>
              <w:lastRenderedPageBreak/>
              <w:t>людей на водных объектах</w:t>
            </w:r>
          </w:p>
        </w:tc>
        <w:tc>
          <w:tcPr>
            <w:tcW w:w="1843" w:type="dxa"/>
          </w:tcPr>
          <w:p w:rsidR="00EA15D6" w:rsidRPr="00EA15D6" w:rsidRDefault="00EA15D6" w:rsidP="00EA15D6">
            <w:pPr>
              <w:pStyle w:val="affe"/>
              <w:rPr>
                <w:rFonts w:eastAsia="Times New Roman"/>
                <w:bCs/>
              </w:rPr>
            </w:pPr>
            <w:r w:rsidRPr="00EA15D6">
              <w:rPr>
                <w:rFonts w:eastAsia="Times New Roman"/>
                <w:bCs/>
              </w:rPr>
              <w:lastRenderedPageBreak/>
              <w:t>Лебедева Ольга Алекснадровна</w:t>
            </w:r>
          </w:p>
        </w:tc>
        <w:tc>
          <w:tcPr>
            <w:tcW w:w="2551" w:type="dxa"/>
          </w:tcPr>
          <w:p w:rsidR="00EA15D6" w:rsidRPr="00EA15D6" w:rsidRDefault="00EA15D6" w:rsidP="00EA15D6">
            <w:pPr>
              <w:pStyle w:val="affe"/>
              <w:rPr>
                <w:rFonts w:eastAsia="Times New Roman"/>
                <w:bCs/>
              </w:rPr>
            </w:pPr>
            <w:r w:rsidRPr="00EA15D6">
              <w:rPr>
                <w:rFonts w:eastAsia="Times New Roman"/>
                <w:bCs/>
              </w:rPr>
              <w:t>Учитель начальных классов</w:t>
            </w:r>
          </w:p>
        </w:tc>
        <w:tc>
          <w:tcPr>
            <w:tcW w:w="1560" w:type="dxa"/>
          </w:tcPr>
          <w:p w:rsidR="00EA15D6" w:rsidRPr="00EA15D6" w:rsidRDefault="00EA15D6" w:rsidP="00EA15D6">
            <w:pPr>
              <w:jc w:val="both"/>
              <w:rPr>
                <w:rFonts w:eastAsia="Times New Roman"/>
                <w:lang w:eastAsia="ru-RU"/>
              </w:rPr>
            </w:pPr>
            <w:r w:rsidRPr="00EA15D6">
              <w:rPr>
                <w:rFonts w:eastAsia="Times New Roman"/>
                <w:lang w:eastAsia="ru-RU"/>
              </w:rPr>
              <w:t>дистационная</w:t>
            </w:r>
          </w:p>
        </w:tc>
        <w:tc>
          <w:tcPr>
            <w:tcW w:w="1701" w:type="dxa"/>
          </w:tcPr>
          <w:p w:rsidR="00EA15D6" w:rsidRPr="00EA15D6" w:rsidRDefault="00EA15D6" w:rsidP="00EA15D6">
            <w:pPr>
              <w:jc w:val="both"/>
              <w:rPr>
                <w:rFonts w:eastAsia="Times New Roman"/>
                <w:lang w:eastAsia="ru-RU"/>
              </w:rPr>
            </w:pPr>
            <w:r w:rsidRPr="00EA15D6">
              <w:rPr>
                <w:rFonts w:eastAsia="Times New Roman"/>
                <w:lang w:eastAsia="ru-RU"/>
              </w:rPr>
              <w:t>Участник</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lastRenderedPageBreak/>
              <w:t>Конкурс сочиненеий «Без срока давности»</w:t>
            </w:r>
          </w:p>
          <w:p w:rsidR="00EA15D6" w:rsidRPr="00EA15D6" w:rsidRDefault="00EA15D6" w:rsidP="00EA15D6">
            <w:pPr>
              <w:jc w:val="both"/>
              <w:rPr>
                <w:rFonts w:eastAsia="Times New Roman"/>
                <w:lang w:eastAsia="ru-RU"/>
              </w:rPr>
            </w:pPr>
          </w:p>
        </w:tc>
        <w:tc>
          <w:tcPr>
            <w:tcW w:w="1843" w:type="dxa"/>
          </w:tcPr>
          <w:p w:rsidR="00EA15D6" w:rsidRPr="00EA15D6" w:rsidRDefault="00EA15D6" w:rsidP="00EA15D6">
            <w:pPr>
              <w:pStyle w:val="affe"/>
              <w:rPr>
                <w:rFonts w:eastAsia="Times New Roman"/>
                <w:bCs/>
              </w:rPr>
            </w:pPr>
            <w:r w:rsidRPr="00EA15D6">
              <w:rPr>
                <w:rFonts w:eastAsia="Times New Roman"/>
                <w:bCs/>
              </w:rPr>
              <w:t>Попович Елена Анатольевна</w:t>
            </w:r>
          </w:p>
        </w:tc>
        <w:tc>
          <w:tcPr>
            <w:tcW w:w="2551" w:type="dxa"/>
          </w:tcPr>
          <w:p w:rsidR="00EA15D6" w:rsidRPr="00EA15D6" w:rsidRDefault="00EA15D6" w:rsidP="00EA15D6">
            <w:pPr>
              <w:jc w:val="both"/>
              <w:rPr>
                <w:rFonts w:eastAsia="Times New Roman"/>
              </w:rPr>
            </w:pPr>
            <w:r w:rsidRPr="00EA15D6">
              <w:rPr>
                <w:rFonts w:eastAsia="Times New Roman"/>
              </w:rPr>
              <w:t>Учитель русского языка и литературы</w:t>
            </w:r>
          </w:p>
        </w:tc>
        <w:tc>
          <w:tcPr>
            <w:tcW w:w="1560" w:type="dxa"/>
          </w:tcPr>
          <w:p w:rsidR="00EA15D6" w:rsidRPr="00EA15D6" w:rsidRDefault="00EA15D6" w:rsidP="00EA15D6">
            <w:pPr>
              <w:jc w:val="both"/>
              <w:rPr>
                <w:rFonts w:eastAsia="Times New Roman"/>
              </w:rPr>
            </w:pPr>
            <w:r w:rsidRPr="00EA15D6">
              <w:rPr>
                <w:rFonts w:eastAsia="Times New Roman"/>
              </w:rPr>
              <w:t>дистационная</w:t>
            </w:r>
          </w:p>
        </w:tc>
        <w:tc>
          <w:tcPr>
            <w:tcW w:w="1701" w:type="dxa"/>
          </w:tcPr>
          <w:p w:rsidR="00EA15D6" w:rsidRPr="00EA15D6" w:rsidRDefault="00EA15D6" w:rsidP="00EA15D6">
            <w:pPr>
              <w:jc w:val="both"/>
              <w:rPr>
                <w:rFonts w:eastAsia="Times New Roman"/>
                <w:lang w:eastAsia="ru-RU"/>
              </w:rPr>
            </w:pPr>
            <w:r w:rsidRPr="00EA15D6">
              <w:rPr>
                <w:rFonts w:eastAsia="Times New Roman"/>
                <w:lang w:eastAsia="ru-RU"/>
              </w:rPr>
              <w:t>участник</w:t>
            </w:r>
          </w:p>
        </w:tc>
      </w:tr>
      <w:tr w:rsidR="00EA15D6" w:rsidRPr="00EA15D6" w:rsidTr="00EA15D6">
        <w:tc>
          <w:tcPr>
            <w:tcW w:w="2127" w:type="dxa"/>
          </w:tcPr>
          <w:p w:rsidR="00EA15D6" w:rsidRPr="00EA15D6" w:rsidRDefault="00EA15D6" w:rsidP="00EA15D6">
            <w:pPr>
              <w:jc w:val="both"/>
              <w:rPr>
                <w:rFonts w:eastAsia="Times New Roman"/>
                <w:lang w:eastAsia="ru-RU"/>
              </w:rPr>
            </w:pPr>
            <w:r w:rsidRPr="00EA15D6">
              <w:rPr>
                <w:rFonts w:eastAsia="Times New Roman"/>
                <w:lang w:eastAsia="ru-RU"/>
              </w:rPr>
              <w:t>Марафон «Сибирский кдр»</w:t>
            </w:r>
          </w:p>
        </w:tc>
        <w:tc>
          <w:tcPr>
            <w:tcW w:w="1843" w:type="dxa"/>
          </w:tcPr>
          <w:p w:rsidR="00EA15D6" w:rsidRPr="00EA15D6" w:rsidRDefault="00EA15D6" w:rsidP="00EA15D6">
            <w:pPr>
              <w:jc w:val="both"/>
              <w:rPr>
                <w:rFonts w:eastAsia="Times New Roman"/>
                <w:color w:val="000000"/>
              </w:rPr>
            </w:pPr>
            <w:r w:rsidRPr="00EA15D6">
              <w:rPr>
                <w:rFonts w:eastAsia="Times New Roman"/>
                <w:color w:val="000000"/>
              </w:rPr>
              <w:t>Харельская Наталья Витальевна</w:t>
            </w:r>
          </w:p>
        </w:tc>
        <w:tc>
          <w:tcPr>
            <w:tcW w:w="2551" w:type="dxa"/>
          </w:tcPr>
          <w:p w:rsidR="00EA15D6" w:rsidRPr="00EA15D6" w:rsidRDefault="00EA15D6" w:rsidP="00EA15D6">
            <w:pPr>
              <w:jc w:val="both"/>
              <w:rPr>
                <w:rFonts w:eastAsia="Times New Roman"/>
                <w:color w:val="000000"/>
              </w:rPr>
            </w:pPr>
            <w:r w:rsidRPr="00EA15D6">
              <w:rPr>
                <w:rFonts w:eastAsia="Times New Roman"/>
                <w:color w:val="000000"/>
              </w:rPr>
              <w:t>Учитель географии, ОБЖ</w:t>
            </w:r>
          </w:p>
        </w:tc>
        <w:tc>
          <w:tcPr>
            <w:tcW w:w="1560" w:type="dxa"/>
          </w:tcPr>
          <w:p w:rsidR="00EA15D6" w:rsidRPr="00EA15D6" w:rsidRDefault="00EA15D6" w:rsidP="00EA15D6">
            <w:pPr>
              <w:jc w:val="both"/>
              <w:rPr>
                <w:rFonts w:eastAsia="Times New Roman"/>
                <w:color w:val="000000"/>
              </w:rPr>
            </w:pPr>
            <w:r w:rsidRPr="00EA15D6">
              <w:rPr>
                <w:rFonts w:eastAsia="Times New Roman"/>
                <w:color w:val="000000"/>
              </w:rPr>
              <w:t>дистационная</w:t>
            </w:r>
          </w:p>
        </w:tc>
        <w:tc>
          <w:tcPr>
            <w:tcW w:w="1701" w:type="dxa"/>
          </w:tcPr>
          <w:p w:rsidR="00EA15D6" w:rsidRPr="00EA15D6" w:rsidRDefault="00EA15D6" w:rsidP="00EA15D6">
            <w:pPr>
              <w:jc w:val="both"/>
              <w:rPr>
                <w:rFonts w:eastAsia="Times New Roman"/>
                <w:color w:val="000000"/>
                <w:lang w:eastAsia="ru-RU"/>
              </w:rPr>
            </w:pPr>
            <w:r w:rsidRPr="00EA15D6">
              <w:rPr>
                <w:rFonts w:eastAsia="Times New Roman"/>
                <w:color w:val="000000"/>
                <w:lang w:eastAsia="ru-RU"/>
              </w:rPr>
              <w:t xml:space="preserve">Участие </w:t>
            </w:r>
          </w:p>
        </w:tc>
      </w:tr>
    </w:tbl>
    <w:p w:rsidR="00EA15D6" w:rsidRPr="004169EB" w:rsidRDefault="00EA15D6" w:rsidP="00EA15D6">
      <w:pPr>
        <w:rPr>
          <w:color w:val="FF0000"/>
        </w:rPr>
      </w:pPr>
    </w:p>
    <w:p w:rsidR="00EA15D6" w:rsidRPr="006952C6" w:rsidRDefault="00EA15D6" w:rsidP="00EA15D6">
      <w:pPr>
        <w:rPr>
          <w:color w:val="000000" w:themeColor="text1"/>
        </w:rPr>
      </w:pPr>
      <w:r w:rsidRPr="006952C6">
        <w:rPr>
          <w:color w:val="000000" w:themeColor="text1"/>
        </w:rPr>
        <w:t>5. Для того чтобы заинтересовать учащихся в предмете, учителя на уроке предлагают задания творческого характера, дают  творческие индивидуальные домашние задания, предлагают приготовить презентации  или проекты по определенной теме.</w:t>
      </w:r>
    </w:p>
    <w:p w:rsidR="00EA15D6" w:rsidRPr="006952C6" w:rsidRDefault="00EA15D6" w:rsidP="00EA15D6">
      <w:pPr>
        <w:rPr>
          <w:color w:val="000000" w:themeColor="text1"/>
        </w:rPr>
      </w:pPr>
      <w:r w:rsidRPr="006952C6">
        <w:rPr>
          <w:color w:val="000000" w:themeColor="text1"/>
        </w:rPr>
        <w:t>6.Учителя-предметники в течение года, привлекали мотивированных учащихся к подготовке и проведению уроков, к работе консультантами со слабоуспевающими учащимися в классе.</w:t>
      </w:r>
    </w:p>
    <w:p w:rsidR="00EA15D6" w:rsidRPr="006952C6" w:rsidRDefault="00EA15D6" w:rsidP="00EA15D6">
      <w:pPr>
        <w:tabs>
          <w:tab w:val="left" w:pos="968"/>
          <w:tab w:val="center" w:pos="4677"/>
        </w:tabs>
        <w:rPr>
          <w:bCs/>
          <w:color w:val="000000" w:themeColor="text1"/>
        </w:rPr>
      </w:pPr>
    </w:p>
    <w:p w:rsidR="0041393C" w:rsidRPr="004169EB" w:rsidRDefault="00EA15D6" w:rsidP="00EA15D6">
      <w:pPr>
        <w:rPr>
          <w:color w:val="FF0000"/>
        </w:rPr>
      </w:pPr>
      <w:r w:rsidRPr="006952C6">
        <w:rPr>
          <w:color w:val="000000" w:themeColor="text1"/>
        </w:rPr>
        <w:t>Как видно из  вышеизложенного, в школе для работы с обучающимися, имеющими повышенную мотивацию к учебно-познавательной деятельности создаётся позитивная образовательная среда, складывается продуктивная система работы</w:t>
      </w:r>
    </w:p>
    <w:p w:rsidR="00084A68" w:rsidRPr="006952C6" w:rsidRDefault="00084A68" w:rsidP="00084A68">
      <w:pPr>
        <w:rPr>
          <w:color w:val="000000" w:themeColor="text1"/>
        </w:rPr>
      </w:pPr>
      <w:r w:rsidRPr="006952C6">
        <w:rPr>
          <w:color w:val="000000" w:themeColor="text1"/>
        </w:rPr>
        <w:t>5. Для того чтобы заинтересовать учащихся в предмете, учителя на уроке предлагают задания творческого характера, дают  творческие индивидуальные домашние задания, предлагают приготовить презентации  или проекты по определенной теме.</w:t>
      </w:r>
    </w:p>
    <w:p w:rsidR="00084A68" w:rsidRPr="006952C6" w:rsidRDefault="00084A68" w:rsidP="00084A68">
      <w:pPr>
        <w:rPr>
          <w:color w:val="000000" w:themeColor="text1"/>
        </w:rPr>
      </w:pPr>
      <w:r w:rsidRPr="006952C6">
        <w:rPr>
          <w:color w:val="000000" w:themeColor="text1"/>
        </w:rPr>
        <w:t>6.Учителя-предметники в течение года, привлекали мотивированных учащихся к подготовке и проведению уроков, к работе консультантами со слабоуспевающими учащимися в классе.</w:t>
      </w:r>
    </w:p>
    <w:p w:rsidR="00084A68" w:rsidRPr="006952C6" w:rsidRDefault="00084A68" w:rsidP="00EF58C1">
      <w:pPr>
        <w:tabs>
          <w:tab w:val="left" w:pos="968"/>
          <w:tab w:val="center" w:pos="4677"/>
        </w:tabs>
        <w:rPr>
          <w:bCs/>
          <w:color w:val="000000" w:themeColor="text1"/>
        </w:rPr>
      </w:pPr>
    </w:p>
    <w:p w:rsidR="00B302D6" w:rsidRPr="006952C6" w:rsidRDefault="00B302D6" w:rsidP="00084A68">
      <w:pPr>
        <w:contextualSpacing/>
        <w:jc w:val="both"/>
        <w:rPr>
          <w:color w:val="000000" w:themeColor="text1"/>
        </w:rPr>
      </w:pPr>
      <w:r w:rsidRPr="006952C6">
        <w:rPr>
          <w:color w:val="000000" w:themeColor="text1"/>
        </w:rPr>
        <w:t>Как видно из  вышеизложенного, в школе для работы с обучающимися, имеющими повышенную мотивацию к учебно-познавательной деятельности создаётся позитивная образовательная среда, складывается продуктивная система работы.</w:t>
      </w:r>
    </w:p>
    <w:p w:rsidR="00B302D6" w:rsidRPr="002D786D" w:rsidRDefault="00B302D6" w:rsidP="001F469B">
      <w:pPr>
        <w:jc w:val="both"/>
        <w:rPr>
          <w:color w:val="000000" w:themeColor="text1"/>
        </w:rPr>
      </w:pPr>
    </w:p>
    <w:p w:rsidR="00891A88" w:rsidRPr="002D786D" w:rsidRDefault="00891A88" w:rsidP="008020C1">
      <w:pPr>
        <w:tabs>
          <w:tab w:val="left" w:pos="7335"/>
        </w:tabs>
        <w:jc w:val="center"/>
        <w:rPr>
          <w:bCs/>
          <w:color w:val="000000" w:themeColor="text1"/>
          <w:szCs w:val="20"/>
          <w:u w:val="single"/>
        </w:rPr>
      </w:pPr>
    </w:p>
    <w:p w:rsidR="00B302D6" w:rsidRPr="002D786D" w:rsidRDefault="00B302D6" w:rsidP="008020C1">
      <w:pPr>
        <w:tabs>
          <w:tab w:val="left" w:pos="7335"/>
        </w:tabs>
        <w:jc w:val="center"/>
        <w:rPr>
          <w:bCs/>
          <w:color w:val="000000" w:themeColor="text1"/>
          <w:szCs w:val="20"/>
          <w:u w:val="single"/>
        </w:rPr>
      </w:pPr>
      <w:r w:rsidRPr="002D786D">
        <w:rPr>
          <w:bCs/>
          <w:color w:val="000000" w:themeColor="text1"/>
          <w:szCs w:val="20"/>
          <w:u w:val="single"/>
          <w:lang w:val="en-US"/>
        </w:rPr>
        <w:t>VII</w:t>
      </w:r>
      <w:r w:rsidRPr="002D786D">
        <w:rPr>
          <w:bCs/>
          <w:color w:val="000000" w:themeColor="text1"/>
          <w:u w:val="single"/>
        </w:rPr>
        <w:t>.</w:t>
      </w:r>
      <w:r w:rsidRPr="002D786D">
        <w:rPr>
          <w:bCs/>
          <w:color w:val="000000" w:themeColor="text1"/>
          <w:szCs w:val="20"/>
          <w:u w:val="single"/>
        </w:rPr>
        <w:t xml:space="preserve"> Педагогический коллектив</w:t>
      </w:r>
    </w:p>
    <w:p w:rsidR="00B302D6" w:rsidRPr="002D786D" w:rsidRDefault="00B302D6" w:rsidP="001F469B">
      <w:pPr>
        <w:pStyle w:val="18"/>
        <w:spacing w:before="0" w:after="0"/>
        <w:jc w:val="both"/>
        <w:rPr>
          <w:color w:val="000000" w:themeColor="text1"/>
          <w:szCs w:val="20"/>
        </w:rPr>
      </w:pPr>
    </w:p>
    <w:p w:rsidR="00B302D6" w:rsidRPr="002D786D" w:rsidRDefault="000C7F34" w:rsidP="009905B2">
      <w:pPr>
        <w:ind w:firstLine="720"/>
        <w:rPr>
          <w:color w:val="000000" w:themeColor="text1"/>
        </w:rPr>
      </w:pPr>
      <w:r>
        <w:rPr>
          <w:color w:val="000000" w:themeColor="text1"/>
        </w:rPr>
        <w:t xml:space="preserve">В </w:t>
      </w:r>
      <w:r w:rsidR="004169EB">
        <w:rPr>
          <w:color w:val="000000" w:themeColor="text1"/>
        </w:rPr>
        <w:t>2021-2022</w:t>
      </w:r>
      <w:r w:rsidR="00B302D6" w:rsidRPr="002D786D">
        <w:rPr>
          <w:color w:val="000000" w:themeColor="text1"/>
        </w:rPr>
        <w:t xml:space="preserve"> учебном году в образовательном учреждении М</w:t>
      </w:r>
      <w:r w:rsidR="00A10ABD" w:rsidRPr="002D786D">
        <w:rPr>
          <w:color w:val="000000" w:themeColor="text1"/>
        </w:rPr>
        <w:t>КОУ «Мамырская СОШ»  работало 10</w:t>
      </w:r>
      <w:r w:rsidR="00B302D6" w:rsidRPr="002D786D">
        <w:rPr>
          <w:color w:val="000000" w:themeColor="text1"/>
        </w:rPr>
        <w:t xml:space="preserve"> педагогических работников. </w:t>
      </w:r>
    </w:p>
    <w:p w:rsidR="00B302D6" w:rsidRPr="002D786D" w:rsidRDefault="000C7F34" w:rsidP="009905B2">
      <w:pPr>
        <w:ind w:firstLine="720"/>
        <w:rPr>
          <w:color w:val="000000" w:themeColor="text1"/>
        </w:rPr>
      </w:pPr>
      <w:r>
        <w:rPr>
          <w:color w:val="000000" w:themeColor="text1"/>
        </w:rPr>
        <w:t xml:space="preserve"> На 01.09.2021</w:t>
      </w:r>
      <w:r w:rsidR="00A10ABD" w:rsidRPr="002D786D">
        <w:rPr>
          <w:color w:val="000000" w:themeColor="text1"/>
        </w:rPr>
        <w:t xml:space="preserve"> г.  </w:t>
      </w:r>
      <w:r w:rsidR="00D34B18" w:rsidRPr="002D786D">
        <w:rPr>
          <w:color w:val="000000" w:themeColor="text1"/>
        </w:rPr>
        <w:t>П</w:t>
      </w:r>
      <w:r w:rsidR="00B302D6" w:rsidRPr="002D786D">
        <w:rPr>
          <w:color w:val="000000" w:themeColor="text1"/>
        </w:rPr>
        <w:t>роцент обеспеченности школы педагогическими кадрами составил 100%.</w:t>
      </w:r>
    </w:p>
    <w:p w:rsidR="00B302D6" w:rsidRPr="002D786D" w:rsidRDefault="00B302D6" w:rsidP="009905B2">
      <w:pPr>
        <w:jc w:val="both"/>
        <w:rPr>
          <w:color w:val="000000" w:themeColor="text1"/>
        </w:rPr>
      </w:pPr>
    </w:p>
    <w:p w:rsidR="00B302D6" w:rsidRPr="002D786D" w:rsidRDefault="00B302D6" w:rsidP="00D34B18">
      <w:pPr>
        <w:jc w:val="center"/>
        <w:rPr>
          <w:color w:val="000000" w:themeColor="text1"/>
          <w:szCs w:val="20"/>
        </w:rPr>
      </w:pPr>
      <w:r w:rsidRPr="002D786D">
        <w:rPr>
          <w:color w:val="000000" w:themeColor="text1"/>
          <w:szCs w:val="20"/>
        </w:rPr>
        <w:t>Уровень квалификации педагогических работников:</w:t>
      </w:r>
    </w:p>
    <w:p w:rsidR="00B302D6" w:rsidRPr="002D786D" w:rsidRDefault="00B302D6" w:rsidP="001F469B">
      <w:pPr>
        <w:ind w:firstLine="397"/>
        <w:jc w:val="both"/>
        <w:rPr>
          <w:color w:val="000000" w:themeColor="text1"/>
          <w:szCs w:val="20"/>
        </w:rPr>
      </w:pPr>
    </w:p>
    <w:tbl>
      <w:tblPr>
        <w:tblW w:w="0" w:type="auto"/>
        <w:tblInd w:w="392" w:type="dxa"/>
        <w:tblLayout w:type="fixed"/>
        <w:tblLook w:val="0000"/>
      </w:tblPr>
      <w:tblGrid>
        <w:gridCol w:w="1565"/>
        <w:gridCol w:w="1565"/>
        <w:gridCol w:w="1395"/>
        <w:gridCol w:w="1395"/>
        <w:gridCol w:w="1395"/>
        <w:gridCol w:w="1763"/>
      </w:tblGrid>
      <w:tr w:rsidR="00B302D6" w:rsidRPr="00370E88" w:rsidTr="00FE7502">
        <w:trPr>
          <w:trHeight w:val="302"/>
        </w:trPr>
        <w:tc>
          <w:tcPr>
            <w:tcW w:w="1565" w:type="dxa"/>
            <w:vMerge w:val="restart"/>
            <w:tcBorders>
              <w:top w:val="single" w:sz="4" w:space="0" w:color="000000"/>
              <w:left w:val="single" w:sz="4" w:space="0" w:color="000000"/>
            </w:tcBorders>
          </w:tcPr>
          <w:p w:rsidR="00B302D6" w:rsidRPr="00370E88" w:rsidRDefault="00B302D6" w:rsidP="00FE7502">
            <w:pPr>
              <w:snapToGrid w:val="0"/>
              <w:jc w:val="center"/>
              <w:rPr>
                <w:b/>
                <w:color w:val="000000" w:themeColor="text1"/>
              </w:rPr>
            </w:pPr>
            <w:r w:rsidRPr="00370E88">
              <w:rPr>
                <w:b/>
                <w:color w:val="000000" w:themeColor="text1"/>
                <w:sz w:val="22"/>
                <w:szCs w:val="22"/>
              </w:rPr>
              <w:t>Учебный год</w:t>
            </w:r>
          </w:p>
        </w:tc>
        <w:tc>
          <w:tcPr>
            <w:tcW w:w="1565" w:type="dxa"/>
            <w:vMerge w:val="restart"/>
            <w:tcBorders>
              <w:top w:val="single" w:sz="4" w:space="0" w:color="000000"/>
              <w:left w:val="single" w:sz="4" w:space="0" w:color="000000"/>
              <w:bottom w:val="single" w:sz="4" w:space="0" w:color="000000"/>
            </w:tcBorders>
          </w:tcPr>
          <w:p w:rsidR="00B302D6" w:rsidRPr="00370E88" w:rsidRDefault="00B302D6" w:rsidP="00FE7502">
            <w:pPr>
              <w:snapToGrid w:val="0"/>
              <w:jc w:val="center"/>
              <w:rPr>
                <w:b/>
                <w:color w:val="000000" w:themeColor="text1"/>
              </w:rPr>
            </w:pPr>
            <w:r w:rsidRPr="00370E88">
              <w:rPr>
                <w:b/>
                <w:color w:val="000000" w:themeColor="text1"/>
                <w:sz w:val="22"/>
                <w:szCs w:val="22"/>
              </w:rPr>
              <w:t>Группа работников</w:t>
            </w:r>
          </w:p>
        </w:tc>
        <w:tc>
          <w:tcPr>
            <w:tcW w:w="4185" w:type="dxa"/>
            <w:gridSpan w:val="3"/>
            <w:tcBorders>
              <w:top w:val="single" w:sz="4" w:space="0" w:color="000000"/>
              <w:left w:val="single" w:sz="4" w:space="0" w:color="000000"/>
              <w:bottom w:val="single" w:sz="4" w:space="0" w:color="000000"/>
            </w:tcBorders>
          </w:tcPr>
          <w:p w:rsidR="00B302D6" w:rsidRPr="00370E88" w:rsidRDefault="00B302D6" w:rsidP="00FE7502">
            <w:pPr>
              <w:snapToGrid w:val="0"/>
              <w:jc w:val="center"/>
              <w:rPr>
                <w:b/>
                <w:color w:val="000000" w:themeColor="text1"/>
              </w:rPr>
            </w:pPr>
            <w:r w:rsidRPr="00370E88">
              <w:rPr>
                <w:b/>
                <w:color w:val="000000" w:themeColor="text1"/>
                <w:sz w:val="22"/>
                <w:szCs w:val="22"/>
              </w:rPr>
              <w:t>Квалификационная категория</w:t>
            </w:r>
          </w:p>
        </w:tc>
        <w:tc>
          <w:tcPr>
            <w:tcW w:w="1763" w:type="dxa"/>
            <w:vMerge w:val="restart"/>
            <w:tcBorders>
              <w:top w:val="single" w:sz="4" w:space="0" w:color="000000"/>
              <w:left w:val="single" w:sz="4" w:space="0" w:color="000000"/>
              <w:bottom w:val="single" w:sz="4" w:space="0" w:color="000000"/>
              <w:right w:val="single" w:sz="4" w:space="0" w:color="000000"/>
            </w:tcBorders>
          </w:tcPr>
          <w:p w:rsidR="00B302D6" w:rsidRPr="00370E88" w:rsidRDefault="00B302D6" w:rsidP="00FE7502">
            <w:pPr>
              <w:snapToGrid w:val="0"/>
              <w:jc w:val="center"/>
              <w:rPr>
                <w:b/>
                <w:color w:val="000000" w:themeColor="text1"/>
              </w:rPr>
            </w:pPr>
            <w:r w:rsidRPr="00370E88">
              <w:rPr>
                <w:b/>
                <w:color w:val="000000" w:themeColor="text1"/>
                <w:sz w:val="22"/>
                <w:szCs w:val="22"/>
              </w:rPr>
              <w:t xml:space="preserve">Всего имеют квалиф. </w:t>
            </w:r>
            <w:r w:rsidR="00D34B18" w:rsidRPr="00370E88">
              <w:rPr>
                <w:b/>
                <w:color w:val="000000" w:themeColor="text1"/>
                <w:sz w:val="22"/>
                <w:szCs w:val="22"/>
              </w:rPr>
              <w:t>К</w:t>
            </w:r>
            <w:r w:rsidRPr="00370E88">
              <w:rPr>
                <w:b/>
                <w:color w:val="000000" w:themeColor="text1"/>
                <w:sz w:val="22"/>
                <w:szCs w:val="22"/>
              </w:rPr>
              <w:t>атегорию</w:t>
            </w:r>
          </w:p>
        </w:tc>
      </w:tr>
      <w:tr w:rsidR="00B302D6" w:rsidRPr="00370E88" w:rsidTr="00FE7502">
        <w:trPr>
          <w:trHeight w:val="161"/>
        </w:trPr>
        <w:tc>
          <w:tcPr>
            <w:tcW w:w="1565" w:type="dxa"/>
            <w:vMerge/>
            <w:tcBorders>
              <w:left w:val="single" w:sz="4" w:space="0" w:color="000000"/>
              <w:bottom w:val="single" w:sz="4" w:space="0" w:color="000000"/>
            </w:tcBorders>
          </w:tcPr>
          <w:p w:rsidR="00B302D6" w:rsidRPr="00370E88" w:rsidRDefault="00B302D6" w:rsidP="00FE7502">
            <w:pPr>
              <w:snapToGrid w:val="0"/>
              <w:jc w:val="both"/>
              <w:rPr>
                <w:color w:val="000000" w:themeColor="text1"/>
              </w:rPr>
            </w:pPr>
          </w:p>
        </w:tc>
        <w:tc>
          <w:tcPr>
            <w:tcW w:w="1565" w:type="dxa"/>
            <w:vMerge/>
            <w:tcBorders>
              <w:top w:val="single" w:sz="4" w:space="0" w:color="000000"/>
              <w:left w:val="single" w:sz="4" w:space="0" w:color="000000"/>
              <w:bottom w:val="single" w:sz="4" w:space="0" w:color="000000"/>
            </w:tcBorders>
          </w:tcPr>
          <w:p w:rsidR="00B302D6" w:rsidRPr="00370E88" w:rsidRDefault="00B302D6" w:rsidP="00FE7502">
            <w:pPr>
              <w:snapToGrid w:val="0"/>
              <w:jc w:val="both"/>
              <w:rPr>
                <w:color w:val="000000" w:themeColor="text1"/>
              </w:rPr>
            </w:pPr>
          </w:p>
        </w:tc>
        <w:tc>
          <w:tcPr>
            <w:tcW w:w="1395" w:type="dxa"/>
            <w:tcBorders>
              <w:top w:val="single" w:sz="4" w:space="0" w:color="000000"/>
              <w:left w:val="single" w:sz="4" w:space="0" w:color="000000"/>
              <w:bottom w:val="single" w:sz="4" w:space="0" w:color="000000"/>
            </w:tcBorders>
          </w:tcPr>
          <w:p w:rsidR="00B302D6" w:rsidRPr="00370E88" w:rsidRDefault="00B302D6" w:rsidP="00FE7502">
            <w:pPr>
              <w:snapToGrid w:val="0"/>
              <w:jc w:val="center"/>
              <w:rPr>
                <w:b/>
                <w:color w:val="000000" w:themeColor="text1"/>
              </w:rPr>
            </w:pPr>
            <w:r w:rsidRPr="00370E88">
              <w:rPr>
                <w:b/>
                <w:color w:val="000000" w:themeColor="text1"/>
                <w:sz w:val="22"/>
                <w:szCs w:val="22"/>
              </w:rPr>
              <w:t>Высшая</w:t>
            </w:r>
          </w:p>
        </w:tc>
        <w:tc>
          <w:tcPr>
            <w:tcW w:w="1395" w:type="dxa"/>
            <w:tcBorders>
              <w:top w:val="single" w:sz="4" w:space="0" w:color="000000"/>
              <w:left w:val="single" w:sz="4" w:space="0" w:color="000000"/>
              <w:bottom w:val="single" w:sz="4" w:space="0" w:color="000000"/>
            </w:tcBorders>
          </w:tcPr>
          <w:p w:rsidR="00B302D6" w:rsidRPr="00370E88" w:rsidRDefault="00B302D6" w:rsidP="00FE7502">
            <w:pPr>
              <w:snapToGrid w:val="0"/>
              <w:jc w:val="center"/>
              <w:rPr>
                <w:b/>
                <w:color w:val="000000" w:themeColor="text1"/>
              </w:rPr>
            </w:pPr>
            <w:r w:rsidRPr="00370E88">
              <w:rPr>
                <w:b/>
                <w:color w:val="000000" w:themeColor="text1"/>
                <w:sz w:val="22"/>
                <w:szCs w:val="22"/>
              </w:rPr>
              <w:t>Первая</w:t>
            </w:r>
          </w:p>
        </w:tc>
        <w:tc>
          <w:tcPr>
            <w:tcW w:w="1395" w:type="dxa"/>
            <w:tcBorders>
              <w:top w:val="single" w:sz="4" w:space="0" w:color="000000"/>
              <w:left w:val="single" w:sz="4" w:space="0" w:color="000000"/>
              <w:bottom w:val="single" w:sz="4" w:space="0" w:color="000000"/>
            </w:tcBorders>
          </w:tcPr>
          <w:p w:rsidR="00B302D6" w:rsidRPr="00370E88" w:rsidRDefault="00B302D6" w:rsidP="00A10ABD">
            <w:pPr>
              <w:snapToGrid w:val="0"/>
              <w:rPr>
                <w:b/>
                <w:color w:val="000000" w:themeColor="text1"/>
              </w:rPr>
            </w:pPr>
            <w:r w:rsidRPr="00370E88">
              <w:rPr>
                <w:b/>
                <w:color w:val="000000" w:themeColor="text1"/>
                <w:sz w:val="22"/>
                <w:szCs w:val="22"/>
              </w:rPr>
              <w:t xml:space="preserve">Соотвест должности </w:t>
            </w:r>
          </w:p>
        </w:tc>
        <w:tc>
          <w:tcPr>
            <w:tcW w:w="1763" w:type="dxa"/>
            <w:vMerge/>
            <w:tcBorders>
              <w:top w:val="single" w:sz="4" w:space="0" w:color="000000"/>
              <w:left w:val="single" w:sz="4" w:space="0" w:color="000000"/>
              <w:bottom w:val="single" w:sz="4" w:space="0" w:color="000000"/>
              <w:right w:val="single" w:sz="4" w:space="0" w:color="000000"/>
            </w:tcBorders>
          </w:tcPr>
          <w:p w:rsidR="00B302D6" w:rsidRPr="00370E88" w:rsidRDefault="00B302D6" w:rsidP="00FE7502">
            <w:pPr>
              <w:snapToGrid w:val="0"/>
              <w:jc w:val="both"/>
              <w:rPr>
                <w:color w:val="000000" w:themeColor="text1"/>
              </w:rPr>
            </w:pPr>
          </w:p>
        </w:tc>
      </w:tr>
      <w:tr w:rsidR="00CC2B79" w:rsidRPr="00370E88" w:rsidTr="00FE7502">
        <w:trPr>
          <w:trHeight w:val="620"/>
        </w:trPr>
        <w:tc>
          <w:tcPr>
            <w:tcW w:w="1565" w:type="dxa"/>
            <w:tcBorders>
              <w:top w:val="single" w:sz="4" w:space="0" w:color="000000"/>
              <w:left w:val="single" w:sz="4" w:space="0" w:color="000000"/>
              <w:bottom w:val="single" w:sz="4" w:space="0" w:color="000000"/>
            </w:tcBorders>
          </w:tcPr>
          <w:p w:rsidR="00CC2B79" w:rsidRPr="00370E88" w:rsidRDefault="00CC2B79" w:rsidP="00FE7502">
            <w:pPr>
              <w:snapToGrid w:val="0"/>
              <w:rPr>
                <w:color w:val="000000" w:themeColor="text1"/>
              </w:rPr>
            </w:pPr>
            <w:r w:rsidRPr="00370E88">
              <w:rPr>
                <w:color w:val="000000" w:themeColor="text1"/>
                <w:sz w:val="22"/>
                <w:szCs w:val="22"/>
              </w:rPr>
              <w:t>2019-2020</w:t>
            </w:r>
          </w:p>
        </w:tc>
        <w:tc>
          <w:tcPr>
            <w:tcW w:w="1565" w:type="dxa"/>
            <w:tcBorders>
              <w:top w:val="single" w:sz="4" w:space="0" w:color="000000"/>
              <w:left w:val="single" w:sz="4" w:space="0" w:color="000000"/>
              <w:bottom w:val="single" w:sz="4" w:space="0" w:color="000000"/>
            </w:tcBorders>
          </w:tcPr>
          <w:p w:rsidR="00CC2B79" w:rsidRPr="00370E88" w:rsidRDefault="00CC2B79" w:rsidP="00BA3EB2">
            <w:pPr>
              <w:snapToGrid w:val="0"/>
              <w:rPr>
                <w:color w:val="000000" w:themeColor="text1"/>
              </w:rPr>
            </w:pPr>
            <w:r w:rsidRPr="00370E88">
              <w:rPr>
                <w:color w:val="000000" w:themeColor="text1"/>
                <w:sz w:val="22"/>
                <w:szCs w:val="22"/>
              </w:rPr>
              <w:t>11</w:t>
            </w:r>
          </w:p>
          <w:p w:rsidR="00CC2B79" w:rsidRPr="00370E88" w:rsidRDefault="00CC2B79" w:rsidP="00BA3EB2">
            <w:pPr>
              <w:snapToGrid w:val="0"/>
              <w:rPr>
                <w:color w:val="000000" w:themeColor="text1"/>
              </w:rPr>
            </w:pPr>
            <w:r w:rsidRPr="00370E88">
              <w:rPr>
                <w:color w:val="000000" w:themeColor="text1"/>
                <w:sz w:val="22"/>
                <w:szCs w:val="22"/>
              </w:rPr>
              <w:t>1 учитель без катеогории</w:t>
            </w:r>
          </w:p>
        </w:tc>
        <w:tc>
          <w:tcPr>
            <w:tcW w:w="1395" w:type="dxa"/>
            <w:tcBorders>
              <w:top w:val="single" w:sz="4" w:space="0" w:color="000000"/>
              <w:left w:val="single" w:sz="4" w:space="0" w:color="000000"/>
              <w:bottom w:val="single" w:sz="4" w:space="0" w:color="000000"/>
            </w:tcBorders>
          </w:tcPr>
          <w:p w:rsidR="00CC2B79" w:rsidRPr="00370E88" w:rsidRDefault="00CC2B79" w:rsidP="00BA3EB2">
            <w:pPr>
              <w:snapToGrid w:val="0"/>
              <w:jc w:val="center"/>
              <w:rPr>
                <w:color w:val="000000" w:themeColor="text1"/>
              </w:rPr>
            </w:pPr>
            <w:r w:rsidRPr="00370E88">
              <w:rPr>
                <w:color w:val="000000" w:themeColor="text1"/>
                <w:sz w:val="22"/>
                <w:szCs w:val="22"/>
              </w:rPr>
              <w:t>0</w:t>
            </w:r>
          </w:p>
        </w:tc>
        <w:tc>
          <w:tcPr>
            <w:tcW w:w="1395" w:type="dxa"/>
            <w:tcBorders>
              <w:top w:val="single" w:sz="4" w:space="0" w:color="000000"/>
              <w:left w:val="single" w:sz="4" w:space="0" w:color="000000"/>
              <w:bottom w:val="single" w:sz="4" w:space="0" w:color="000000"/>
            </w:tcBorders>
          </w:tcPr>
          <w:p w:rsidR="00CC2B79" w:rsidRPr="00370E88" w:rsidRDefault="002E4E04" w:rsidP="00BA3EB2">
            <w:pPr>
              <w:snapToGrid w:val="0"/>
              <w:jc w:val="center"/>
              <w:rPr>
                <w:color w:val="000000" w:themeColor="text1"/>
              </w:rPr>
            </w:pPr>
            <w:r w:rsidRPr="00370E88">
              <w:rPr>
                <w:color w:val="000000" w:themeColor="text1"/>
                <w:sz w:val="22"/>
                <w:szCs w:val="22"/>
              </w:rPr>
              <w:t>9</w:t>
            </w:r>
          </w:p>
        </w:tc>
        <w:tc>
          <w:tcPr>
            <w:tcW w:w="1395" w:type="dxa"/>
            <w:tcBorders>
              <w:top w:val="single" w:sz="4" w:space="0" w:color="000000"/>
              <w:left w:val="single" w:sz="4" w:space="0" w:color="000000"/>
              <w:bottom w:val="single" w:sz="4" w:space="0" w:color="000000"/>
            </w:tcBorders>
          </w:tcPr>
          <w:p w:rsidR="00CC2B79" w:rsidRPr="00370E88" w:rsidRDefault="00CC2B79" w:rsidP="00BA3EB2">
            <w:pPr>
              <w:snapToGrid w:val="0"/>
              <w:jc w:val="center"/>
              <w:rPr>
                <w:color w:val="000000" w:themeColor="text1"/>
              </w:rPr>
            </w:pPr>
            <w:r w:rsidRPr="00370E88">
              <w:rPr>
                <w:color w:val="000000" w:themeColor="text1"/>
                <w:sz w:val="22"/>
                <w:szCs w:val="22"/>
              </w:rPr>
              <w:t>2</w:t>
            </w:r>
          </w:p>
        </w:tc>
        <w:tc>
          <w:tcPr>
            <w:tcW w:w="1763" w:type="dxa"/>
            <w:tcBorders>
              <w:top w:val="single" w:sz="4" w:space="0" w:color="000000"/>
              <w:left w:val="single" w:sz="4" w:space="0" w:color="000000"/>
              <w:bottom w:val="single" w:sz="4" w:space="0" w:color="000000"/>
              <w:right w:val="single" w:sz="4" w:space="0" w:color="000000"/>
            </w:tcBorders>
          </w:tcPr>
          <w:p w:rsidR="00CC2B79" w:rsidRPr="00370E88" w:rsidRDefault="002E4E04" w:rsidP="00BA3EB2">
            <w:pPr>
              <w:snapToGrid w:val="0"/>
              <w:jc w:val="center"/>
              <w:rPr>
                <w:color w:val="000000" w:themeColor="text1"/>
              </w:rPr>
            </w:pPr>
            <w:r w:rsidRPr="00370E88">
              <w:rPr>
                <w:color w:val="000000" w:themeColor="text1"/>
                <w:sz w:val="22"/>
                <w:szCs w:val="22"/>
              </w:rPr>
              <w:t>81</w:t>
            </w:r>
            <w:r w:rsidR="00CC2B79" w:rsidRPr="00370E88">
              <w:rPr>
                <w:color w:val="000000" w:themeColor="text1"/>
                <w:sz w:val="22"/>
                <w:szCs w:val="22"/>
              </w:rPr>
              <w:t>%</w:t>
            </w:r>
          </w:p>
        </w:tc>
      </w:tr>
      <w:tr w:rsidR="00370E88" w:rsidRPr="00370E88" w:rsidTr="00FE7502">
        <w:trPr>
          <w:trHeight w:val="620"/>
        </w:trPr>
        <w:tc>
          <w:tcPr>
            <w:tcW w:w="1565" w:type="dxa"/>
            <w:tcBorders>
              <w:top w:val="single" w:sz="4" w:space="0" w:color="000000"/>
              <w:left w:val="single" w:sz="4" w:space="0" w:color="000000"/>
              <w:bottom w:val="single" w:sz="4" w:space="0" w:color="000000"/>
            </w:tcBorders>
          </w:tcPr>
          <w:p w:rsidR="00370E88" w:rsidRPr="00370E88" w:rsidRDefault="00370E88" w:rsidP="00FE7502">
            <w:pPr>
              <w:snapToGrid w:val="0"/>
              <w:rPr>
                <w:color w:val="000000" w:themeColor="text1"/>
              </w:rPr>
            </w:pPr>
            <w:r w:rsidRPr="00370E88">
              <w:rPr>
                <w:color w:val="000000" w:themeColor="text1"/>
                <w:sz w:val="22"/>
                <w:szCs w:val="22"/>
              </w:rPr>
              <w:t>2020-2021</w:t>
            </w:r>
          </w:p>
        </w:tc>
        <w:tc>
          <w:tcPr>
            <w:tcW w:w="1565" w:type="dxa"/>
            <w:tcBorders>
              <w:top w:val="single" w:sz="4" w:space="0" w:color="000000"/>
              <w:left w:val="single" w:sz="4" w:space="0" w:color="000000"/>
              <w:bottom w:val="single" w:sz="4" w:space="0" w:color="000000"/>
            </w:tcBorders>
          </w:tcPr>
          <w:p w:rsidR="00370E88" w:rsidRPr="00370E88" w:rsidRDefault="00370E88" w:rsidP="007D7D57">
            <w:pPr>
              <w:snapToGrid w:val="0"/>
              <w:rPr>
                <w:color w:val="000000" w:themeColor="text1"/>
              </w:rPr>
            </w:pPr>
            <w:r w:rsidRPr="00370E88">
              <w:rPr>
                <w:color w:val="000000" w:themeColor="text1"/>
                <w:sz w:val="22"/>
                <w:szCs w:val="22"/>
              </w:rPr>
              <w:t>11</w:t>
            </w:r>
          </w:p>
          <w:p w:rsidR="00370E88" w:rsidRPr="00370E88" w:rsidRDefault="00370E88" w:rsidP="007D7D57">
            <w:pPr>
              <w:snapToGrid w:val="0"/>
              <w:rPr>
                <w:color w:val="000000" w:themeColor="text1"/>
              </w:rPr>
            </w:pPr>
            <w:r w:rsidRPr="00370E88">
              <w:rPr>
                <w:color w:val="000000" w:themeColor="text1"/>
                <w:sz w:val="22"/>
                <w:szCs w:val="22"/>
              </w:rPr>
              <w:t>1 учитель без катеогории</w:t>
            </w:r>
          </w:p>
        </w:tc>
        <w:tc>
          <w:tcPr>
            <w:tcW w:w="1395" w:type="dxa"/>
            <w:tcBorders>
              <w:top w:val="single" w:sz="4" w:space="0" w:color="000000"/>
              <w:left w:val="single" w:sz="4" w:space="0" w:color="000000"/>
              <w:bottom w:val="single" w:sz="4" w:space="0" w:color="000000"/>
            </w:tcBorders>
          </w:tcPr>
          <w:p w:rsidR="00370E88" w:rsidRPr="00370E88" w:rsidRDefault="00370E88" w:rsidP="007D7D57">
            <w:pPr>
              <w:snapToGrid w:val="0"/>
              <w:jc w:val="center"/>
              <w:rPr>
                <w:color w:val="000000" w:themeColor="text1"/>
              </w:rPr>
            </w:pPr>
            <w:r w:rsidRPr="00370E88">
              <w:rPr>
                <w:color w:val="000000" w:themeColor="text1"/>
                <w:sz w:val="22"/>
                <w:szCs w:val="22"/>
              </w:rPr>
              <w:t>0</w:t>
            </w:r>
          </w:p>
        </w:tc>
        <w:tc>
          <w:tcPr>
            <w:tcW w:w="1395" w:type="dxa"/>
            <w:tcBorders>
              <w:top w:val="single" w:sz="4" w:space="0" w:color="000000"/>
              <w:left w:val="single" w:sz="4" w:space="0" w:color="000000"/>
              <w:bottom w:val="single" w:sz="4" w:space="0" w:color="000000"/>
            </w:tcBorders>
          </w:tcPr>
          <w:p w:rsidR="00370E88" w:rsidRPr="00370E88" w:rsidRDefault="00370E88" w:rsidP="007D7D57">
            <w:pPr>
              <w:snapToGrid w:val="0"/>
              <w:jc w:val="center"/>
              <w:rPr>
                <w:color w:val="000000" w:themeColor="text1"/>
              </w:rPr>
            </w:pPr>
            <w:r w:rsidRPr="00370E88">
              <w:rPr>
                <w:color w:val="000000" w:themeColor="text1"/>
                <w:sz w:val="22"/>
                <w:szCs w:val="22"/>
              </w:rPr>
              <w:t>9</w:t>
            </w:r>
          </w:p>
        </w:tc>
        <w:tc>
          <w:tcPr>
            <w:tcW w:w="1395" w:type="dxa"/>
            <w:tcBorders>
              <w:top w:val="single" w:sz="4" w:space="0" w:color="000000"/>
              <w:left w:val="single" w:sz="4" w:space="0" w:color="000000"/>
              <w:bottom w:val="single" w:sz="4" w:space="0" w:color="000000"/>
            </w:tcBorders>
          </w:tcPr>
          <w:p w:rsidR="00370E88" w:rsidRPr="00370E88" w:rsidRDefault="00370E88" w:rsidP="007D7D57">
            <w:pPr>
              <w:snapToGrid w:val="0"/>
              <w:jc w:val="center"/>
              <w:rPr>
                <w:color w:val="000000" w:themeColor="text1"/>
              </w:rPr>
            </w:pPr>
            <w:r w:rsidRPr="00370E88">
              <w:rPr>
                <w:color w:val="000000" w:themeColor="text1"/>
                <w:sz w:val="22"/>
                <w:szCs w:val="22"/>
              </w:rPr>
              <w:t>2</w:t>
            </w:r>
          </w:p>
        </w:tc>
        <w:tc>
          <w:tcPr>
            <w:tcW w:w="1763" w:type="dxa"/>
            <w:tcBorders>
              <w:top w:val="single" w:sz="4" w:space="0" w:color="000000"/>
              <w:left w:val="single" w:sz="4" w:space="0" w:color="000000"/>
              <w:bottom w:val="single" w:sz="4" w:space="0" w:color="000000"/>
              <w:right w:val="single" w:sz="4" w:space="0" w:color="000000"/>
            </w:tcBorders>
          </w:tcPr>
          <w:p w:rsidR="00370E88" w:rsidRPr="00370E88" w:rsidRDefault="00370E88" w:rsidP="007D7D57">
            <w:pPr>
              <w:snapToGrid w:val="0"/>
              <w:jc w:val="center"/>
              <w:rPr>
                <w:color w:val="000000" w:themeColor="text1"/>
              </w:rPr>
            </w:pPr>
            <w:r w:rsidRPr="00370E88">
              <w:rPr>
                <w:color w:val="000000" w:themeColor="text1"/>
                <w:sz w:val="22"/>
                <w:szCs w:val="22"/>
              </w:rPr>
              <w:t>81%</w:t>
            </w:r>
          </w:p>
        </w:tc>
      </w:tr>
      <w:tr w:rsidR="004169EB" w:rsidRPr="00370E88" w:rsidTr="00FE7502">
        <w:trPr>
          <w:trHeight w:val="620"/>
        </w:trPr>
        <w:tc>
          <w:tcPr>
            <w:tcW w:w="1565" w:type="dxa"/>
            <w:tcBorders>
              <w:top w:val="single" w:sz="4" w:space="0" w:color="000000"/>
              <w:left w:val="single" w:sz="4" w:space="0" w:color="000000"/>
              <w:bottom w:val="single" w:sz="4" w:space="0" w:color="000000"/>
            </w:tcBorders>
          </w:tcPr>
          <w:p w:rsidR="004169EB" w:rsidRPr="00370E88" w:rsidRDefault="004169EB" w:rsidP="00FE7502">
            <w:pPr>
              <w:snapToGrid w:val="0"/>
              <w:rPr>
                <w:color w:val="000000" w:themeColor="text1"/>
              </w:rPr>
            </w:pPr>
            <w:r>
              <w:rPr>
                <w:color w:val="000000" w:themeColor="text1"/>
                <w:sz w:val="22"/>
                <w:szCs w:val="22"/>
              </w:rPr>
              <w:t>2021-2022</w:t>
            </w:r>
          </w:p>
        </w:tc>
        <w:tc>
          <w:tcPr>
            <w:tcW w:w="1565" w:type="dxa"/>
            <w:tcBorders>
              <w:top w:val="single" w:sz="4" w:space="0" w:color="000000"/>
              <w:left w:val="single" w:sz="4" w:space="0" w:color="000000"/>
              <w:bottom w:val="single" w:sz="4" w:space="0" w:color="000000"/>
            </w:tcBorders>
          </w:tcPr>
          <w:p w:rsidR="004169EB" w:rsidRDefault="00EB30A0" w:rsidP="007D7D57">
            <w:pPr>
              <w:snapToGrid w:val="0"/>
              <w:rPr>
                <w:color w:val="000000" w:themeColor="text1"/>
              </w:rPr>
            </w:pPr>
            <w:r>
              <w:rPr>
                <w:color w:val="000000" w:themeColor="text1"/>
              </w:rPr>
              <w:t xml:space="preserve">12 </w:t>
            </w:r>
          </w:p>
          <w:p w:rsidR="00EB30A0" w:rsidRDefault="00EB30A0" w:rsidP="007D7D57">
            <w:pPr>
              <w:snapToGrid w:val="0"/>
              <w:rPr>
                <w:color w:val="000000" w:themeColor="text1"/>
              </w:rPr>
            </w:pPr>
            <w:r>
              <w:rPr>
                <w:color w:val="000000" w:themeColor="text1"/>
              </w:rPr>
              <w:t>2 учителя без категории</w:t>
            </w:r>
          </w:p>
          <w:p w:rsidR="00EB30A0" w:rsidRPr="00370E88" w:rsidRDefault="00EB30A0" w:rsidP="007D7D57">
            <w:pPr>
              <w:snapToGrid w:val="0"/>
              <w:rPr>
                <w:color w:val="000000" w:themeColor="text1"/>
              </w:rPr>
            </w:pPr>
            <w:r>
              <w:rPr>
                <w:color w:val="000000" w:themeColor="text1"/>
              </w:rPr>
              <w:t xml:space="preserve">2 учителя </w:t>
            </w:r>
            <w:r>
              <w:rPr>
                <w:color w:val="000000" w:themeColor="text1"/>
              </w:rPr>
              <w:lastRenderedPageBreak/>
              <w:t>СЗД</w:t>
            </w:r>
          </w:p>
        </w:tc>
        <w:tc>
          <w:tcPr>
            <w:tcW w:w="1395" w:type="dxa"/>
            <w:tcBorders>
              <w:top w:val="single" w:sz="4" w:space="0" w:color="000000"/>
              <w:left w:val="single" w:sz="4" w:space="0" w:color="000000"/>
              <w:bottom w:val="single" w:sz="4" w:space="0" w:color="000000"/>
            </w:tcBorders>
          </w:tcPr>
          <w:p w:rsidR="004169EB" w:rsidRPr="00370E88" w:rsidRDefault="00EB30A0" w:rsidP="007D7D57">
            <w:pPr>
              <w:snapToGrid w:val="0"/>
              <w:jc w:val="center"/>
              <w:rPr>
                <w:color w:val="000000" w:themeColor="text1"/>
              </w:rPr>
            </w:pPr>
            <w:r>
              <w:rPr>
                <w:color w:val="000000" w:themeColor="text1"/>
              </w:rPr>
              <w:lastRenderedPageBreak/>
              <w:t>0</w:t>
            </w:r>
          </w:p>
        </w:tc>
        <w:tc>
          <w:tcPr>
            <w:tcW w:w="1395" w:type="dxa"/>
            <w:tcBorders>
              <w:top w:val="single" w:sz="4" w:space="0" w:color="000000"/>
              <w:left w:val="single" w:sz="4" w:space="0" w:color="000000"/>
              <w:bottom w:val="single" w:sz="4" w:space="0" w:color="000000"/>
            </w:tcBorders>
          </w:tcPr>
          <w:p w:rsidR="004169EB" w:rsidRPr="00370E88" w:rsidRDefault="00EB30A0" w:rsidP="007D7D57">
            <w:pPr>
              <w:snapToGrid w:val="0"/>
              <w:jc w:val="center"/>
              <w:rPr>
                <w:color w:val="000000" w:themeColor="text1"/>
              </w:rPr>
            </w:pPr>
            <w:r>
              <w:rPr>
                <w:color w:val="000000" w:themeColor="text1"/>
              </w:rPr>
              <w:t>10</w:t>
            </w:r>
          </w:p>
        </w:tc>
        <w:tc>
          <w:tcPr>
            <w:tcW w:w="1395" w:type="dxa"/>
            <w:tcBorders>
              <w:top w:val="single" w:sz="4" w:space="0" w:color="000000"/>
              <w:left w:val="single" w:sz="4" w:space="0" w:color="000000"/>
              <w:bottom w:val="single" w:sz="4" w:space="0" w:color="000000"/>
            </w:tcBorders>
          </w:tcPr>
          <w:p w:rsidR="004169EB" w:rsidRPr="00370E88" w:rsidRDefault="00EB30A0" w:rsidP="007D7D57">
            <w:pPr>
              <w:snapToGrid w:val="0"/>
              <w:jc w:val="center"/>
              <w:rPr>
                <w:color w:val="000000" w:themeColor="text1"/>
              </w:rPr>
            </w:pPr>
            <w:r>
              <w:rPr>
                <w:color w:val="000000" w:themeColor="text1"/>
              </w:rPr>
              <w:t>2</w:t>
            </w:r>
          </w:p>
        </w:tc>
        <w:tc>
          <w:tcPr>
            <w:tcW w:w="1763" w:type="dxa"/>
            <w:tcBorders>
              <w:top w:val="single" w:sz="4" w:space="0" w:color="000000"/>
              <w:left w:val="single" w:sz="4" w:space="0" w:color="000000"/>
              <w:bottom w:val="single" w:sz="4" w:space="0" w:color="000000"/>
              <w:right w:val="single" w:sz="4" w:space="0" w:color="000000"/>
            </w:tcBorders>
          </w:tcPr>
          <w:p w:rsidR="004169EB" w:rsidRPr="00370E88" w:rsidRDefault="00EB30A0" w:rsidP="007D7D57">
            <w:pPr>
              <w:snapToGrid w:val="0"/>
              <w:jc w:val="center"/>
              <w:rPr>
                <w:color w:val="000000" w:themeColor="text1"/>
              </w:rPr>
            </w:pPr>
            <w:r>
              <w:rPr>
                <w:color w:val="000000" w:themeColor="text1"/>
              </w:rPr>
              <w:t>80%</w:t>
            </w:r>
          </w:p>
        </w:tc>
      </w:tr>
    </w:tbl>
    <w:p w:rsidR="00B302D6" w:rsidRPr="002D786D" w:rsidRDefault="00B302D6" w:rsidP="001F469B">
      <w:pPr>
        <w:ind w:firstLine="709"/>
        <w:jc w:val="both"/>
        <w:rPr>
          <w:color w:val="000000" w:themeColor="text1"/>
          <w:sz w:val="22"/>
          <w:szCs w:val="22"/>
        </w:rPr>
      </w:pPr>
    </w:p>
    <w:p w:rsidR="00B302D6" w:rsidRPr="002D786D" w:rsidRDefault="00B302D6" w:rsidP="001F469B">
      <w:pPr>
        <w:ind w:firstLine="709"/>
        <w:jc w:val="both"/>
        <w:rPr>
          <w:color w:val="000000" w:themeColor="text1"/>
          <w:szCs w:val="20"/>
        </w:rPr>
      </w:pPr>
      <w:r w:rsidRPr="002D786D">
        <w:rPr>
          <w:color w:val="000000" w:themeColor="text1"/>
          <w:szCs w:val="20"/>
        </w:rPr>
        <w:t xml:space="preserve"> Анализ данных квалификации педагогических</w:t>
      </w:r>
      <w:r w:rsidR="00A10ABD" w:rsidRPr="002D786D">
        <w:rPr>
          <w:color w:val="000000" w:themeColor="text1"/>
          <w:szCs w:val="20"/>
        </w:rPr>
        <w:t xml:space="preserve"> работников показывает: 80% учителей имеют первую квалификационную категорию, проведена отличная работа  администрацией</w:t>
      </w:r>
      <w:r w:rsidRPr="002D786D">
        <w:rPr>
          <w:color w:val="000000" w:themeColor="text1"/>
          <w:szCs w:val="20"/>
        </w:rPr>
        <w:t xml:space="preserve"> школы в вопросе проведения аттестации. </w:t>
      </w:r>
    </w:p>
    <w:p w:rsidR="00CC2B79" w:rsidRPr="002D786D" w:rsidRDefault="00CC2B79" w:rsidP="00583570">
      <w:pPr>
        <w:spacing w:line="276" w:lineRule="auto"/>
        <w:jc w:val="center"/>
        <w:outlineLvl w:val="0"/>
        <w:rPr>
          <w:b/>
          <w:color w:val="000000" w:themeColor="text1"/>
          <w:szCs w:val="20"/>
        </w:rPr>
      </w:pPr>
    </w:p>
    <w:p w:rsidR="00CC2B79" w:rsidRPr="002D786D" w:rsidRDefault="00CC2B79" w:rsidP="00583570">
      <w:pPr>
        <w:spacing w:line="276" w:lineRule="auto"/>
        <w:jc w:val="center"/>
        <w:outlineLvl w:val="0"/>
        <w:rPr>
          <w:b/>
          <w:color w:val="000000" w:themeColor="text1"/>
          <w:szCs w:val="20"/>
        </w:rPr>
      </w:pPr>
    </w:p>
    <w:p w:rsidR="00CC2B79" w:rsidRPr="002D786D" w:rsidRDefault="00CC2B79" w:rsidP="00583570">
      <w:pPr>
        <w:spacing w:line="276" w:lineRule="auto"/>
        <w:jc w:val="center"/>
        <w:outlineLvl w:val="0"/>
        <w:rPr>
          <w:b/>
          <w:color w:val="000000" w:themeColor="text1"/>
          <w:szCs w:val="20"/>
        </w:rPr>
      </w:pPr>
    </w:p>
    <w:p w:rsidR="00B302D6" w:rsidRPr="002D786D" w:rsidRDefault="00B302D6" w:rsidP="00583570">
      <w:pPr>
        <w:spacing w:line="276" w:lineRule="auto"/>
        <w:jc w:val="center"/>
        <w:outlineLvl w:val="0"/>
        <w:rPr>
          <w:b/>
          <w:color w:val="000000" w:themeColor="text1"/>
          <w:szCs w:val="20"/>
        </w:rPr>
      </w:pPr>
      <w:r w:rsidRPr="002D786D">
        <w:rPr>
          <w:b/>
          <w:color w:val="000000" w:themeColor="text1"/>
          <w:szCs w:val="20"/>
        </w:rPr>
        <w:t>Распределение педагогических работников по возрастному составу</w:t>
      </w:r>
    </w:p>
    <w:p w:rsidR="00B302D6" w:rsidRPr="002D786D" w:rsidRDefault="00B302D6" w:rsidP="001F469B">
      <w:pPr>
        <w:spacing w:line="276" w:lineRule="auto"/>
        <w:jc w:val="center"/>
        <w:rPr>
          <w:b/>
          <w:color w:val="000000" w:themeColor="text1"/>
          <w:sz w:val="20"/>
          <w:szCs w:val="20"/>
        </w:rPr>
      </w:pPr>
    </w:p>
    <w:tbl>
      <w:tblPr>
        <w:tblW w:w="0" w:type="auto"/>
        <w:tblInd w:w="108" w:type="dxa"/>
        <w:tblLayout w:type="fixed"/>
        <w:tblLook w:val="0000"/>
      </w:tblPr>
      <w:tblGrid>
        <w:gridCol w:w="1560"/>
        <w:gridCol w:w="1560"/>
        <w:gridCol w:w="1416"/>
        <w:gridCol w:w="1560"/>
        <w:gridCol w:w="1559"/>
        <w:gridCol w:w="1701"/>
      </w:tblGrid>
      <w:tr w:rsidR="00B302D6" w:rsidRPr="002D786D" w:rsidTr="0071193C">
        <w:trPr>
          <w:trHeight w:val="282"/>
        </w:trPr>
        <w:tc>
          <w:tcPr>
            <w:tcW w:w="1560" w:type="dxa"/>
            <w:tcBorders>
              <w:top w:val="single" w:sz="4" w:space="0" w:color="000000"/>
              <w:left w:val="single" w:sz="4" w:space="0" w:color="000000"/>
              <w:bottom w:val="single" w:sz="4" w:space="0" w:color="000000"/>
            </w:tcBorders>
          </w:tcPr>
          <w:p w:rsidR="00B302D6" w:rsidRPr="002D786D" w:rsidRDefault="00B302D6" w:rsidP="00FE7502">
            <w:pPr>
              <w:snapToGrid w:val="0"/>
              <w:jc w:val="center"/>
              <w:rPr>
                <w:b/>
                <w:color w:val="000000" w:themeColor="text1"/>
              </w:rPr>
            </w:pPr>
            <w:r w:rsidRPr="002D786D">
              <w:rPr>
                <w:b/>
                <w:color w:val="000000" w:themeColor="text1"/>
                <w:sz w:val="22"/>
                <w:szCs w:val="22"/>
              </w:rPr>
              <w:t>Учебный год</w:t>
            </w:r>
          </w:p>
        </w:tc>
        <w:tc>
          <w:tcPr>
            <w:tcW w:w="1560" w:type="dxa"/>
            <w:tcBorders>
              <w:top w:val="single" w:sz="4" w:space="0" w:color="000000"/>
              <w:left w:val="single" w:sz="4" w:space="0" w:color="000000"/>
              <w:bottom w:val="single" w:sz="4" w:space="0" w:color="000000"/>
            </w:tcBorders>
          </w:tcPr>
          <w:p w:rsidR="00B302D6" w:rsidRPr="002D786D" w:rsidRDefault="00B302D6" w:rsidP="00FE7502">
            <w:pPr>
              <w:snapToGrid w:val="0"/>
              <w:jc w:val="center"/>
              <w:rPr>
                <w:b/>
                <w:color w:val="000000" w:themeColor="text1"/>
              </w:rPr>
            </w:pPr>
            <w:r w:rsidRPr="002D786D">
              <w:rPr>
                <w:b/>
                <w:color w:val="000000" w:themeColor="text1"/>
                <w:sz w:val="22"/>
                <w:szCs w:val="22"/>
              </w:rPr>
              <w:t>До 25 лет</w:t>
            </w:r>
          </w:p>
        </w:tc>
        <w:tc>
          <w:tcPr>
            <w:tcW w:w="1416" w:type="dxa"/>
            <w:tcBorders>
              <w:top w:val="single" w:sz="4" w:space="0" w:color="000000"/>
              <w:left w:val="single" w:sz="4" w:space="0" w:color="000000"/>
              <w:bottom w:val="single" w:sz="4" w:space="0" w:color="000000"/>
            </w:tcBorders>
          </w:tcPr>
          <w:p w:rsidR="00B302D6" w:rsidRPr="002D786D" w:rsidRDefault="00B302D6" w:rsidP="00FE7502">
            <w:pPr>
              <w:snapToGrid w:val="0"/>
              <w:jc w:val="center"/>
              <w:rPr>
                <w:b/>
                <w:color w:val="000000" w:themeColor="text1"/>
              </w:rPr>
            </w:pPr>
            <w:r w:rsidRPr="002D786D">
              <w:rPr>
                <w:b/>
                <w:color w:val="000000" w:themeColor="text1"/>
                <w:sz w:val="22"/>
                <w:szCs w:val="22"/>
              </w:rPr>
              <w:t>26-35 лет</w:t>
            </w:r>
          </w:p>
        </w:tc>
        <w:tc>
          <w:tcPr>
            <w:tcW w:w="1560" w:type="dxa"/>
            <w:tcBorders>
              <w:top w:val="single" w:sz="4" w:space="0" w:color="000000"/>
              <w:left w:val="single" w:sz="4" w:space="0" w:color="000000"/>
              <w:bottom w:val="single" w:sz="4" w:space="0" w:color="000000"/>
            </w:tcBorders>
          </w:tcPr>
          <w:p w:rsidR="00B302D6" w:rsidRPr="002D786D" w:rsidRDefault="00B302D6" w:rsidP="00FE7502">
            <w:pPr>
              <w:snapToGrid w:val="0"/>
              <w:jc w:val="center"/>
              <w:rPr>
                <w:b/>
                <w:color w:val="000000" w:themeColor="text1"/>
              </w:rPr>
            </w:pPr>
            <w:r w:rsidRPr="002D786D">
              <w:rPr>
                <w:b/>
                <w:color w:val="000000" w:themeColor="text1"/>
                <w:sz w:val="22"/>
                <w:szCs w:val="22"/>
              </w:rPr>
              <w:t xml:space="preserve">36 -45лет </w:t>
            </w:r>
          </w:p>
        </w:tc>
        <w:tc>
          <w:tcPr>
            <w:tcW w:w="1559" w:type="dxa"/>
            <w:tcBorders>
              <w:top w:val="single" w:sz="4" w:space="0" w:color="000000"/>
              <w:left w:val="single" w:sz="4" w:space="0" w:color="000000"/>
              <w:bottom w:val="single" w:sz="4" w:space="0" w:color="000000"/>
              <w:right w:val="single" w:sz="4" w:space="0" w:color="auto"/>
            </w:tcBorders>
          </w:tcPr>
          <w:p w:rsidR="00B302D6" w:rsidRPr="002D786D" w:rsidRDefault="00B302D6" w:rsidP="00FE7502">
            <w:pPr>
              <w:snapToGrid w:val="0"/>
              <w:jc w:val="center"/>
              <w:rPr>
                <w:b/>
                <w:color w:val="000000" w:themeColor="text1"/>
              </w:rPr>
            </w:pPr>
            <w:r w:rsidRPr="002D786D">
              <w:rPr>
                <w:b/>
                <w:color w:val="000000" w:themeColor="text1"/>
                <w:sz w:val="22"/>
                <w:szCs w:val="22"/>
              </w:rPr>
              <w:t xml:space="preserve">46 и старше </w:t>
            </w:r>
          </w:p>
          <w:p w:rsidR="00B302D6" w:rsidRPr="002D786D" w:rsidRDefault="00B302D6" w:rsidP="0071193C">
            <w:pPr>
              <w:snapToGrid w:val="0"/>
              <w:jc w:val="center"/>
              <w:rPr>
                <w:b/>
                <w:color w:val="000000" w:themeColor="text1"/>
              </w:rPr>
            </w:pPr>
          </w:p>
        </w:tc>
        <w:tc>
          <w:tcPr>
            <w:tcW w:w="1701" w:type="dxa"/>
            <w:tcBorders>
              <w:top w:val="single" w:sz="4" w:space="0" w:color="000000"/>
              <w:left w:val="single" w:sz="4" w:space="0" w:color="auto"/>
              <w:bottom w:val="single" w:sz="4" w:space="0" w:color="000000"/>
              <w:right w:val="single" w:sz="4" w:space="0" w:color="000000"/>
            </w:tcBorders>
          </w:tcPr>
          <w:p w:rsidR="00B302D6" w:rsidRPr="002D786D" w:rsidRDefault="00B302D6" w:rsidP="00FE7502">
            <w:pPr>
              <w:snapToGrid w:val="0"/>
              <w:jc w:val="center"/>
              <w:rPr>
                <w:b/>
                <w:color w:val="000000" w:themeColor="text1"/>
              </w:rPr>
            </w:pPr>
            <w:r w:rsidRPr="002D786D">
              <w:rPr>
                <w:b/>
                <w:color w:val="000000" w:themeColor="text1"/>
                <w:sz w:val="22"/>
                <w:szCs w:val="22"/>
              </w:rPr>
              <w:t xml:space="preserve">Пенсионный </w:t>
            </w:r>
          </w:p>
          <w:p w:rsidR="00B302D6" w:rsidRPr="002D786D" w:rsidRDefault="00B302D6" w:rsidP="00FE7502">
            <w:pPr>
              <w:snapToGrid w:val="0"/>
              <w:jc w:val="center"/>
              <w:rPr>
                <w:b/>
                <w:color w:val="000000" w:themeColor="text1"/>
              </w:rPr>
            </w:pPr>
            <w:r w:rsidRPr="002D786D">
              <w:rPr>
                <w:b/>
                <w:color w:val="000000" w:themeColor="text1"/>
                <w:sz w:val="22"/>
                <w:szCs w:val="22"/>
              </w:rPr>
              <w:t>возраст</w:t>
            </w:r>
          </w:p>
        </w:tc>
      </w:tr>
      <w:tr w:rsidR="00D34B18" w:rsidRPr="002D786D" w:rsidTr="0071193C">
        <w:trPr>
          <w:trHeight w:val="268"/>
        </w:trPr>
        <w:tc>
          <w:tcPr>
            <w:tcW w:w="1560" w:type="dxa"/>
            <w:tcBorders>
              <w:top w:val="single" w:sz="4" w:space="0" w:color="000000"/>
              <w:left w:val="single" w:sz="4" w:space="0" w:color="000000"/>
              <w:bottom w:val="single" w:sz="4" w:space="0" w:color="000000"/>
            </w:tcBorders>
          </w:tcPr>
          <w:p w:rsidR="00D34B18" w:rsidRPr="002D786D" w:rsidRDefault="00D34B18" w:rsidP="00FE7502">
            <w:pPr>
              <w:snapToGrid w:val="0"/>
              <w:jc w:val="center"/>
              <w:rPr>
                <w:color w:val="000000" w:themeColor="text1"/>
              </w:rPr>
            </w:pPr>
            <w:r w:rsidRPr="002D786D">
              <w:rPr>
                <w:color w:val="000000" w:themeColor="text1"/>
                <w:sz w:val="22"/>
                <w:szCs w:val="22"/>
              </w:rPr>
              <w:t>2016-2017</w:t>
            </w:r>
          </w:p>
        </w:tc>
        <w:tc>
          <w:tcPr>
            <w:tcW w:w="1560" w:type="dxa"/>
            <w:tcBorders>
              <w:top w:val="single" w:sz="4" w:space="0" w:color="000000"/>
              <w:left w:val="single" w:sz="4" w:space="0" w:color="000000"/>
              <w:bottom w:val="single" w:sz="4" w:space="0" w:color="000000"/>
            </w:tcBorders>
          </w:tcPr>
          <w:p w:rsidR="00D34B18" w:rsidRPr="002D786D" w:rsidRDefault="00D34B18" w:rsidP="00FE7502">
            <w:pPr>
              <w:snapToGrid w:val="0"/>
              <w:jc w:val="center"/>
              <w:rPr>
                <w:color w:val="000000" w:themeColor="text1"/>
              </w:rPr>
            </w:pPr>
            <w:r w:rsidRPr="002D786D">
              <w:rPr>
                <w:color w:val="000000" w:themeColor="text1"/>
                <w:sz w:val="22"/>
                <w:szCs w:val="22"/>
              </w:rPr>
              <w:t>0</w:t>
            </w:r>
          </w:p>
        </w:tc>
        <w:tc>
          <w:tcPr>
            <w:tcW w:w="1416" w:type="dxa"/>
            <w:tcBorders>
              <w:top w:val="single" w:sz="4" w:space="0" w:color="000000"/>
              <w:left w:val="single" w:sz="4" w:space="0" w:color="000000"/>
              <w:bottom w:val="single" w:sz="4" w:space="0" w:color="000000"/>
            </w:tcBorders>
          </w:tcPr>
          <w:p w:rsidR="00D34B18" w:rsidRPr="002D786D" w:rsidRDefault="00D34B18" w:rsidP="00FE7502">
            <w:pPr>
              <w:snapToGrid w:val="0"/>
              <w:jc w:val="center"/>
              <w:rPr>
                <w:color w:val="000000" w:themeColor="text1"/>
              </w:rPr>
            </w:pPr>
            <w:r w:rsidRPr="002D786D">
              <w:rPr>
                <w:color w:val="000000" w:themeColor="text1"/>
                <w:sz w:val="22"/>
                <w:szCs w:val="22"/>
              </w:rPr>
              <w:t>1(10%)</w:t>
            </w:r>
          </w:p>
        </w:tc>
        <w:tc>
          <w:tcPr>
            <w:tcW w:w="1560" w:type="dxa"/>
            <w:tcBorders>
              <w:top w:val="single" w:sz="4" w:space="0" w:color="000000"/>
              <w:left w:val="single" w:sz="4" w:space="0" w:color="000000"/>
              <w:bottom w:val="single" w:sz="4" w:space="0" w:color="000000"/>
            </w:tcBorders>
          </w:tcPr>
          <w:p w:rsidR="00D34B18" w:rsidRPr="002D786D" w:rsidRDefault="00D34B18" w:rsidP="00951989">
            <w:pPr>
              <w:snapToGrid w:val="0"/>
              <w:jc w:val="center"/>
              <w:rPr>
                <w:color w:val="000000" w:themeColor="text1"/>
              </w:rPr>
            </w:pPr>
            <w:r w:rsidRPr="002D786D">
              <w:rPr>
                <w:color w:val="000000" w:themeColor="text1"/>
                <w:sz w:val="22"/>
                <w:szCs w:val="22"/>
              </w:rPr>
              <w:t>2 (20%)</w:t>
            </w:r>
          </w:p>
          <w:p w:rsidR="00D34B18" w:rsidRPr="002D786D" w:rsidRDefault="00D34B18" w:rsidP="00951989">
            <w:pPr>
              <w:snapToGrid w:val="0"/>
              <w:jc w:val="center"/>
              <w:rPr>
                <w:color w:val="000000" w:themeColor="text1"/>
              </w:rPr>
            </w:pPr>
          </w:p>
        </w:tc>
        <w:tc>
          <w:tcPr>
            <w:tcW w:w="1559" w:type="dxa"/>
            <w:tcBorders>
              <w:top w:val="single" w:sz="4" w:space="0" w:color="000000"/>
              <w:left w:val="single" w:sz="4" w:space="0" w:color="000000"/>
              <w:bottom w:val="single" w:sz="4" w:space="0" w:color="000000"/>
              <w:right w:val="single" w:sz="4" w:space="0" w:color="auto"/>
            </w:tcBorders>
          </w:tcPr>
          <w:p w:rsidR="00D34B18" w:rsidRPr="002D786D" w:rsidRDefault="00D34B18" w:rsidP="00951989">
            <w:pPr>
              <w:snapToGrid w:val="0"/>
              <w:jc w:val="center"/>
              <w:rPr>
                <w:color w:val="000000" w:themeColor="text1"/>
              </w:rPr>
            </w:pPr>
            <w:r w:rsidRPr="002D786D">
              <w:rPr>
                <w:color w:val="000000" w:themeColor="text1"/>
                <w:sz w:val="22"/>
                <w:szCs w:val="22"/>
              </w:rPr>
              <w:t>3 (30%)</w:t>
            </w:r>
          </w:p>
          <w:p w:rsidR="00D34B18" w:rsidRPr="002D786D" w:rsidRDefault="00D34B18" w:rsidP="00951989">
            <w:pPr>
              <w:snapToGrid w:val="0"/>
              <w:rPr>
                <w:color w:val="000000" w:themeColor="text1"/>
              </w:rPr>
            </w:pPr>
          </w:p>
        </w:tc>
        <w:tc>
          <w:tcPr>
            <w:tcW w:w="1701" w:type="dxa"/>
            <w:tcBorders>
              <w:top w:val="single" w:sz="4" w:space="0" w:color="000000"/>
              <w:left w:val="single" w:sz="4" w:space="0" w:color="auto"/>
              <w:bottom w:val="single" w:sz="4" w:space="0" w:color="000000"/>
              <w:right w:val="single" w:sz="4" w:space="0" w:color="000000"/>
            </w:tcBorders>
          </w:tcPr>
          <w:p w:rsidR="00D34B18" w:rsidRPr="002D786D" w:rsidRDefault="00D34B18" w:rsidP="00951989">
            <w:pPr>
              <w:snapToGrid w:val="0"/>
              <w:jc w:val="center"/>
              <w:rPr>
                <w:color w:val="000000" w:themeColor="text1"/>
              </w:rPr>
            </w:pPr>
            <w:r w:rsidRPr="002D786D">
              <w:rPr>
                <w:color w:val="000000" w:themeColor="text1"/>
                <w:sz w:val="22"/>
                <w:szCs w:val="22"/>
              </w:rPr>
              <w:t>4 (40%)</w:t>
            </w:r>
          </w:p>
        </w:tc>
      </w:tr>
      <w:tr w:rsidR="007711A8" w:rsidRPr="002D786D" w:rsidTr="0071193C">
        <w:trPr>
          <w:trHeight w:val="268"/>
        </w:trPr>
        <w:tc>
          <w:tcPr>
            <w:tcW w:w="1560" w:type="dxa"/>
            <w:tcBorders>
              <w:top w:val="single" w:sz="4" w:space="0" w:color="000000"/>
              <w:left w:val="single" w:sz="4" w:space="0" w:color="000000"/>
              <w:bottom w:val="single" w:sz="4" w:space="0" w:color="000000"/>
            </w:tcBorders>
          </w:tcPr>
          <w:p w:rsidR="007711A8" w:rsidRPr="002D786D" w:rsidRDefault="007711A8" w:rsidP="00FE7502">
            <w:pPr>
              <w:snapToGrid w:val="0"/>
              <w:jc w:val="center"/>
              <w:rPr>
                <w:color w:val="000000" w:themeColor="text1"/>
              </w:rPr>
            </w:pPr>
            <w:r w:rsidRPr="002D786D">
              <w:rPr>
                <w:color w:val="000000" w:themeColor="text1"/>
                <w:sz w:val="22"/>
                <w:szCs w:val="22"/>
              </w:rPr>
              <w:t>2017-2018</w:t>
            </w:r>
          </w:p>
        </w:tc>
        <w:tc>
          <w:tcPr>
            <w:tcW w:w="1560" w:type="dxa"/>
            <w:tcBorders>
              <w:top w:val="single" w:sz="4" w:space="0" w:color="000000"/>
              <w:left w:val="single" w:sz="4" w:space="0" w:color="000000"/>
              <w:bottom w:val="single" w:sz="4" w:space="0" w:color="000000"/>
            </w:tcBorders>
          </w:tcPr>
          <w:p w:rsidR="007711A8" w:rsidRPr="002D786D" w:rsidRDefault="007711A8" w:rsidP="00FE7502">
            <w:pPr>
              <w:snapToGrid w:val="0"/>
              <w:jc w:val="center"/>
              <w:rPr>
                <w:color w:val="000000" w:themeColor="text1"/>
              </w:rPr>
            </w:pPr>
            <w:r w:rsidRPr="002D786D">
              <w:rPr>
                <w:color w:val="000000" w:themeColor="text1"/>
                <w:sz w:val="22"/>
                <w:szCs w:val="22"/>
              </w:rPr>
              <w:t>0</w:t>
            </w:r>
          </w:p>
        </w:tc>
        <w:tc>
          <w:tcPr>
            <w:tcW w:w="1416" w:type="dxa"/>
            <w:tcBorders>
              <w:top w:val="single" w:sz="4" w:space="0" w:color="000000"/>
              <w:left w:val="single" w:sz="4" w:space="0" w:color="000000"/>
              <w:bottom w:val="single" w:sz="4" w:space="0" w:color="000000"/>
            </w:tcBorders>
          </w:tcPr>
          <w:p w:rsidR="007711A8" w:rsidRPr="002D786D" w:rsidRDefault="007711A8" w:rsidP="00FE7502">
            <w:pPr>
              <w:snapToGrid w:val="0"/>
              <w:jc w:val="center"/>
              <w:rPr>
                <w:color w:val="000000" w:themeColor="text1"/>
              </w:rPr>
            </w:pPr>
            <w:r w:rsidRPr="002D786D">
              <w:rPr>
                <w:color w:val="000000" w:themeColor="text1"/>
                <w:sz w:val="22"/>
                <w:szCs w:val="22"/>
              </w:rPr>
              <w:t>2</w:t>
            </w:r>
          </w:p>
        </w:tc>
        <w:tc>
          <w:tcPr>
            <w:tcW w:w="1560" w:type="dxa"/>
            <w:tcBorders>
              <w:top w:val="single" w:sz="4" w:space="0" w:color="000000"/>
              <w:left w:val="single" w:sz="4" w:space="0" w:color="000000"/>
              <w:bottom w:val="single" w:sz="4" w:space="0" w:color="000000"/>
            </w:tcBorders>
          </w:tcPr>
          <w:p w:rsidR="007711A8" w:rsidRPr="002D786D" w:rsidRDefault="007711A8" w:rsidP="00951989">
            <w:pPr>
              <w:snapToGrid w:val="0"/>
              <w:jc w:val="center"/>
              <w:rPr>
                <w:color w:val="000000" w:themeColor="text1"/>
              </w:rPr>
            </w:pPr>
            <w:r w:rsidRPr="002D786D">
              <w:rPr>
                <w:color w:val="000000" w:themeColor="text1"/>
                <w:sz w:val="22"/>
                <w:szCs w:val="22"/>
              </w:rPr>
              <w:t>2</w:t>
            </w:r>
          </w:p>
        </w:tc>
        <w:tc>
          <w:tcPr>
            <w:tcW w:w="1559" w:type="dxa"/>
            <w:tcBorders>
              <w:top w:val="single" w:sz="4" w:space="0" w:color="000000"/>
              <w:left w:val="single" w:sz="4" w:space="0" w:color="000000"/>
              <w:bottom w:val="single" w:sz="4" w:space="0" w:color="000000"/>
              <w:right w:val="single" w:sz="4" w:space="0" w:color="auto"/>
            </w:tcBorders>
          </w:tcPr>
          <w:p w:rsidR="007711A8" w:rsidRPr="002D786D" w:rsidRDefault="007711A8" w:rsidP="00951989">
            <w:pPr>
              <w:snapToGrid w:val="0"/>
              <w:jc w:val="center"/>
              <w:rPr>
                <w:color w:val="000000" w:themeColor="text1"/>
              </w:rPr>
            </w:pPr>
            <w:r w:rsidRPr="002D786D">
              <w:rPr>
                <w:color w:val="000000" w:themeColor="text1"/>
                <w:sz w:val="22"/>
                <w:szCs w:val="22"/>
              </w:rPr>
              <w:t>2</w:t>
            </w:r>
          </w:p>
        </w:tc>
        <w:tc>
          <w:tcPr>
            <w:tcW w:w="1701" w:type="dxa"/>
            <w:tcBorders>
              <w:top w:val="single" w:sz="4" w:space="0" w:color="000000"/>
              <w:left w:val="single" w:sz="4" w:space="0" w:color="auto"/>
              <w:bottom w:val="single" w:sz="4" w:space="0" w:color="000000"/>
              <w:right w:val="single" w:sz="4" w:space="0" w:color="000000"/>
            </w:tcBorders>
          </w:tcPr>
          <w:p w:rsidR="007711A8" w:rsidRPr="002D786D" w:rsidRDefault="007711A8" w:rsidP="00951989">
            <w:pPr>
              <w:snapToGrid w:val="0"/>
              <w:jc w:val="center"/>
              <w:rPr>
                <w:color w:val="000000" w:themeColor="text1"/>
              </w:rPr>
            </w:pPr>
            <w:r w:rsidRPr="002D786D">
              <w:rPr>
                <w:color w:val="000000" w:themeColor="text1"/>
                <w:sz w:val="22"/>
                <w:szCs w:val="22"/>
              </w:rPr>
              <w:t>4</w:t>
            </w:r>
          </w:p>
        </w:tc>
      </w:tr>
      <w:tr w:rsidR="007711A8" w:rsidRPr="002D786D" w:rsidTr="0071193C">
        <w:trPr>
          <w:trHeight w:val="268"/>
        </w:trPr>
        <w:tc>
          <w:tcPr>
            <w:tcW w:w="1560" w:type="dxa"/>
            <w:tcBorders>
              <w:top w:val="single" w:sz="4" w:space="0" w:color="000000"/>
              <w:left w:val="single" w:sz="4" w:space="0" w:color="000000"/>
              <w:bottom w:val="single" w:sz="4" w:space="0" w:color="000000"/>
            </w:tcBorders>
          </w:tcPr>
          <w:p w:rsidR="007711A8" w:rsidRPr="002D786D" w:rsidRDefault="007711A8" w:rsidP="00FE7502">
            <w:pPr>
              <w:snapToGrid w:val="0"/>
              <w:jc w:val="center"/>
              <w:rPr>
                <w:color w:val="000000" w:themeColor="text1"/>
              </w:rPr>
            </w:pPr>
            <w:r w:rsidRPr="002D786D">
              <w:rPr>
                <w:color w:val="000000" w:themeColor="text1"/>
                <w:sz w:val="22"/>
                <w:szCs w:val="22"/>
              </w:rPr>
              <w:t>2018-2019</w:t>
            </w:r>
          </w:p>
        </w:tc>
        <w:tc>
          <w:tcPr>
            <w:tcW w:w="1560" w:type="dxa"/>
            <w:tcBorders>
              <w:top w:val="single" w:sz="4" w:space="0" w:color="000000"/>
              <w:left w:val="single" w:sz="4" w:space="0" w:color="000000"/>
              <w:bottom w:val="single" w:sz="4" w:space="0" w:color="000000"/>
            </w:tcBorders>
          </w:tcPr>
          <w:p w:rsidR="007711A8" w:rsidRPr="002D786D" w:rsidRDefault="007711A8" w:rsidP="00FE7502">
            <w:pPr>
              <w:snapToGrid w:val="0"/>
              <w:jc w:val="center"/>
              <w:rPr>
                <w:color w:val="000000" w:themeColor="text1"/>
              </w:rPr>
            </w:pPr>
            <w:r w:rsidRPr="002D786D">
              <w:rPr>
                <w:color w:val="000000" w:themeColor="text1"/>
                <w:sz w:val="22"/>
                <w:szCs w:val="22"/>
              </w:rPr>
              <w:t>0</w:t>
            </w:r>
          </w:p>
        </w:tc>
        <w:tc>
          <w:tcPr>
            <w:tcW w:w="1416" w:type="dxa"/>
            <w:tcBorders>
              <w:top w:val="single" w:sz="4" w:space="0" w:color="000000"/>
              <w:left w:val="single" w:sz="4" w:space="0" w:color="000000"/>
              <w:bottom w:val="single" w:sz="4" w:space="0" w:color="000000"/>
            </w:tcBorders>
          </w:tcPr>
          <w:p w:rsidR="007711A8" w:rsidRPr="002D786D" w:rsidRDefault="007711A8" w:rsidP="00FE7502">
            <w:pPr>
              <w:snapToGrid w:val="0"/>
              <w:jc w:val="center"/>
              <w:rPr>
                <w:color w:val="000000" w:themeColor="text1"/>
              </w:rPr>
            </w:pPr>
            <w:r w:rsidRPr="002D786D">
              <w:rPr>
                <w:color w:val="000000" w:themeColor="text1"/>
                <w:sz w:val="22"/>
                <w:szCs w:val="22"/>
              </w:rPr>
              <w:t>2</w:t>
            </w:r>
          </w:p>
        </w:tc>
        <w:tc>
          <w:tcPr>
            <w:tcW w:w="1560" w:type="dxa"/>
            <w:tcBorders>
              <w:top w:val="single" w:sz="4" w:space="0" w:color="000000"/>
              <w:left w:val="single" w:sz="4" w:space="0" w:color="000000"/>
              <w:bottom w:val="single" w:sz="4" w:space="0" w:color="000000"/>
            </w:tcBorders>
          </w:tcPr>
          <w:p w:rsidR="007711A8" w:rsidRPr="002D786D" w:rsidRDefault="007711A8" w:rsidP="00951989">
            <w:pPr>
              <w:snapToGrid w:val="0"/>
              <w:jc w:val="center"/>
              <w:rPr>
                <w:color w:val="000000" w:themeColor="text1"/>
              </w:rPr>
            </w:pPr>
            <w:r w:rsidRPr="002D786D">
              <w:rPr>
                <w:color w:val="000000" w:themeColor="text1"/>
                <w:sz w:val="22"/>
                <w:szCs w:val="22"/>
              </w:rPr>
              <w:t>2</w:t>
            </w:r>
          </w:p>
        </w:tc>
        <w:tc>
          <w:tcPr>
            <w:tcW w:w="1559" w:type="dxa"/>
            <w:tcBorders>
              <w:top w:val="single" w:sz="4" w:space="0" w:color="000000"/>
              <w:left w:val="single" w:sz="4" w:space="0" w:color="000000"/>
              <w:bottom w:val="single" w:sz="4" w:space="0" w:color="000000"/>
              <w:right w:val="single" w:sz="4" w:space="0" w:color="auto"/>
            </w:tcBorders>
          </w:tcPr>
          <w:p w:rsidR="007711A8" w:rsidRPr="002D786D" w:rsidRDefault="007711A8" w:rsidP="00951989">
            <w:pPr>
              <w:snapToGrid w:val="0"/>
              <w:jc w:val="center"/>
              <w:rPr>
                <w:color w:val="000000" w:themeColor="text1"/>
              </w:rPr>
            </w:pPr>
            <w:r w:rsidRPr="002D786D">
              <w:rPr>
                <w:color w:val="000000" w:themeColor="text1"/>
                <w:sz w:val="22"/>
                <w:szCs w:val="22"/>
              </w:rPr>
              <w:t>2</w:t>
            </w:r>
          </w:p>
        </w:tc>
        <w:tc>
          <w:tcPr>
            <w:tcW w:w="1701" w:type="dxa"/>
            <w:tcBorders>
              <w:top w:val="single" w:sz="4" w:space="0" w:color="000000"/>
              <w:left w:val="single" w:sz="4" w:space="0" w:color="auto"/>
              <w:bottom w:val="single" w:sz="4" w:space="0" w:color="000000"/>
              <w:right w:val="single" w:sz="4" w:space="0" w:color="000000"/>
            </w:tcBorders>
          </w:tcPr>
          <w:p w:rsidR="007711A8" w:rsidRPr="002D786D" w:rsidRDefault="007711A8" w:rsidP="00951989">
            <w:pPr>
              <w:snapToGrid w:val="0"/>
              <w:jc w:val="center"/>
              <w:rPr>
                <w:color w:val="000000" w:themeColor="text1"/>
              </w:rPr>
            </w:pPr>
            <w:r w:rsidRPr="002D786D">
              <w:rPr>
                <w:color w:val="000000" w:themeColor="text1"/>
                <w:sz w:val="22"/>
                <w:szCs w:val="22"/>
              </w:rPr>
              <w:t>5</w:t>
            </w:r>
          </w:p>
        </w:tc>
      </w:tr>
      <w:tr w:rsidR="00CC2B79" w:rsidRPr="002D786D" w:rsidTr="0071193C">
        <w:trPr>
          <w:trHeight w:val="268"/>
        </w:trPr>
        <w:tc>
          <w:tcPr>
            <w:tcW w:w="1560" w:type="dxa"/>
            <w:tcBorders>
              <w:top w:val="single" w:sz="4" w:space="0" w:color="000000"/>
              <w:left w:val="single" w:sz="4" w:space="0" w:color="000000"/>
              <w:bottom w:val="single" w:sz="4" w:space="0" w:color="000000"/>
            </w:tcBorders>
          </w:tcPr>
          <w:p w:rsidR="00CC2B79" w:rsidRPr="002D786D" w:rsidRDefault="00CC2B79" w:rsidP="00FE7502">
            <w:pPr>
              <w:snapToGrid w:val="0"/>
              <w:jc w:val="center"/>
              <w:rPr>
                <w:color w:val="000000" w:themeColor="text1"/>
              </w:rPr>
            </w:pPr>
            <w:r w:rsidRPr="002D786D">
              <w:rPr>
                <w:color w:val="000000" w:themeColor="text1"/>
                <w:sz w:val="22"/>
                <w:szCs w:val="22"/>
              </w:rPr>
              <w:t>2019-2020</w:t>
            </w:r>
          </w:p>
        </w:tc>
        <w:tc>
          <w:tcPr>
            <w:tcW w:w="1560" w:type="dxa"/>
            <w:tcBorders>
              <w:top w:val="single" w:sz="4" w:space="0" w:color="000000"/>
              <w:left w:val="single" w:sz="4" w:space="0" w:color="000000"/>
              <w:bottom w:val="single" w:sz="4" w:space="0" w:color="000000"/>
            </w:tcBorders>
          </w:tcPr>
          <w:p w:rsidR="00CC2B79" w:rsidRPr="002D786D" w:rsidRDefault="00CC2B79" w:rsidP="00BA3EB2">
            <w:pPr>
              <w:snapToGrid w:val="0"/>
              <w:jc w:val="center"/>
              <w:rPr>
                <w:color w:val="000000" w:themeColor="text1"/>
              </w:rPr>
            </w:pPr>
            <w:r w:rsidRPr="002D786D">
              <w:rPr>
                <w:color w:val="000000" w:themeColor="text1"/>
                <w:sz w:val="22"/>
                <w:szCs w:val="22"/>
              </w:rPr>
              <w:t>0</w:t>
            </w:r>
          </w:p>
        </w:tc>
        <w:tc>
          <w:tcPr>
            <w:tcW w:w="1416" w:type="dxa"/>
            <w:tcBorders>
              <w:top w:val="single" w:sz="4" w:space="0" w:color="000000"/>
              <w:left w:val="single" w:sz="4" w:space="0" w:color="000000"/>
              <w:bottom w:val="single" w:sz="4" w:space="0" w:color="000000"/>
            </w:tcBorders>
          </w:tcPr>
          <w:p w:rsidR="00CC2B79" w:rsidRPr="002D786D" w:rsidRDefault="00CC2B79" w:rsidP="00BA3EB2">
            <w:pPr>
              <w:snapToGrid w:val="0"/>
              <w:jc w:val="center"/>
              <w:rPr>
                <w:color w:val="000000" w:themeColor="text1"/>
              </w:rPr>
            </w:pPr>
            <w:r w:rsidRPr="002D786D">
              <w:rPr>
                <w:color w:val="000000" w:themeColor="text1"/>
                <w:sz w:val="22"/>
                <w:szCs w:val="22"/>
              </w:rPr>
              <w:t>2</w:t>
            </w:r>
          </w:p>
        </w:tc>
        <w:tc>
          <w:tcPr>
            <w:tcW w:w="1560" w:type="dxa"/>
            <w:tcBorders>
              <w:top w:val="single" w:sz="4" w:space="0" w:color="000000"/>
              <w:left w:val="single" w:sz="4" w:space="0" w:color="000000"/>
              <w:bottom w:val="single" w:sz="4" w:space="0" w:color="000000"/>
            </w:tcBorders>
          </w:tcPr>
          <w:p w:rsidR="00CC2B79" w:rsidRPr="002D786D" w:rsidRDefault="00CC2B79" w:rsidP="00BA3EB2">
            <w:pPr>
              <w:snapToGrid w:val="0"/>
              <w:jc w:val="center"/>
              <w:rPr>
                <w:color w:val="000000" w:themeColor="text1"/>
              </w:rPr>
            </w:pPr>
            <w:r w:rsidRPr="002D786D">
              <w:rPr>
                <w:color w:val="000000" w:themeColor="text1"/>
                <w:sz w:val="22"/>
                <w:szCs w:val="22"/>
              </w:rPr>
              <w:t>2</w:t>
            </w:r>
          </w:p>
        </w:tc>
        <w:tc>
          <w:tcPr>
            <w:tcW w:w="1559" w:type="dxa"/>
            <w:tcBorders>
              <w:top w:val="single" w:sz="4" w:space="0" w:color="000000"/>
              <w:left w:val="single" w:sz="4" w:space="0" w:color="000000"/>
              <w:bottom w:val="single" w:sz="4" w:space="0" w:color="000000"/>
              <w:right w:val="single" w:sz="4" w:space="0" w:color="auto"/>
            </w:tcBorders>
          </w:tcPr>
          <w:p w:rsidR="00CC2B79" w:rsidRPr="002D786D" w:rsidRDefault="00CC2B79" w:rsidP="00BA3EB2">
            <w:pPr>
              <w:snapToGrid w:val="0"/>
              <w:jc w:val="center"/>
              <w:rPr>
                <w:color w:val="000000" w:themeColor="text1"/>
              </w:rPr>
            </w:pPr>
            <w:r w:rsidRPr="002D786D">
              <w:rPr>
                <w:color w:val="000000" w:themeColor="text1"/>
                <w:sz w:val="22"/>
                <w:szCs w:val="22"/>
              </w:rPr>
              <w:t>2</w:t>
            </w:r>
          </w:p>
        </w:tc>
        <w:tc>
          <w:tcPr>
            <w:tcW w:w="1701" w:type="dxa"/>
            <w:tcBorders>
              <w:top w:val="single" w:sz="4" w:space="0" w:color="000000"/>
              <w:left w:val="single" w:sz="4" w:space="0" w:color="auto"/>
              <w:bottom w:val="single" w:sz="4" w:space="0" w:color="000000"/>
              <w:right w:val="single" w:sz="4" w:space="0" w:color="000000"/>
            </w:tcBorders>
          </w:tcPr>
          <w:p w:rsidR="00CC2B79" w:rsidRPr="002D786D" w:rsidRDefault="00CC2B79" w:rsidP="00BA3EB2">
            <w:pPr>
              <w:snapToGrid w:val="0"/>
              <w:jc w:val="center"/>
              <w:rPr>
                <w:color w:val="000000" w:themeColor="text1"/>
              </w:rPr>
            </w:pPr>
            <w:r w:rsidRPr="002D786D">
              <w:rPr>
                <w:color w:val="000000" w:themeColor="text1"/>
                <w:sz w:val="22"/>
                <w:szCs w:val="22"/>
              </w:rPr>
              <w:t>5</w:t>
            </w:r>
          </w:p>
        </w:tc>
      </w:tr>
      <w:tr w:rsidR="004169EB" w:rsidRPr="002D786D" w:rsidTr="0071193C">
        <w:trPr>
          <w:trHeight w:val="268"/>
        </w:trPr>
        <w:tc>
          <w:tcPr>
            <w:tcW w:w="1560" w:type="dxa"/>
            <w:tcBorders>
              <w:top w:val="single" w:sz="4" w:space="0" w:color="000000"/>
              <w:left w:val="single" w:sz="4" w:space="0" w:color="000000"/>
              <w:bottom w:val="single" w:sz="4" w:space="0" w:color="000000"/>
            </w:tcBorders>
          </w:tcPr>
          <w:p w:rsidR="004169EB" w:rsidRPr="002D786D" w:rsidRDefault="004169EB" w:rsidP="00FE7502">
            <w:pPr>
              <w:snapToGrid w:val="0"/>
              <w:jc w:val="center"/>
              <w:rPr>
                <w:color w:val="000000" w:themeColor="text1"/>
              </w:rPr>
            </w:pPr>
          </w:p>
        </w:tc>
        <w:tc>
          <w:tcPr>
            <w:tcW w:w="1560" w:type="dxa"/>
            <w:tcBorders>
              <w:top w:val="single" w:sz="4" w:space="0" w:color="000000"/>
              <w:left w:val="single" w:sz="4" w:space="0" w:color="000000"/>
              <w:bottom w:val="single" w:sz="4" w:space="0" w:color="000000"/>
            </w:tcBorders>
          </w:tcPr>
          <w:p w:rsidR="004169EB" w:rsidRPr="002D786D" w:rsidRDefault="004169EB" w:rsidP="00BA3EB2">
            <w:pPr>
              <w:snapToGrid w:val="0"/>
              <w:jc w:val="center"/>
              <w:rPr>
                <w:color w:val="000000" w:themeColor="text1"/>
              </w:rPr>
            </w:pPr>
          </w:p>
        </w:tc>
        <w:tc>
          <w:tcPr>
            <w:tcW w:w="1416" w:type="dxa"/>
            <w:tcBorders>
              <w:top w:val="single" w:sz="4" w:space="0" w:color="000000"/>
              <w:left w:val="single" w:sz="4" w:space="0" w:color="000000"/>
              <w:bottom w:val="single" w:sz="4" w:space="0" w:color="000000"/>
            </w:tcBorders>
          </w:tcPr>
          <w:p w:rsidR="004169EB" w:rsidRPr="002D786D" w:rsidRDefault="004169EB" w:rsidP="00BA3EB2">
            <w:pPr>
              <w:snapToGrid w:val="0"/>
              <w:jc w:val="center"/>
              <w:rPr>
                <w:color w:val="000000" w:themeColor="text1"/>
              </w:rPr>
            </w:pPr>
          </w:p>
        </w:tc>
        <w:tc>
          <w:tcPr>
            <w:tcW w:w="1560" w:type="dxa"/>
            <w:tcBorders>
              <w:top w:val="single" w:sz="4" w:space="0" w:color="000000"/>
              <w:left w:val="single" w:sz="4" w:space="0" w:color="000000"/>
              <w:bottom w:val="single" w:sz="4" w:space="0" w:color="000000"/>
            </w:tcBorders>
          </w:tcPr>
          <w:p w:rsidR="004169EB" w:rsidRPr="002D786D" w:rsidRDefault="004169EB" w:rsidP="00BA3EB2">
            <w:pPr>
              <w:snapToGrid w:val="0"/>
              <w:jc w:val="center"/>
              <w:rPr>
                <w:color w:val="000000" w:themeColor="text1"/>
              </w:rPr>
            </w:pPr>
          </w:p>
        </w:tc>
        <w:tc>
          <w:tcPr>
            <w:tcW w:w="1559" w:type="dxa"/>
            <w:tcBorders>
              <w:top w:val="single" w:sz="4" w:space="0" w:color="000000"/>
              <w:left w:val="single" w:sz="4" w:space="0" w:color="000000"/>
              <w:bottom w:val="single" w:sz="4" w:space="0" w:color="000000"/>
              <w:right w:val="single" w:sz="4" w:space="0" w:color="auto"/>
            </w:tcBorders>
          </w:tcPr>
          <w:p w:rsidR="004169EB" w:rsidRPr="002D786D" w:rsidRDefault="004169EB" w:rsidP="00BA3EB2">
            <w:pPr>
              <w:snapToGrid w:val="0"/>
              <w:jc w:val="center"/>
              <w:rPr>
                <w:color w:val="000000" w:themeColor="text1"/>
              </w:rPr>
            </w:pPr>
          </w:p>
        </w:tc>
        <w:tc>
          <w:tcPr>
            <w:tcW w:w="1701" w:type="dxa"/>
            <w:tcBorders>
              <w:top w:val="single" w:sz="4" w:space="0" w:color="000000"/>
              <w:left w:val="single" w:sz="4" w:space="0" w:color="auto"/>
              <w:bottom w:val="single" w:sz="4" w:space="0" w:color="000000"/>
              <w:right w:val="single" w:sz="4" w:space="0" w:color="000000"/>
            </w:tcBorders>
          </w:tcPr>
          <w:p w:rsidR="004169EB" w:rsidRPr="002D786D" w:rsidRDefault="004169EB" w:rsidP="00BA3EB2">
            <w:pPr>
              <w:snapToGrid w:val="0"/>
              <w:jc w:val="center"/>
              <w:rPr>
                <w:color w:val="000000" w:themeColor="text1"/>
              </w:rPr>
            </w:pPr>
          </w:p>
        </w:tc>
      </w:tr>
    </w:tbl>
    <w:p w:rsidR="00B302D6" w:rsidRPr="002D786D" w:rsidRDefault="00B302D6" w:rsidP="001F469B">
      <w:pPr>
        <w:spacing w:line="276" w:lineRule="auto"/>
        <w:jc w:val="both"/>
        <w:rPr>
          <w:color w:val="000000" w:themeColor="text1"/>
        </w:rPr>
      </w:pPr>
    </w:p>
    <w:p w:rsidR="00B302D6" w:rsidRPr="002D786D" w:rsidRDefault="00B302D6" w:rsidP="00544AE0">
      <w:pPr>
        <w:spacing w:line="276" w:lineRule="auto"/>
        <w:jc w:val="center"/>
        <w:outlineLvl w:val="0"/>
        <w:rPr>
          <w:b/>
          <w:color w:val="000000" w:themeColor="text1"/>
          <w:szCs w:val="20"/>
        </w:rPr>
      </w:pPr>
      <w:r w:rsidRPr="002D786D">
        <w:rPr>
          <w:b/>
          <w:color w:val="000000" w:themeColor="text1"/>
          <w:szCs w:val="20"/>
        </w:rPr>
        <w:t>Распредел</w:t>
      </w:r>
      <w:r w:rsidR="00544AE0" w:rsidRPr="002D786D">
        <w:rPr>
          <w:b/>
          <w:color w:val="000000" w:themeColor="text1"/>
          <w:szCs w:val="20"/>
        </w:rPr>
        <w:t>ение работников по стажу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4"/>
        <w:gridCol w:w="1037"/>
        <w:gridCol w:w="1134"/>
        <w:gridCol w:w="1275"/>
        <w:gridCol w:w="1418"/>
        <w:gridCol w:w="1032"/>
        <w:gridCol w:w="952"/>
      </w:tblGrid>
      <w:tr w:rsidR="00B302D6" w:rsidRPr="002D786D" w:rsidTr="001275E1">
        <w:tc>
          <w:tcPr>
            <w:tcW w:w="2224" w:type="dxa"/>
            <w:vMerge w:val="restart"/>
          </w:tcPr>
          <w:p w:rsidR="00B302D6" w:rsidRPr="002D786D" w:rsidRDefault="00B302D6" w:rsidP="00FE7502">
            <w:pPr>
              <w:pStyle w:val="aff2"/>
              <w:spacing w:line="276" w:lineRule="auto"/>
              <w:ind w:left="0"/>
              <w:jc w:val="center"/>
              <w:rPr>
                <w:color w:val="000000" w:themeColor="text1"/>
                <w:lang w:eastAsia="ru-RU"/>
              </w:rPr>
            </w:pPr>
            <w:r w:rsidRPr="002D786D">
              <w:rPr>
                <w:color w:val="000000" w:themeColor="text1"/>
                <w:sz w:val="22"/>
                <w:szCs w:val="22"/>
              </w:rPr>
              <w:t>КАТЕГОРИИ РАБОТНИКОВ</w:t>
            </w:r>
          </w:p>
        </w:tc>
        <w:tc>
          <w:tcPr>
            <w:tcW w:w="6848" w:type="dxa"/>
            <w:gridSpan w:val="6"/>
          </w:tcPr>
          <w:p w:rsidR="00B302D6" w:rsidRPr="002D786D" w:rsidRDefault="00B302D6" w:rsidP="00FE7502">
            <w:pPr>
              <w:spacing w:line="276" w:lineRule="auto"/>
              <w:jc w:val="center"/>
              <w:rPr>
                <w:bCs/>
                <w:color w:val="000000" w:themeColor="text1"/>
              </w:rPr>
            </w:pPr>
            <w:r w:rsidRPr="002D786D">
              <w:rPr>
                <w:bCs/>
                <w:color w:val="000000" w:themeColor="text1"/>
                <w:sz w:val="22"/>
                <w:szCs w:val="22"/>
              </w:rPr>
              <w:t>СТАЖ ПЕДАГОГИЧЕСКОЙ РАБОТЫ</w:t>
            </w:r>
          </w:p>
        </w:tc>
      </w:tr>
      <w:tr w:rsidR="00B302D6" w:rsidRPr="002D786D" w:rsidTr="001275E1">
        <w:tc>
          <w:tcPr>
            <w:tcW w:w="2224" w:type="dxa"/>
            <w:vMerge/>
          </w:tcPr>
          <w:p w:rsidR="00B302D6" w:rsidRPr="002D786D" w:rsidRDefault="00B302D6" w:rsidP="00FE7502">
            <w:pPr>
              <w:pStyle w:val="aff2"/>
              <w:suppressAutoHyphens w:val="0"/>
              <w:spacing w:line="276" w:lineRule="auto"/>
              <w:ind w:left="0"/>
              <w:jc w:val="center"/>
              <w:rPr>
                <w:color w:val="000000" w:themeColor="text1"/>
                <w:lang w:eastAsia="ru-RU"/>
              </w:rPr>
            </w:pPr>
          </w:p>
        </w:tc>
        <w:tc>
          <w:tcPr>
            <w:tcW w:w="1037" w:type="dxa"/>
          </w:tcPr>
          <w:p w:rsidR="00B302D6" w:rsidRPr="002D786D" w:rsidRDefault="00B302D6" w:rsidP="00FE7502">
            <w:pPr>
              <w:pStyle w:val="aff2"/>
              <w:suppressAutoHyphens w:val="0"/>
              <w:spacing w:line="276" w:lineRule="auto"/>
              <w:ind w:left="0"/>
              <w:jc w:val="center"/>
              <w:rPr>
                <w:color w:val="000000" w:themeColor="text1"/>
                <w:lang w:eastAsia="ru-RU"/>
              </w:rPr>
            </w:pPr>
            <w:r w:rsidRPr="002D786D">
              <w:rPr>
                <w:bCs/>
                <w:color w:val="000000" w:themeColor="text1"/>
                <w:sz w:val="22"/>
                <w:szCs w:val="22"/>
                <w:lang w:eastAsia="ru-RU"/>
              </w:rPr>
              <w:t>менее    2-х  лет</w:t>
            </w:r>
          </w:p>
        </w:tc>
        <w:tc>
          <w:tcPr>
            <w:tcW w:w="1134" w:type="dxa"/>
          </w:tcPr>
          <w:p w:rsidR="00B302D6" w:rsidRPr="002D786D" w:rsidRDefault="00B302D6" w:rsidP="00FE7502">
            <w:pPr>
              <w:pStyle w:val="aff2"/>
              <w:suppressAutoHyphens w:val="0"/>
              <w:spacing w:line="276" w:lineRule="auto"/>
              <w:ind w:left="0"/>
              <w:jc w:val="center"/>
              <w:rPr>
                <w:color w:val="000000" w:themeColor="text1"/>
                <w:lang w:eastAsia="ru-RU"/>
              </w:rPr>
            </w:pPr>
            <w:r w:rsidRPr="002D786D">
              <w:rPr>
                <w:bCs/>
                <w:color w:val="000000" w:themeColor="text1"/>
                <w:sz w:val="22"/>
                <w:szCs w:val="22"/>
                <w:lang w:eastAsia="ru-RU"/>
              </w:rPr>
              <w:t>от 2 до  5 лет</w:t>
            </w:r>
          </w:p>
        </w:tc>
        <w:tc>
          <w:tcPr>
            <w:tcW w:w="1275" w:type="dxa"/>
          </w:tcPr>
          <w:p w:rsidR="00B302D6" w:rsidRPr="002D786D" w:rsidRDefault="00B302D6" w:rsidP="00FE7502">
            <w:pPr>
              <w:pStyle w:val="aff2"/>
              <w:suppressAutoHyphens w:val="0"/>
              <w:spacing w:line="276" w:lineRule="auto"/>
              <w:ind w:left="0"/>
              <w:jc w:val="center"/>
              <w:rPr>
                <w:color w:val="000000" w:themeColor="text1"/>
                <w:lang w:eastAsia="ru-RU"/>
              </w:rPr>
            </w:pPr>
            <w:r w:rsidRPr="002D786D">
              <w:rPr>
                <w:bCs/>
                <w:color w:val="000000" w:themeColor="text1"/>
                <w:sz w:val="22"/>
                <w:szCs w:val="22"/>
                <w:lang w:eastAsia="ru-RU"/>
              </w:rPr>
              <w:t>от 5 до 10 лет</w:t>
            </w:r>
          </w:p>
        </w:tc>
        <w:tc>
          <w:tcPr>
            <w:tcW w:w="1418" w:type="dxa"/>
          </w:tcPr>
          <w:p w:rsidR="00B302D6" w:rsidRPr="002D786D" w:rsidRDefault="00B302D6" w:rsidP="00FE7502">
            <w:pPr>
              <w:pStyle w:val="aff2"/>
              <w:suppressAutoHyphens w:val="0"/>
              <w:spacing w:line="276" w:lineRule="auto"/>
              <w:ind w:left="0"/>
              <w:jc w:val="center"/>
              <w:rPr>
                <w:color w:val="000000" w:themeColor="text1"/>
                <w:lang w:eastAsia="ru-RU"/>
              </w:rPr>
            </w:pPr>
            <w:r w:rsidRPr="002D786D">
              <w:rPr>
                <w:bCs/>
                <w:color w:val="000000" w:themeColor="text1"/>
                <w:sz w:val="22"/>
                <w:szCs w:val="22"/>
                <w:lang w:eastAsia="ru-RU"/>
              </w:rPr>
              <w:t>от 10 до 20 лет</w:t>
            </w:r>
          </w:p>
        </w:tc>
        <w:tc>
          <w:tcPr>
            <w:tcW w:w="1032" w:type="dxa"/>
          </w:tcPr>
          <w:p w:rsidR="00B302D6" w:rsidRPr="002D786D" w:rsidRDefault="00B302D6" w:rsidP="00FE7502">
            <w:pPr>
              <w:spacing w:line="276" w:lineRule="auto"/>
              <w:jc w:val="center"/>
              <w:rPr>
                <w:bCs/>
                <w:color w:val="000000" w:themeColor="text1"/>
              </w:rPr>
            </w:pPr>
            <w:r w:rsidRPr="002D786D">
              <w:rPr>
                <w:bCs/>
                <w:color w:val="000000" w:themeColor="text1"/>
                <w:sz w:val="22"/>
                <w:szCs w:val="22"/>
              </w:rPr>
              <w:t>От 20 до</w:t>
            </w:r>
          </w:p>
          <w:p w:rsidR="00B302D6" w:rsidRPr="002D786D" w:rsidRDefault="00B302D6" w:rsidP="00FE7502">
            <w:pPr>
              <w:spacing w:line="276" w:lineRule="auto"/>
              <w:jc w:val="center"/>
              <w:rPr>
                <w:bCs/>
                <w:color w:val="000000" w:themeColor="text1"/>
              </w:rPr>
            </w:pPr>
            <w:r w:rsidRPr="002D786D">
              <w:rPr>
                <w:bCs/>
                <w:color w:val="000000" w:themeColor="text1"/>
                <w:sz w:val="22"/>
                <w:szCs w:val="22"/>
              </w:rPr>
              <w:t xml:space="preserve">30 лет </w:t>
            </w:r>
          </w:p>
        </w:tc>
        <w:tc>
          <w:tcPr>
            <w:tcW w:w="952" w:type="dxa"/>
          </w:tcPr>
          <w:p w:rsidR="00B302D6" w:rsidRPr="002D786D" w:rsidRDefault="00B302D6" w:rsidP="001275E1">
            <w:pPr>
              <w:spacing w:line="276" w:lineRule="auto"/>
              <w:jc w:val="center"/>
              <w:rPr>
                <w:bCs/>
                <w:color w:val="000000" w:themeColor="text1"/>
              </w:rPr>
            </w:pPr>
            <w:r w:rsidRPr="002D786D">
              <w:rPr>
                <w:bCs/>
                <w:color w:val="000000" w:themeColor="text1"/>
                <w:sz w:val="22"/>
                <w:szCs w:val="22"/>
              </w:rPr>
              <w:t xml:space="preserve">От 30 и более </w:t>
            </w:r>
          </w:p>
        </w:tc>
      </w:tr>
      <w:tr w:rsidR="00B302D6" w:rsidRPr="002D786D" w:rsidTr="001275E1">
        <w:tc>
          <w:tcPr>
            <w:tcW w:w="2224" w:type="dxa"/>
          </w:tcPr>
          <w:p w:rsidR="00B302D6" w:rsidRPr="002D786D" w:rsidRDefault="00B302D6" w:rsidP="00FE7502">
            <w:pPr>
              <w:pStyle w:val="aff2"/>
              <w:suppressAutoHyphens w:val="0"/>
              <w:spacing w:line="276" w:lineRule="auto"/>
              <w:ind w:left="0"/>
              <w:rPr>
                <w:color w:val="000000" w:themeColor="text1"/>
                <w:lang w:eastAsia="ru-RU"/>
              </w:rPr>
            </w:pPr>
            <w:r w:rsidRPr="002D786D">
              <w:rPr>
                <w:color w:val="000000" w:themeColor="text1"/>
                <w:sz w:val="22"/>
                <w:szCs w:val="22"/>
                <w:lang w:eastAsia="ru-RU"/>
              </w:rPr>
              <w:t>Педагоги школы</w:t>
            </w:r>
          </w:p>
        </w:tc>
        <w:tc>
          <w:tcPr>
            <w:tcW w:w="1037" w:type="dxa"/>
          </w:tcPr>
          <w:p w:rsidR="00B302D6" w:rsidRPr="002D786D" w:rsidRDefault="00F2116E" w:rsidP="00FE7502">
            <w:pPr>
              <w:spacing w:line="276" w:lineRule="auto"/>
              <w:jc w:val="center"/>
              <w:rPr>
                <w:color w:val="000000" w:themeColor="text1"/>
              </w:rPr>
            </w:pPr>
            <w:r w:rsidRPr="002D786D">
              <w:rPr>
                <w:color w:val="000000" w:themeColor="text1"/>
                <w:sz w:val="22"/>
                <w:szCs w:val="22"/>
              </w:rPr>
              <w:t>0</w:t>
            </w:r>
          </w:p>
          <w:p w:rsidR="00B302D6" w:rsidRPr="002D786D" w:rsidRDefault="00A10ABD" w:rsidP="00FE7502">
            <w:pPr>
              <w:spacing w:line="276" w:lineRule="auto"/>
              <w:jc w:val="center"/>
              <w:rPr>
                <w:color w:val="000000" w:themeColor="text1"/>
              </w:rPr>
            </w:pPr>
            <w:r w:rsidRPr="002D786D">
              <w:rPr>
                <w:color w:val="000000" w:themeColor="text1"/>
                <w:sz w:val="22"/>
                <w:szCs w:val="22"/>
              </w:rPr>
              <w:t>0</w:t>
            </w:r>
            <w:r w:rsidR="00B302D6" w:rsidRPr="002D786D">
              <w:rPr>
                <w:color w:val="000000" w:themeColor="text1"/>
                <w:sz w:val="22"/>
                <w:szCs w:val="22"/>
              </w:rPr>
              <w:t>%</w:t>
            </w:r>
          </w:p>
        </w:tc>
        <w:tc>
          <w:tcPr>
            <w:tcW w:w="1134" w:type="dxa"/>
          </w:tcPr>
          <w:p w:rsidR="00B302D6" w:rsidRPr="002D786D" w:rsidRDefault="00F2116E" w:rsidP="00FE7502">
            <w:pPr>
              <w:spacing w:line="276" w:lineRule="auto"/>
              <w:jc w:val="center"/>
              <w:rPr>
                <w:color w:val="000000" w:themeColor="text1"/>
              </w:rPr>
            </w:pPr>
            <w:r w:rsidRPr="002D786D">
              <w:rPr>
                <w:color w:val="000000" w:themeColor="text1"/>
                <w:sz w:val="22"/>
                <w:szCs w:val="22"/>
              </w:rPr>
              <w:t>1</w:t>
            </w:r>
          </w:p>
          <w:p w:rsidR="00B302D6" w:rsidRPr="002D786D" w:rsidRDefault="00F2116E" w:rsidP="001275E1">
            <w:pPr>
              <w:rPr>
                <w:color w:val="000000" w:themeColor="text1"/>
              </w:rPr>
            </w:pPr>
            <w:r w:rsidRPr="002D786D">
              <w:rPr>
                <w:color w:val="000000" w:themeColor="text1"/>
                <w:sz w:val="22"/>
                <w:szCs w:val="22"/>
              </w:rPr>
              <w:t>1</w:t>
            </w:r>
            <w:r w:rsidR="00B302D6" w:rsidRPr="002D786D">
              <w:rPr>
                <w:color w:val="000000" w:themeColor="text1"/>
                <w:sz w:val="22"/>
                <w:szCs w:val="22"/>
              </w:rPr>
              <w:t>0%</w:t>
            </w:r>
          </w:p>
          <w:p w:rsidR="00D2437D" w:rsidRPr="002D786D" w:rsidRDefault="00D2437D" w:rsidP="001275E1">
            <w:pPr>
              <w:rPr>
                <w:color w:val="000000" w:themeColor="text1"/>
              </w:rPr>
            </w:pPr>
          </w:p>
        </w:tc>
        <w:tc>
          <w:tcPr>
            <w:tcW w:w="1275" w:type="dxa"/>
          </w:tcPr>
          <w:p w:rsidR="00B302D6" w:rsidRPr="002D786D" w:rsidRDefault="00D2437D" w:rsidP="00FE7502">
            <w:pPr>
              <w:spacing w:line="276" w:lineRule="auto"/>
              <w:jc w:val="center"/>
              <w:rPr>
                <w:color w:val="000000" w:themeColor="text1"/>
              </w:rPr>
            </w:pPr>
            <w:r w:rsidRPr="002D786D">
              <w:rPr>
                <w:color w:val="000000" w:themeColor="text1"/>
                <w:sz w:val="22"/>
                <w:szCs w:val="22"/>
              </w:rPr>
              <w:t>1</w:t>
            </w:r>
          </w:p>
          <w:p w:rsidR="00B302D6" w:rsidRPr="002D786D" w:rsidRDefault="00D2437D" w:rsidP="00FE7502">
            <w:pPr>
              <w:spacing w:line="276" w:lineRule="auto"/>
              <w:jc w:val="center"/>
              <w:rPr>
                <w:color w:val="000000" w:themeColor="text1"/>
              </w:rPr>
            </w:pPr>
            <w:r w:rsidRPr="002D786D">
              <w:rPr>
                <w:color w:val="000000" w:themeColor="text1"/>
                <w:sz w:val="22"/>
                <w:szCs w:val="22"/>
              </w:rPr>
              <w:t>1</w:t>
            </w:r>
            <w:r w:rsidR="00A10ABD" w:rsidRPr="002D786D">
              <w:rPr>
                <w:color w:val="000000" w:themeColor="text1"/>
                <w:sz w:val="22"/>
                <w:szCs w:val="22"/>
              </w:rPr>
              <w:t xml:space="preserve">0 </w:t>
            </w:r>
            <w:r w:rsidR="00B302D6" w:rsidRPr="002D786D">
              <w:rPr>
                <w:color w:val="000000" w:themeColor="text1"/>
                <w:sz w:val="22"/>
                <w:szCs w:val="22"/>
              </w:rPr>
              <w:t>%</w:t>
            </w:r>
          </w:p>
          <w:p w:rsidR="00D2437D" w:rsidRPr="002D786D" w:rsidRDefault="00D2437D" w:rsidP="00FE7502">
            <w:pPr>
              <w:spacing w:line="276" w:lineRule="auto"/>
              <w:jc w:val="center"/>
              <w:rPr>
                <w:color w:val="000000" w:themeColor="text1"/>
              </w:rPr>
            </w:pPr>
          </w:p>
        </w:tc>
        <w:tc>
          <w:tcPr>
            <w:tcW w:w="1418" w:type="dxa"/>
          </w:tcPr>
          <w:p w:rsidR="00B302D6" w:rsidRPr="002D786D" w:rsidRDefault="00D2437D" w:rsidP="00FE7502">
            <w:pPr>
              <w:spacing w:line="276" w:lineRule="auto"/>
              <w:jc w:val="center"/>
              <w:rPr>
                <w:color w:val="000000" w:themeColor="text1"/>
              </w:rPr>
            </w:pPr>
            <w:r w:rsidRPr="002D786D">
              <w:rPr>
                <w:color w:val="000000" w:themeColor="text1"/>
                <w:sz w:val="22"/>
                <w:szCs w:val="22"/>
              </w:rPr>
              <w:t>2</w:t>
            </w:r>
          </w:p>
          <w:p w:rsidR="00B302D6" w:rsidRPr="002D786D" w:rsidRDefault="00D2437D" w:rsidP="00FE7502">
            <w:pPr>
              <w:spacing w:line="276" w:lineRule="auto"/>
              <w:jc w:val="center"/>
              <w:rPr>
                <w:color w:val="000000" w:themeColor="text1"/>
              </w:rPr>
            </w:pPr>
            <w:r w:rsidRPr="002D786D">
              <w:rPr>
                <w:color w:val="000000" w:themeColor="text1"/>
                <w:sz w:val="22"/>
                <w:szCs w:val="22"/>
              </w:rPr>
              <w:t>2</w:t>
            </w:r>
            <w:r w:rsidR="00A10ABD" w:rsidRPr="002D786D">
              <w:rPr>
                <w:color w:val="000000" w:themeColor="text1"/>
                <w:sz w:val="22"/>
                <w:szCs w:val="22"/>
              </w:rPr>
              <w:t>0</w:t>
            </w:r>
            <w:r w:rsidR="00B302D6" w:rsidRPr="002D786D">
              <w:rPr>
                <w:color w:val="000000" w:themeColor="text1"/>
                <w:sz w:val="22"/>
                <w:szCs w:val="22"/>
              </w:rPr>
              <w:t>%</w:t>
            </w:r>
          </w:p>
          <w:p w:rsidR="00D2437D" w:rsidRPr="002D786D" w:rsidRDefault="00D2437D" w:rsidP="00E40EF3">
            <w:pPr>
              <w:spacing w:line="276" w:lineRule="auto"/>
              <w:jc w:val="center"/>
              <w:rPr>
                <w:color w:val="000000" w:themeColor="text1"/>
              </w:rPr>
            </w:pPr>
          </w:p>
        </w:tc>
        <w:tc>
          <w:tcPr>
            <w:tcW w:w="1032" w:type="dxa"/>
          </w:tcPr>
          <w:p w:rsidR="00B302D6" w:rsidRPr="002D786D" w:rsidRDefault="00F2116E" w:rsidP="001275E1">
            <w:pPr>
              <w:spacing w:line="276" w:lineRule="auto"/>
              <w:rPr>
                <w:color w:val="000000" w:themeColor="text1"/>
              </w:rPr>
            </w:pPr>
            <w:r w:rsidRPr="002D786D">
              <w:rPr>
                <w:color w:val="000000" w:themeColor="text1"/>
                <w:sz w:val="22"/>
                <w:szCs w:val="22"/>
              </w:rPr>
              <w:t xml:space="preserve">    3</w:t>
            </w:r>
          </w:p>
          <w:p w:rsidR="00B302D6" w:rsidRPr="002D786D" w:rsidRDefault="00F2116E" w:rsidP="001275E1">
            <w:pPr>
              <w:spacing w:line="276" w:lineRule="auto"/>
              <w:rPr>
                <w:color w:val="000000" w:themeColor="text1"/>
              </w:rPr>
            </w:pPr>
            <w:r w:rsidRPr="002D786D">
              <w:rPr>
                <w:color w:val="000000" w:themeColor="text1"/>
                <w:sz w:val="22"/>
                <w:szCs w:val="22"/>
              </w:rPr>
              <w:t>3</w:t>
            </w:r>
            <w:r w:rsidR="00A10ABD" w:rsidRPr="002D786D">
              <w:rPr>
                <w:color w:val="000000" w:themeColor="text1"/>
                <w:sz w:val="22"/>
                <w:szCs w:val="22"/>
              </w:rPr>
              <w:t>0</w:t>
            </w:r>
            <w:r w:rsidR="00B302D6" w:rsidRPr="002D786D">
              <w:rPr>
                <w:color w:val="000000" w:themeColor="text1"/>
                <w:sz w:val="22"/>
                <w:szCs w:val="22"/>
              </w:rPr>
              <w:t>%</w:t>
            </w:r>
          </w:p>
          <w:p w:rsidR="00E40EF3" w:rsidRPr="002D786D" w:rsidRDefault="00E40EF3" w:rsidP="001275E1">
            <w:pPr>
              <w:spacing w:line="276" w:lineRule="auto"/>
              <w:rPr>
                <w:color w:val="000000" w:themeColor="text1"/>
              </w:rPr>
            </w:pPr>
          </w:p>
        </w:tc>
        <w:tc>
          <w:tcPr>
            <w:tcW w:w="952" w:type="dxa"/>
          </w:tcPr>
          <w:p w:rsidR="00B302D6" w:rsidRPr="002D786D" w:rsidRDefault="00E40EF3" w:rsidP="001275E1">
            <w:pPr>
              <w:spacing w:line="276" w:lineRule="auto"/>
              <w:jc w:val="center"/>
              <w:rPr>
                <w:color w:val="000000" w:themeColor="text1"/>
              </w:rPr>
            </w:pPr>
            <w:r w:rsidRPr="002D786D">
              <w:rPr>
                <w:color w:val="000000" w:themeColor="text1"/>
                <w:sz w:val="22"/>
                <w:szCs w:val="22"/>
              </w:rPr>
              <w:t>3</w:t>
            </w:r>
          </w:p>
          <w:p w:rsidR="00E40EF3" w:rsidRPr="002D786D" w:rsidRDefault="00E40EF3" w:rsidP="00E40EF3">
            <w:pPr>
              <w:spacing w:line="276" w:lineRule="auto"/>
              <w:jc w:val="center"/>
              <w:rPr>
                <w:color w:val="000000" w:themeColor="text1"/>
              </w:rPr>
            </w:pPr>
            <w:r w:rsidRPr="002D786D">
              <w:rPr>
                <w:color w:val="000000" w:themeColor="text1"/>
                <w:sz w:val="22"/>
                <w:szCs w:val="22"/>
              </w:rPr>
              <w:t>3</w:t>
            </w:r>
            <w:r w:rsidR="00A10ABD" w:rsidRPr="002D786D">
              <w:rPr>
                <w:color w:val="000000" w:themeColor="text1"/>
                <w:sz w:val="22"/>
                <w:szCs w:val="22"/>
              </w:rPr>
              <w:t>0</w:t>
            </w:r>
            <w:r w:rsidR="00B302D6" w:rsidRPr="002D786D">
              <w:rPr>
                <w:color w:val="000000" w:themeColor="text1"/>
                <w:sz w:val="22"/>
                <w:szCs w:val="22"/>
              </w:rPr>
              <w:t>%</w:t>
            </w:r>
          </w:p>
        </w:tc>
      </w:tr>
    </w:tbl>
    <w:p w:rsidR="00B302D6" w:rsidRPr="002D786D" w:rsidRDefault="00B302D6" w:rsidP="001F469B">
      <w:pPr>
        <w:ind w:firstLine="709"/>
        <w:jc w:val="both"/>
        <w:rPr>
          <w:color w:val="000000" w:themeColor="text1"/>
        </w:rPr>
      </w:pPr>
    </w:p>
    <w:p w:rsidR="00B302D6" w:rsidRPr="002D786D" w:rsidRDefault="00B302D6" w:rsidP="001F469B">
      <w:pPr>
        <w:ind w:firstLine="709"/>
        <w:jc w:val="both"/>
        <w:rPr>
          <w:color w:val="000000" w:themeColor="text1"/>
          <w:szCs w:val="20"/>
        </w:rPr>
      </w:pPr>
      <w:r w:rsidRPr="002D786D">
        <w:rPr>
          <w:color w:val="000000" w:themeColor="text1"/>
        </w:rPr>
        <w:t xml:space="preserve">Из данных обеих таблиц видно, что процент педагогов со стажем работы свыше 20 лет достаточно высок.  В целом </w:t>
      </w:r>
      <w:r w:rsidR="00F2116E" w:rsidRPr="002D786D">
        <w:rPr>
          <w:color w:val="000000" w:themeColor="text1"/>
        </w:rPr>
        <w:t>по  школе насчитывается – 40</w:t>
      </w:r>
      <w:r w:rsidRPr="002D786D">
        <w:rPr>
          <w:color w:val="000000" w:themeColor="text1"/>
        </w:rPr>
        <w:t>%  работников пенсионного возраста. Это говорит о том, что число педагогов пенсионного и предпенсионного возраста в школе увеличивается,  т.е. прослеживается тенденция старения педагогических кадров.</w:t>
      </w:r>
    </w:p>
    <w:p w:rsidR="00B302D6" w:rsidRPr="002D786D" w:rsidRDefault="00B302D6" w:rsidP="001F469B">
      <w:pPr>
        <w:pStyle w:val="aff3"/>
        <w:spacing w:before="0" w:after="0"/>
        <w:ind w:firstLine="709"/>
        <w:jc w:val="both"/>
        <w:rPr>
          <w:color w:val="000000" w:themeColor="text1"/>
        </w:rPr>
      </w:pPr>
      <w:r w:rsidRPr="002D786D">
        <w:rPr>
          <w:color w:val="000000" w:themeColor="text1"/>
        </w:rPr>
        <w:t>На сегодняшний день в педагогическом  коллективе МКОУ «Мамырская СОШ»  2 человека, имеют Почётные грамоты Министерства образования и науки Российской Федерации, награждены нагрудным знаком.</w:t>
      </w:r>
    </w:p>
    <w:p w:rsidR="00B302D6" w:rsidRPr="002D786D" w:rsidRDefault="00B302D6" w:rsidP="001F469B">
      <w:pPr>
        <w:tabs>
          <w:tab w:val="left" w:pos="7335"/>
        </w:tabs>
        <w:ind w:firstLine="709"/>
        <w:jc w:val="both"/>
        <w:rPr>
          <w:color w:val="000000" w:themeColor="text1"/>
        </w:rPr>
      </w:pPr>
      <w:r w:rsidRPr="002D786D">
        <w:rPr>
          <w:bCs/>
          <w:color w:val="000000" w:themeColor="text1"/>
          <w:szCs w:val="20"/>
        </w:rPr>
        <w:t xml:space="preserve">В школе трудятся </w:t>
      </w:r>
      <w:r w:rsidR="001E6BB5" w:rsidRPr="002D786D">
        <w:rPr>
          <w:bCs/>
          <w:color w:val="000000" w:themeColor="text1"/>
          <w:szCs w:val="20"/>
        </w:rPr>
        <w:t>9</w:t>
      </w:r>
      <w:r w:rsidRPr="002D786D">
        <w:rPr>
          <w:color w:val="000000" w:themeColor="text1"/>
        </w:rPr>
        <w:t>педагогических работников с в</w:t>
      </w:r>
      <w:r w:rsidR="001E6BB5" w:rsidRPr="002D786D">
        <w:rPr>
          <w:color w:val="000000" w:themeColor="text1"/>
        </w:rPr>
        <w:t>ысшим образованием (81</w:t>
      </w:r>
      <w:r w:rsidRPr="002D786D">
        <w:rPr>
          <w:color w:val="000000" w:themeColor="text1"/>
        </w:rPr>
        <w:t>%)</w:t>
      </w:r>
    </w:p>
    <w:p w:rsidR="00B302D6" w:rsidRPr="002D786D" w:rsidRDefault="00B302D6" w:rsidP="001F469B">
      <w:pPr>
        <w:ind w:firstLine="709"/>
        <w:contextualSpacing/>
        <w:jc w:val="both"/>
        <w:rPr>
          <w:color w:val="000000" w:themeColor="text1"/>
        </w:rPr>
      </w:pPr>
      <w:r w:rsidRPr="002D786D">
        <w:rPr>
          <w:color w:val="000000" w:themeColor="text1"/>
        </w:rPr>
        <w:t>Особое внимание уделялось переподготовке кадров с введением новых квалификационных характеристик должносте</w:t>
      </w:r>
      <w:r w:rsidR="00ED3497" w:rsidRPr="002D786D">
        <w:rPr>
          <w:color w:val="000000" w:themeColor="text1"/>
        </w:rPr>
        <w:t>й раб</w:t>
      </w:r>
      <w:r w:rsidR="00D34B18" w:rsidRPr="002D786D">
        <w:rPr>
          <w:color w:val="000000" w:themeColor="text1"/>
        </w:rPr>
        <w:t xml:space="preserve">отников образования. </w:t>
      </w:r>
      <w:r w:rsidRPr="002D786D">
        <w:rPr>
          <w:color w:val="000000" w:themeColor="text1"/>
        </w:rPr>
        <w:t xml:space="preserve">Прошли обучение </w:t>
      </w:r>
      <w:r w:rsidR="00735975" w:rsidRPr="002D786D">
        <w:rPr>
          <w:color w:val="000000" w:themeColor="text1"/>
        </w:rPr>
        <w:t>–4</w:t>
      </w:r>
      <w:r w:rsidRPr="002D786D">
        <w:rPr>
          <w:color w:val="000000" w:themeColor="text1"/>
        </w:rPr>
        <w:t xml:space="preserve"> человека</w:t>
      </w:r>
      <w:r w:rsidR="00ED3497" w:rsidRPr="002D786D">
        <w:rPr>
          <w:color w:val="000000" w:themeColor="text1"/>
        </w:rPr>
        <w:t xml:space="preserve"> (</w:t>
      </w:r>
      <w:r w:rsidR="00735975" w:rsidRPr="002D786D">
        <w:rPr>
          <w:color w:val="000000" w:themeColor="text1"/>
        </w:rPr>
        <w:t>36</w:t>
      </w:r>
      <w:r w:rsidRPr="002D786D">
        <w:rPr>
          <w:color w:val="000000" w:themeColor="text1"/>
        </w:rPr>
        <w:t>%)</w:t>
      </w:r>
      <w:r w:rsidRPr="002D786D">
        <w:rPr>
          <w:color w:val="000000" w:themeColor="text1"/>
          <w:szCs w:val="22"/>
        </w:rPr>
        <w:t>Прошли обучение на курс</w:t>
      </w:r>
      <w:r w:rsidR="00D34B18" w:rsidRPr="002D786D">
        <w:rPr>
          <w:color w:val="000000" w:themeColor="text1"/>
          <w:szCs w:val="22"/>
        </w:rPr>
        <w:t>ах повышения квалификации в 201</w:t>
      </w:r>
      <w:r w:rsidR="00735975" w:rsidRPr="002D786D">
        <w:rPr>
          <w:color w:val="000000" w:themeColor="text1"/>
          <w:szCs w:val="22"/>
        </w:rPr>
        <w:t>8</w:t>
      </w:r>
      <w:r w:rsidR="00D34B18" w:rsidRPr="002D786D">
        <w:rPr>
          <w:color w:val="000000" w:themeColor="text1"/>
          <w:szCs w:val="22"/>
        </w:rPr>
        <w:t>-201</w:t>
      </w:r>
      <w:r w:rsidR="00735975" w:rsidRPr="002D786D">
        <w:rPr>
          <w:color w:val="000000" w:themeColor="text1"/>
          <w:szCs w:val="22"/>
        </w:rPr>
        <w:t>9</w:t>
      </w:r>
      <w:r w:rsidRPr="002D786D">
        <w:rPr>
          <w:color w:val="000000" w:themeColor="text1"/>
          <w:szCs w:val="22"/>
        </w:rPr>
        <w:t>уч.г.:</w:t>
      </w:r>
    </w:p>
    <w:p w:rsidR="00891A88" w:rsidRPr="006C7B64" w:rsidRDefault="00891A88" w:rsidP="00891A88">
      <w:pPr>
        <w:spacing w:line="276" w:lineRule="auto"/>
        <w:ind w:firstLine="708"/>
        <w:jc w:val="both"/>
        <w:rPr>
          <w:sz w:val="20"/>
          <w:szCs w:val="20"/>
        </w:rPr>
      </w:pPr>
      <w:r w:rsidRPr="002D786D">
        <w:rPr>
          <w:color w:val="000000" w:themeColor="text1"/>
          <w:sz w:val="20"/>
          <w:szCs w:val="20"/>
        </w:rPr>
        <w:tab/>
      </w:r>
      <w:r w:rsidRPr="006C7B64">
        <w:rPr>
          <w:sz w:val="20"/>
          <w:szCs w:val="20"/>
        </w:rPr>
        <w:tab/>
      </w:r>
      <w:r w:rsidRPr="006C7B64">
        <w:rPr>
          <w:sz w:val="20"/>
          <w:szCs w:val="20"/>
        </w:rPr>
        <w:tab/>
      </w:r>
      <w:r w:rsidRPr="006C7B64">
        <w:rPr>
          <w:sz w:val="20"/>
          <w:szCs w:val="20"/>
        </w:rPr>
        <w:tab/>
      </w:r>
      <w:r w:rsidRPr="006C7B64">
        <w:rPr>
          <w:sz w:val="20"/>
          <w:szCs w:val="20"/>
        </w:rPr>
        <w:tab/>
      </w:r>
      <w:r w:rsidRPr="006C7B64">
        <w:rPr>
          <w:sz w:val="20"/>
          <w:szCs w:val="20"/>
        </w:rPr>
        <w:tab/>
      </w:r>
    </w:p>
    <w:p w:rsidR="00891A88" w:rsidRPr="008F1F55" w:rsidRDefault="0088396C" w:rsidP="00891A88">
      <w:pPr>
        <w:spacing w:line="276" w:lineRule="auto"/>
        <w:ind w:firstLine="708"/>
        <w:jc w:val="center"/>
        <w:rPr>
          <w:b/>
          <w:color w:val="000000" w:themeColor="text1"/>
          <w:sz w:val="22"/>
          <w:szCs w:val="22"/>
        </w:rPr>
      </w:pPr>
      <w:r w:rsidRPr="008F1F55">
        <w:rPr>
          <w:b/>
          <w:color w:val="000000" w:themeColor="text1"/>
          <w:sz w:val="22"/>
          <w:szCs w:val="22"/>
        </w:rPr>
        <w:t>Информация о повышении квалификации  педагогических кадров</w:t>
      </w:r>
    </w:p>
    <w:p w:rsidR="0088396C" w:rsidRPr="008F1F55" w:rsidRDefault="003024F3" w:rsidP="00891A88">
      <w:pPr>
        <w:spacing w:line="276" w:lineRule="auto"/>
        <w:ind w:firstLine="708"/>
        <w:jc w:val="center"/>
        <w:rPr>
          <w:color w:val="000000" w:themeColor="text1"/>
          <w:sz w:val="20"/>
          <w:szCs w:val="20"/>
        </w:rPr>
      </w:pPr>
      <w:r w:rsidRPr="008F1F55">
        <w:rPr>
          <w:b/>
          <w:color w:val="000000" w:themeColor="text1"/>
          <w:sz w:val="22"/>
          <w:szCs w:val="22"/>
        </w:rPr>
        <w:t>в 2021-2022</w:t>
      </w:r>
      <w:r w:rsidR="0088396C" w:rsidRPr="008F1F55">
        <w:rPr>
          <w:b/>
          <w:color w:val="000000" w:themeColor="text1"/>
          <w:sz w:val="22"/>
          <w:szCs w:val="22"/>
        </w:rPr>
        <w:t xml:space="preserve"> учебном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960"/>
        <w:gridCol w:w="1345"/>
        <w:gridCol w:w="1487"/>
        <w:gridCol w:w="920"/>
        <w:gridCol w:w="1429"/>
        <w:gridCol w:w="1408"/>
        <w:gridCol w:w="991"/>
      </w:tblGrid>
      <w:tr w:rsidR="00511E93" w:rsidRPr="008F1F55" w:rsidTr="00511E93">
        <w:tc>
          <w:tcPr>
            <w:tcW w:w="1066" w:type="dxa"/>
          </w:tcPr>
          <w:p w:rsidR="00370E88" w:rsidRPr="008F1F55" w:rsidRDefault="00370E88" w:rsidP="007D7D57">
            <w:pPr>
              <w:jc w:val="center"/>
              <w:rPr>
                <w:rFonts w:eastAsia="Times New Roman"/>
                <w:color w:val="000000" w:themeColor="text1"/>
              </w:rPr>
            </w:pPr>
            <w:r w:rsidRPr="008F1F55">
              <w:rPr>
                <w:rFonts w:eastAsia="Times New Roman"/>
                <w:color w:val="000000" w:themeColor="text1"/>
              </w:rPr>
              <w:t>Ф.И.О.</w:t>
            </w:r>
          </w:p>
        </w:tc>
        <w:tc>
          <w:tcPr>
            <w:tcW w:w="960" w:type="dxa"/>
          </w:tcPr>
          <w:p w:rsidR="00370E88" w:rsidRPr="008F1F55" w:rsidRDefault="00370E88" w:rsidP="007D7D57">
            <w:pPr>
              <w:jc w:val="center"/>
              <w:rPr>
                <w:rFonts w:eastAsia="Times New Roman"/>
                <w:color w:val="000000" w:themeColor="text1"/>
              </w:rPr>
            </w:pPr>
            <w:r w:rsidRPr="008F1F55">
              <w:rPr>
                <w:rFonts w:eastAsia="Times New Roman"/>
                <w:color w:val="000000" w:themeColor="text1"/>
              </w:rPr>
              <w:t>Должность</w:t>
            </w:r>
          </w:p>
        </w:tc>
        <w:tc>
          <w:tcPr>
            <w:tcW w:w="1345" w:type="dxa"/>
          </w:tcPr>
          <w:p w:rsidR="00370E88" w:rsidRPr="008F1F55" w:rsidRDefault="00370E88" w:rsidP="007D7D57">
            <w:pPr>
              <w:jc w:val="center"/>
              <w:rPr>
                <w:rFonts w:eastAsia="Times New Roman"/>
                <w:color w:val="000000" w:themeColor="text1"/>
              </w:rPr>
            </w:pPr>
            <w:r w:rsidRPr="008F1F55">
              <w:rPr>
                <w:rFonts w:eastAsia="Times New Roman"/>
                <w:color w:val="000000" w:themeColor="text1"/>
              </w:rPr>
              <w:t>Предмет преподавания (для учителей)</w:t>
            </w:r>
          </w:p>
        </w:tc>
        <w:tc>
          <w:tcPr>
            <w:tcW w:w="1487" w:type="dxa"/>
          </w:tcPr>
          <w:p w:rsidR="00370E88" w:rsidRPr="008F1F55" w:rsidRDefault="00370E88" w:rsidP="007D7D57">
            <w:pPr>
              <w:jc w:val="center"/>
              <w:rPr>
                <w:rFonts w:eastAsia="Times New Roman"/>
                <w:color w:val="000000" w:themeColor="text1"/>
              </w:rPr>
            </w:pPr>
            <w:r w:rsidRPr="008F1F55">
              <w:rPr>
                <w:rFonts w:eastAsia="Times New Roman"/>
                <w:color w:val="000000" w:themeColor="text1"/>
              </w:rPr>
              <w:t>Тема курсовой подготовки</w:t>
            </w:r>
          </w:p>
        </w:tc>
        <w:tc>
          <w:tcPr>
            <w:tcW w:w="920" w:type="dxa"/>
          </w:tcPr>
          <w:p w:rsidR="00370E88" w:rsidRPr="008F1F55" w:rsidRDefault="00370E88" w:rsidP="007D7D57">
            <w:pPr>
              <w:jc w:val="center"/>
              <w:rPr>
                <w:rFonts w:eastAsia="Times New Roman"/>
                <w:color w:val="000000" w:themeColor="text1"/>
              </w:rPr>
            </w:pPr>
            <w:r w:rsidRPr="008F1F55">
              <w:rPr>
                <w:rFonts w:eastAsia="Times New Roman"/>
                <w:color w:val="000000" w:themeColor="text1"/>
              </w:rPr>
              <w:t>Дата обучения</w:t>
            </w:r>
          </w:p>
        </w:tc>
        <w:tc>
          <w:tcPr>
            <w:tcW w:w="1429" w:type="dxa"/>
          </w:tcPr>
          <w:p w:rsidR="00370E88" w:rsidRPr="008F1F55" w:rsidRDefault="00370E88" w:rsidP="007D7D57">
            <w:pPr>
              <w:jc w:val="center"/>
              <w:rPr>
                <w:rFonts w:eastAsia="Times New Roman"/>
                <w:color w:val="000000" w:themeColor="text1"/>
              </w:rPr>
            </w:pPr>
            <w:r w:rsidRPr="008F1F55">
              <w:rPr>
                <w:rFonts w:eastAsia="Times New Roman"/>
                <w:color w:val="000000" w:themeColor="text1"/>
              </w:rPr>
              <w:t>Базовое учреждение обучения</w:t>
            </w:r>
          </w:p>
          <w:p w:rsidR="00370E88" w:rsidRPr="008F1F55" w:rsidRDefault="00370E88" w:rsidP="007D7D57">
            <w:pPr>
              <w:jc w:val="center"/>
              <w:rPr>
                <w:rFonts w:eastAsia="Times New Roman"/>
                <w:color w:val="000000" w:themeColor="text1"/>
              </w:rPr>
            </w:pPr>
            <w:r w:rsidRPr="008F1F55">
              <w:rPr>
                <w:rFonts w:eastAsia="Times New Roman"/>
                <w:color w:val="000000" w:themeColor="text1"/>
              </w:rPr>
              <w:t>(по удостоверению)</w:t>
            </w:r>
          </w:p>
        </w:tc>
        <w:tc>
          <w:tcPr>
            <w:tcW w:w="1408" w:type="dxa"/>
          </w:tcPr>
          <w:p w:rsidR="00370E88" w:rsidRPr="008F1F55" w:rsidRDefault="00370E88" w:rsidP="007D7D57">
            <w:pPr>
              <w:jc w:val="center"/>
              <w:rPr>
                <w:rFonts w:eastAsia="Times New Roman"/>
                <w:color w:val="000000" w:themeColor="text1"/>
              </w:rPr>
            </w:pPr>
            <w:r w:rsidRPr="008F1F55">
              <w:rPr>
                <w:rFonts w:eastAsia="Times New Roman"/>
                <w:color w:val="000000" w:themeColor="text1"/>
              </w:rPr>
              <w:t>Документ об окончании обучения (вид, №)</w:t>
            </w:r>
          </w:p>
        </w:tc>
        <w:tc>
          <w:tcPr>
            <w:tcW w:w="991" w:type="dxa"/>
          </w:tcPr>
          <w:p w:rsidR="00370E88" w:rsidRPr="008F1F55" w:rsidRDefault="00370E88" w:rsidP="007D7D57">
            <w:pPr>
              <w:jc w:val="center"/>
              <w:rPr>
                <w:rFonts w:eastAsia="Times New Roman"/>
                <w:color w:val="000000" w:themeColor="text1"/>
              </w:rPr>
            </w:pPr>
          </w:p>
          <w:p w:rsidR="00370E88" w:rsidRPr="008F1F55" w:rsidRDefault="00370E88" w:rsidP="007D7D57">
            <w:pPr>
              <w:jc w:val="center"/>
              <w:rPr>
                <w:rFonts w:eastAsia="Times New Roman"/>
                <w:color w:val="000000" w:themeColor="text1"/>
              </w:rPr>
            </w:pPr>
            <w:r w:rsidRPr="008F1F55">
              <w:rPr>
                <w:rFonts w:eastAsia="Times New Roman"/>
                <w:color w:val="000000" w:themeColor="text1"/>
              </w:rPr>
              <w:t>Количество часов</w:t>
            </w:r>
          </w:p>
        </w:tc>
      </w:tr>
      <w:tr w:rsidR="00370E88" w:rsidRPr="00370E88" w:rsidTr="006952C6">
        <w:tc>
          <w:tcPr>
            <w:tcW w:w="9606" w:type="dxa"/>
            <w:gridSpan w:val="8"/>
          </w:tcPr>
          <w:p w:rsidR="00370E88" w:rsidRPr="00370E88" w:rsidRDefault="00370E88" w:rsidP="007D7D57">
            <w:pPr>
              <w:pStyle w:val="aff2"/>
              <w:ind w:left="0"/>
              <w:jc w:val="both"/>
              <w:rPr>
                <w:color w:val="000000"/>
              </w:rPr>
            </w:pPr>
            <w:r w:rsidRPr="00370E88">
              <w:rPr>
                <w:color w:val="000000"/>
              </w:rPr>
              <w:t xml:space="preserve">Дистанционное обучение </w:t>
            </w:r>
          </w:p>
        </w:tc>
      </w:tr>
      <w:tr w:rsidR="00C51D5E" w:rsidRPr="00370E88" w:rsidTr="00511E93">
        <w:tc>
          <w:tcPr>
            <w:tcW w:w="1066" w:type="dxa"/>
          </w:tcPr>
          <w:p w:rsidR="00C51D5E" w:rsidRPr="00370E88" w:rsidRDefault="00C51D5E" w:rsidP="00EA15D6">
            <w:pPr>
              <w:pStyle w:val="aff2"/>
              <w:ind w:left="0"/>
              <w:jc w:val="both"/>
              <w:rPr>
                <w:color w:val="000000"/>
              </w:rPr>
            </w:pPr>
            <w:r w:rsidRPr="00370E88">
              <w:rPr>
                <w:color w:val="000000"/>
              </w:rPr>
              <w:t>Душенк</w:t>
            </w:r>
            <w:r w:rsidRPr="00370E88">
              <w:rPr>
                <w:color w:val="000000"/>
              </w:rPr>
              <w:lastRenderedPageBreak/>
              <w:t>ина Елена Леонидовна</w:t>
            </w:r>
          </w:p>
        </w:tc>
        <w:tc>
          <w:tcPr>
            <w:tcW w:w="960" w:type="dxa"/>
          </w:tcPr>
          <w:p w:rsidR="00C51D5E" w:rsidRPr="00370E88" w:rsidRDefault="00C51D5E" w:rsidP="00EA15D6">
            <w:pPr>
              <w:pStyle w:val="aff2"/>
              <w:ind w:left="0"/>
              <w:jc w:val="both"/>
              <w:rPr>
                <w:color w:val="000000"/>
              </w:rPr>
            </w:pPr>
            <w:r w:rsidRPr="00370E88">
              <w:rPr>
                <w:color w:val="000000"/>
              </w:rPr>
              <w:lastRenderedPageBreak/>
              <w:t>Учите</w:t>
            </w:r>
            <w:r w:rsidRPr="00370E88">
              <w:rPr>
                <w:color w:val="000000"/>
              </w:rPr>
              <w:lastRenderedPageBreak/>
              <w:t xml:space="preserve">ль </w:t>
            </w:r>
          </w:p>
        </w:tc>
        <w:tc>
          <w:tcPr>
            <w:tcW w:w="1345" w:type="dxa"/>
          </w:tcPr>
          <w:p w:rsidR="00C51D5E" w:rsidRPr="00370E88" w:rsidRDefault="00C51D5E" w:rsidP="00EA15D6">
            <w:pPr>
              <w:pStyle w:val="aff2"/>
              <w:ind w:left="0"/>
              <w:jc w:val="both"/>
              <w:rPr>
                <w:color w:val="000000"/>
              </w:rPr>
            </w:pPr>
            <w:r w:rsidRPr="00370E88">
              <w:rPr>
                <w:color w:val="000000"/>
              </w:rPr>
              <w:lastRenderedPageBreak/>
              <w:t xml:space="preserve">Физики, </w:t>
            </w:r>
            <w:r w:rsidRPr="00370E88">
              <w:rPr>
                <w:color w:val="000000"/>
              </w:rPr>
              <w:lastRenderedPageBreak/>
              <w:t>информатики, истории</w:t>
            </w:r>
          </w:p>
        </w:tc>
        <w:tc>
          <w:tcPr>
            <w:tcW w:w="1487" w:type="dxa"/>
          </w:tcPr>
          <w:p w:rsidR="00C51D5E" w:rsidRDefault="00C51D5E" w:rsidP="00B03355">
            <w:pPr>
              <w:pStyle w:val="aff2"/>
              <w:ind w:left="0"/>
              <w:jc w:val="both"/>
              <w:rPr>
                <w:color w:val="000000"/>
              </w:rPr>
            </w:pPr>
            <w:r>
              <w:rPr>
                <w:color w:val="000000"/>
              </w:rPr>
              <w:lastRenderedPageBreak/>
              <w:t>«Методичес</w:t>
            </w:r>
            <w:r>
              <w:rPr>
                <w:color w:val="000000"/>
              </w:rPr>
              <w:lastRenderedPageBreak/>
              <w:t>кие ипрактичские аспекты обучения по разделу «Алгоритмизация и основы программирования предмета Информатика»</w:t>
            </w:r>
          </w:p>
        </w:tc>
        <w:tc>
          <w:tcPr>
            <w:tcW w:w="920" w:type="dxa"/>
          </w:tcPr>
          <w:p w:rsidR="00C51D5E" w:rsidRPr="00370E88" w:rsidRDefault="00C51D5E" w:rsidP="007D7D57">
            <w:pPr>
              <w:pStyle w:val="aff2"/>
              <w:ind w:left="0"/>
              <w:jc w:val="both"/>
              <w:rPr>
                <w:color w:val="000000"/>
              </w:rPr>
            </w:pPr>
            <w:r>
              <w:rPr>
                <w:color w:val="000000"/>
              </w:rPr>
              <w:lastRenderedPageBreak/>
              <w:t>30.03.</w:t>
            </w:r>
            <w:r>
              <w:rPr>
                <w:color w:val="000000"/>
              </w:rPr>
              <w:lastRenderedPageBreak/>
              <w:t>2022</w:t>
            </w:r>
          </w:p>
        </w:tc>
        <w:tc>
          <w:tcPr>
            <w:tcW w:w="1429" w:type="dxa"/>
          </w:tcPr>
          <w:p w:rsidR="00C51D5E" w:rsidRDefault="00C51D5E" w:rsidP="007D7D57">
            <w:pPr>
              <w:pStyle w:val="aff2"/>
              <w:ind w:left="0"/>
              <w:jc w:val="both"/>
              <w:rPr>
                <w:color w:val="000000"/>
              </w:rPr>
            </w:pPr>
            <w:r>
              <w:rPr>
                <w:color w:val="000000"/>
              </w:rPr>
              <w:lastRenderedPageBreak/>
              <w:t xml:space="preserve">ГАУ ДПО </w:t>
            </w:r>
            <w:r>
              <w:rPr>
                <w:color w:val="000000"/>
              </w:rPr>
              <w:lastRenderedPageBreak/>
              <w:t>«Институт развития образования Иркутской области»</w:t>
            </w:r>
          </w:p>
        </w:tc>
        <w:tc>
          <w:tcPr>
            <w:tcW w:w="1408" w:type="dxa"/>
          </w:tcPr>
          <w:p w:rsidR="00C51D5E" w:rsidRPr="00370E88" w:rsidRDefault="00C51D5E" w:rsidP="00B03355">
            <w:pPr>
              <w:pStyle w:val="aff2"/>
              <w:ind w:left="0"/>
              <w:jc w:val="both"/>
              <w:rPr>
                <w:color w:val="000000"/>
              </w:rPr>
            </w:pPr>
            <w:r>
              <w:rPr>
                <w:color w:val="000000"/>
              </w:rPr>
              <w:lastRenderedPageBreak/>
              <w:t>Удостовере</w:t>
            </w:r>
            <w:r>
              <w:rPr>
                <w:color w:val="000000"/>
              </w:rPr>
              <w:lastRenderedPageBreak/>
              <w:t>ние 38101984615</w:t>
            </w:r>
          </w:p>
        </w:tc>
        <w:tc>
          <w:tcPr>
            <w:tcW w:w="991" w:type="dxa"/>
          </w:tcPr>
          <w:p w:rsidR="00C51D5E" w:rsidRDefault="00C51D5E" w:rsidP="007D7D57">
            <w:pPr>
              <w:pStyle w:val="aff2"/>
              <w:ind w:left="0"/>
              <w:jc w:val="both"/>
              <w:rPr>
                <w:color w:val="000000"/>
              </w:rPr>
            </w:pPr>
            <w:r>
              <w:rPr>
                <w:color w:val="000000"/>
              </w:rPr>
              <w:lastRenderedPageBreak/>
              <w:t>72</w:t>
            </w:r>
          </w:p>
        </w:tc>
      </w:tr>
      <w:tr w:rsidR="00C51D5E" w:rsidRPr="00370E88" w:rsidTr="00511E93">
        <w:tc>
          <w:tcPr>
            <w:tcW w:w="1066" w:type="dxa"/>
          </w:tcPr>
          <w:p w:rsidR="00C51D5E" w:rsidRPr="00370E88" w:rsidRDefault="00C51D5E" w:rsidP="00EA15D6">
            <w:pPr>
              <w:pStyle w:val="aff2"/>
              <w:ind w:left="0"/>
              <w:jc w:val="both"/>
              <w:rPr>
                <w:color w:val="000000"/>
              </w:rPr>
            </w:pPr>
            <w:r w:rsidRPr="00370E88">
              <w:rPr>
                <w:color w:val="000000"/>
              </w:rPr>
              <w:lastRenderedPageBreak/>
              <w:t>Душенкина Елена Леонидовна</w:t>
            </w:r>
          </w:p>
        </w:tc>
        <w:tc>
          <w:tcPr>
            <w:tcW w:w="960" w:type="dxa"/>
          </w:tcPr>
          <w:p w:rsidR="00C51D5E" w:rsidRPr="00370E88" w:rsidRDefault="00C51D5E" w:rsidP="00EA15D6">
            <w:pPr>
              <w:pStyle w:val="aff2"/>
              <w:ind w:left="0"/>
              <w:jc w:val="both"/>
              <w:rPr>
                <w:color w:val="000000"/>
              </w:rPr>
            </w:pPr>
            <w:r w:rsidRPr="00370E88">
              <w:rPr>
                <w:color w:val="000000"/>
              </w:rPr>
              <w:t xml:space="preserve">Учитель </w:t>
            </w:r>
          </w:p>
        </w:tc>
        <w:tc>
          <w:tcPr>
            <w:tcW w:w="1345" w:type="dxa"/>
          </w:tcPr>
          <w:p w:rsidR="00C51D5E" w:rsidRPr="00370E88" w:rsidRDefault="00C51D5E" w:rsidP="00EA15D6">
            <w:pPr>
              <w:pStyle w:val="aff2"/>
              <w:ind w:left="0"/>
              <w:jc w:val="both"/>
              <w:rPr>
                <w:color w:val="000000"/>
              </w:rPr>
            </w:pPr>
            <w:r w:rsidRPr="00370E88">
              <w:rPr>
                <w:color w:val="000000"/>
              </w:rPr>
              <w:t>Физики, информатики, истории</w:t>
            </w:r>
          </w:p>
        </w:tc>
        <w:tc>
          <w:tcPr>
            <w:tcW w:w="1487" w:type="dxa"/>
          </w:tcPr>
          <w:p w:rsidR="00C51D5E" w:rsidRDefault="00C51D5E" w:rsidP="00EA15D6">
            <w:pPr>
              <w:pStyle w:val="aff2"/>
              <w:ind w:left="0"/>
              <w:jc w:val="both"/>
              <w:rPr>
                <w:color w:val="000000"/>
              </w:rPr>
            </w:pPr>
            <w:r>
              <w:rPr>
                <w:color w:val="000000"/>
              </w:rPr>
              <w:t>Коррекционная педагогика и особенности образоания и воспитания детей с ОВЗ</w:t>
            </w:r>
          </w:p>
        </w:tc>
        <w:tc>
          <w:tcPr>
            <w:tcW w:w="920" w:type="dxa"/>
          </w:tcPr>
          <w:p w:rsidR="00C51D5E" w:rsidRDefault="00C51D5E" w:rsidP="00EA15D6">
            <w:pPr>
              <w:pStyle w:val="aff2"/>
              <w:ind w:left="0"/>
              <w:jc w:val="both"/>
              <w:rPr>
                <w:color w:val="000000"/>
              </w:rPr>
            </w:pPr>
            <w:r>
              <w:rPr>
                <w:color w:val="000000"/>
              </w:rPr>
              <w:t>12.01.2022</w:t>
            </w:r>
          </w:p>
        </w:tc>
        <w:tc>
          <w:tcPr>
            <w:tcW w:w="1429" w:type="dxa"/>
          </w:tcPr>
          <w:p w:rsidR="00C51D5E" w:rsidRPr="00370E88" w:rsidRDefault="00C51D5E" w:rsidP="00EA15D6">
            <w:pPr>
              <w:pStyle w:val="aff2"/>
              <w:ind w:left="0"/>
              <w:jc w:val="both"/>
              <w:rPr>
                <w:color w:val="000000"/>
              </w:rPr>
            </w:pPr>
            <w:r>
              <w:rPr>
                <w:color w:val="000000"/>
              </w:rPr>
              <w:t>Общество сограниченной ответственностью «Центр ииновационного обрзования и воспитания» г. Саратов</w:t>
            </w:r>
          </w:p>
        </w:tc>
        <w:tc>
          <w:tcPr>
            <w:tcW w:w="1408" w:type="dxa"/>
          </w:tcPr>
          <w:p w:rsidR="00C51D5E" w:rsidRDefault="00C51D5E" w:rsidP="00EA15D6">
            <w:pPr>
              <w:pStyle w:val="aff2"/>
              <w:ind w:left="0"/>
              <w:jc w:val="both"/>
              <w:rPr>
                <w:color w:val="000000"/>
              </w:rPr>
            </w:pPr>
            <w:r>
              <w:rPr>
                <w:color w:val="000000"/>
              </w:rPr>
              <w:t>Удостоверение ПК № 0787452</w:t>
            </w:r>
          </w:p>
        </w:tc>
        <w:tc>
          <w:tcPr>
            <w:tcW w:w="991" w:type="dxa"/>
          </w:tcPr>
          <w:p w:rsidR="00C51D5E" w:rsidRDefault="00C51D5E" w:rsidP="00EA15D6">
            <w:pPr>
              <w:pStyle w:val="aff2"/>
              <w:ind w:left="0"/>
              <w:jc w:val="both"/>
              <w:rPr>
                <w:color w:val="000000"/>
              </w:rPr>
            </w:pPr>
            <w:r>
              <w:rPr>
                <w:color w:val="000000"/>
              </w:rPr>
              <w:t>73</w:t>
            </w:r>
          </w:p>
        </w:tc>
      </w:tr>
      <w:tr w:rsidR="00C51D5E" w:rsidRPr="00370E88" w:rsidTr="00511E93">
        <w:tc>
          <w:tcPr>
            <w:tcW w:w="1066" w:type="dxa"/>
          </w:tcPr>
          <w:p w:rsidR="00C51D5E" w:rsidRPr="00370E88" w:rsidRDefault="00C51D5E" w:rsidP="00EA15D6">
            <w:pPr>
              <w:pStyle w:val="aff2"/>
              <w:ind w:left="0"/>
              <w:jc w:val="both"/>
              <w:rPr>
                <w:color w:val="000000"/>
              </w:rPr>
            </w:pPr>
            <w:r w:rsidRPr="00370E88">
              <w:rPr>
                <w:color w:val="000000"/>
              </w:rPr>
              <w:t>Душенкина Елена Леонидовна</w:t>
            </w:r>
          </w:p>
        </w:tc>
        <w:tc>
          <w:tcPr>
            <w:tcW w:w="960" w:type="dxa"/>
          </w:tcPr>
          <w:p w:rsidR="00C51D5E" w:rsidRPr="00370E88" w:rsidRDefault="00C51D5E" w:rsidP="00EA15D6">
            <w:pPr>
              <w:pStyle w:val="aff2"/>
              <w:ind w:left="0"/>
              <w:jc w:val="both"/>
              <w:rPr>
                <w:color w:val="000000"/>
              </w:rPr>
            </w:pPr>
            <w:r w:rsidRPr="00370E88">
              <w:rPr>
                <w:color w:val="000000"/>
              </w:rPr>
              <w:t xml:space="preserve">Учитель </w:t>
            </w:r>
          </w:p>
        </w:tc>
        <w:tc>
          <w:tcPr>
            <w:tcW w:w="1345" w:type="dxa"/>
          </w:tcPr>
          <w:p w:rsidR="00C51D5E" w:rsidRPr="00370E88" w:rsidRDefault="00C51D5E" w:rsidP="00EA15D6">
            <w:pPr>
              <w:pStyle w:val="aff2"/>
              <w:ind w:left="0"/>
              <w:jc w:val="both"/>
              <w:rPr>
                <w:color w:val="000000"/>
              </w:rPr>
            </w:pPr>
            <w:r w:rsidRPr="00370E88">
              <w:rPr>
                <w:color w:val="000000"/>
              </w:rPr>
              <w:t>Физики, информатики, истории</w:t>
            </w:r>
          </w:p>
        </w:tc>
        <w:tc>
          <w:tcPr>
            <w:tcW w:w="1487" w:type="dxa"/>
          </w:tcPr>
          <w:p w:rsidR="00C51D5E" w:rsidRDefault="00511E93" w:rsidP="00EA15D6">
            <w:pPr>
              <w:pStyle w:val="aff2"/>
              <w:ind w:left="0"/>
              <w:jc w:val="both"/>
              <w:rPr>
                <w:color w:val="000000"/>
              </w:rPr>
            </w:pPr>
            <w:r>
              <w:rPr>
                <w:color w:val="000000"/>
              </w:rPr>
              <w:t>«Содержательные и методические аспекты изучения отечесвтенной истории в рамках реализации Концепции преподавания учебного курса «История России»</w:t>
            </w:r>
          </w:p>
        </w:tc>
        <w:tc>
          <w:tcPr>
            <w:tcW w:w="920" w:type="dxa"/>
          </w:tcPr>
          <w:p w:rsidR="00C51D5E" w:rsidRDefault="00511E93" w:rsidP="00EA15D6">
            <w:pPr>
              <w:pStyle w:val="aff2"/>
              <w:ind w:left="0"/>
              <w:jc w:val="both"/>
              <w:rPr>
                <w:color w:val="000000"/>
              </w:rPr>
            </w:pPr>
            <w:r>
              <w:rPr>
                <w:color w:val="000000"/>
              </w:rPr>
              <w:t>21.02.2022</w:t>
            </w:r>
          </w:p>
        </w:tc>
        <w:tc>
          <w:tcPr>
            <w:tcW w:w="1429" w:type="dxa"/>
          </w:tcPr>
          <w:p w:rsidR="00C51D5E" w:rsidRDefault="00C51D5E" w:rsidP="00EA15D6">
            <w:pPr>
              <w:pStyle w:val="aff2"/>
              <w:ind w:left="0"/>
              <w:jc w:val="both"/>
              <w:rPr>
                <w:color w:val="000000"/>
              </w:rPr>
            </w:pPr>
            <w:r>
              <w:rPr>
                <w:color w:val="000000"/>
              </w:rPr>
              <w:t>ГАУ ДПО «Институт развития образования Иркутской области»</w:t>
            </w:r>
          </w:p>
        </w:tc>
        <w:tc>
          <w:tcPr>
            <w:tcW w:w="1408" w:type="dxa"/>
          </w:tcPr>
          <w:p w:rsidR="00C51D5E" w:rsidRDefault="00511E93" w:rsidP="00EA15D6">
            <w:pPr>
              <w:pStyle w:val="aff2"/>
              <w:ind w:left="0"/>
              <w:jc w:val="both"/>
              <w:rPr>
                <w:color w:val="000000"/>
              </w:rPr>
            </w:pPr>
            <w:r>
              <w:rPr>
                <w:color w:val="000000"/>
              </w:rPr>
              <w:t>Удостоверение 38101982380</w:t>
            </w:r>
          </w:p>
        </w:tc>
        <w:tc>
          <w:tcPr>
            <w:tcW w:w="991" w:type="dxa"/>
          </w:tcPr>
          <w:p w:rsidR="00C51D5E" w:rsidRDefault="00511E93" w:rsidP="00EA15D6">
            <w:pPr>
              <w:pStyle w:val="aff2"/>
              <w:ind w:left="0"/>
              <w:jc w:val="both"/>
              <w:rPr>
                <w:color w:val="000000"/>
              </w:rPr>
            </w:pPr>
            <w:r>
              <w:rPr>
                <w:color w:val="000000"/>
              </w:rPr>
              <w:t>72</w:t>
            </w:r>
          </w:p>
        </w:tc>
      </w:tr>
      <w:tr w:rsidR="00511E93" w:rsidRPr="00370E88" w:rsidTr="00511E93">
        <w:tc>
          <w:tcPr>
            <w:tcW w:w="1066" w:type="dxa"/>
          </w:tcPr>
          <w:p w:rsidR="00C51D5E" w:rsidRPr="00370E88" w:rsidRDefault="00C51D5E" w:rsidP="007D7D57">
            <w:pPr>
              <w:pStyle w:val="aff2"/>
              <w:ind w:left="0"/>
              <w:jc w:val="both"/>
              <w:rPr>
                <w:color w:val="000000"/>
              </w:rPr>
            </w:pPr>
            <w:r w:rsidRPr="00370E88">
              <w:rPr>
                <w:color w:val="000000"/>
              </w:rPr>
              <w:t>Пятышева Валентина Ивановна</w:t>
            </w:r>
          </w:p>
        </w:tc>
        <w:tc>
          <w:tcPr>
            <w:tcW w:w="960" w:type="dxa"/>
          </w:tcPr>
          <w:p w:rsidR="00C51D5E" w:rsidRPr="00370E88" w:rsidRDefault="00C51D5E" w:rsidP="007D7D57">
            <w:pPr>
              <w:pStyle w:val="aff2"/>
              <w:ind w:left="0"/>
              <w:jc w:val="both"/>
              <w:rPr>
                <w:color w:val="000000"/>
              </w:rPr>
            </w:pPr>
            <w:r w:rsidRPr="00370E88">
              <w:rPr>
                <w:color w:val="000000"/>
              </w:rPr>
              <w:t xml:space="preserve">Учитель </w:t>
            </w:r>
          </w:p>
        </w:tc>
        <w:tc>
          <w:tcPr>
            <w:tcW w:w="1345" w:type="dxa"/>
          </w:tcPr>
          <w:p w:rsidR="00C51D5E" w:rsidRPr="00370E88" w:rsidRDefault="00C51D5E" w:rsidP="007D7D57">
            <w:pPr>
              <w:pStyle w:val="aff2"/>
              <w:ind w:left="0"/>
              <w:jc w:val="both"/>
              <w:rPr>
                <w:color w:val="000000"/>
              </w:rPr>
            </w:pPr>
            <w:r w:rsidRPr="00370E88">
              <w:rPr>
                <w:color w:val="000000"/>
              </w:rPr>
              <w:t>Начальные классы</w:t>
            </w:r>
          </w:p>
        </w:tc>
        <w:tc>
          <w:tcPr>
            <w:tcW w:w="1487" w:type="dxa"/>
          </w:tcPr>
          <w:p w:rsidR="00C51D5E" w:rsidRPr="00370E88" w:rsidRDefault="00C51D5E" w:rsidP="007D7D57">
            <w:pPr>
              <w:pStyle w:val="aff2"/>
              <w:ind w:left="0"/>
              <w:jc w:val="both"/>
              <w:rPr>
                <w:color w:val="000000"/>
              </w:rPr>
            </w:pPr>
            <w:r>
              <w:rPr>
                <w:color w:val="000000"/>
              </w:rPr>
              <w:t>Особенности преподавания предмтов «Русский язык и родная литератра в рамках реализации ФГОС»</w:t>
            </w:r>
          </w:p>
        </w:tc>
        <w:tc>
          <w:tcPr>
            <w:tcW w:w="920" w:type="dxa"/>
          </w:tcPr>
          <w:p w:rsidR="00C51D5E" w:rsidRPr="00370E88" w:rsidRDefault="00C51D5E" w:rsidP="007D7D57">
            <w:pPr>
              <w:pStyle w:val="aff2"/>
              <w:ind w:left="0"/>
              <w:jc w:val="both"/>
              <w:rPr>
                <w:color w:val="000000"/>
              </w:rPr>
            </w:pPr>
            <w:r>
              <w:rPr>
                <w:color w:val="000000"/>
              </w:rPr>
              <w:t>08.11.2021</w:t>
            </w:r>
          </w:p>
        </w:tc>
        <w:tc>
          <w:tcPr>
            <w:tcW w:w="1429" w:type="dxa"/>
          </w:tcPr>
          <w:p w:rsidR="00C51D5E" w:rsidRPr="00370E88" w:rsidRDefault="00C51D5E" w:rsidP="007D7D57">
            <w:pPr>
              <w:pStyle w:val="aff2"/>
              <w:ind w:left="0"/>
              <w:jc w:val="both"/>
              <w:rPr>
                <w:color w:val="000000"/>
              </w:rPr>
            </w:pPr>
            <w:r w:rsidRPr="00370E88">
              <w:rPr>
                <w:color w:val="000000"/>
              </w:rPr>
              <w:t>Общество с ограниченной ответственностью «Современные Технологии. Безопасности</w:t>
            </w:r>
          </w:p>
        </w:tc>
        <w:tc>
          <w:tcPr>
            <w:tcW w:w="1408" w:type="dxa"/>
          </w:tcPr>
          <w:p w:rsidR="00C51D5E" w:rsidRDefault="00C51D5E" w:rsidP="007D7D57">
            <w:pPr>
              <w:pStyle w:val="aff2"/>
              <w:ind w:left="0"/>
              <w:jc w:val="both"/>
              <w:rPr>
                <w:color w:val="000000"/>
              </w:rPr>
            </w:pPr>
            <w:r>
              <w:rPr>
                <w:color w:val="000000"/>
              </w:rPr>
              <w:t>Удостоверение 00278569</w:t>
            </w:r>
          </w:p>
          <w:p w:rsidR="00C51D5E" w:rsidRPr="00370E88" w:rsidRDefault="00C51D5E" w:rsidP="007D7D57">
            <w:pPr>
              <w:pStyle w:val="aff2"/>
              <w:ind w:left="0"/>
              <w:jc w:val="both"/>
              <w:rPr>
                <w:color w:val="000000"/>
              </w:rPr>
            </w:pPr>
            <w:r>
              <w:rPr>
                <w:color w:val="000000"/>
              </w:rPr>
              <w:t>Регистрационный номер 0459</w:t>
            </w:r>
          </w:p>
        </w:tc>
        <w:tc>
          <w:tcPr>
            <w:tcW w:w="991" w:type="dxa"/>
          </w:tcPr>
          <w:p w:rsidR="00C51D5E" w:rsidRPr="00370E88" w:rsidRDefault="00C51D5E" w:rsidP="007D7D57">
            <w:pPr>
              <w:pStyle w:val="aff2"/>
              <w:ind w:left="0"/>
              <w:jc w:val="both"/>
              <w:rPr>
                <w:color w:val="000000"/>
              </w:rPr>
            </w:pPr>
            <w:r>
              <w:rPr>
                <w:color w:val="000000"/>
              </w:rPr>
              <w:t>108</w:t>
            </w:r>
          </w:p>
        </w:tc>
      </w:tr>
      <w:tr w:rsidR="00511E93" w:rsidRPr="00370E88" w:rsidTr="00511E93">
        <w:tc>
          <w:tcPr>
            <w:tcW w:w="1066" w:type="dxa"/>
          </w:tcPr>
          <w:p w:rsidR="00C51D5E" w:rsidRPr="00370E88" w:rsidRDefault="00C51D5E" w:rsidP="00EA15D6">
            <w:pPr>
              <w:pStyle w:val="aff2"/>
              <w:ind w:left="0"/>
              <w:jc w:val="both"/>
              <w:rPr>
                <w:color w:val="000000"/>
              </w:rPr>
            </w:pPr>
            <w:r w:rsidRPr="00370E88">
              <w:rPr>
                <w:color w:val="000000"/>
              </w:rPr>
              <w:t>Пятыше</w:t>
            </w:r>
            <w:r w:rsidRPr="00370E88">
              <w:rPr>
                <w:color w:val="000000"/>
              </w:rPr>
              <w:lastRenderedPageBreak/>
              <w:t>ва Валентина Ивановна</w:t>
            </w:r>
          </w:p>
        </w:tc>
        <w:tc>
          <w:tcPr>
            <w:tcW w:w="960" w:type="dxa"/>
          </w:tcPr>
          <w:p w:rsidR="00C51D5E" w:rsidRPr="00370E88" w:rsidRDefault="00C51D5E" w:rsidP="00EA15D6">
            <w:pPr>
              <w:pStyle w:val="aff2"/>
              <w:ind w:left="0"/>
              <w:jc w:val="both"/>
              <w:rPr>
                <w:color w:val="000000"/>
              </w:rPr>
            </w:pPr>
            <w:r w:rsidRPr="00370E88">
              <w:rPr>
                <w:color w:val="000000"/>
              </w:rPr>
              <w:lastRenderedPageBreak/>
              <w:t>Учите</w:t>
            </w:r>
            <w:r w:rsidRPr="00370E88">
              <w:rPr>
                <w:color w:val="000000"/>
              </w:rPr>
              <w:lastRenderedPageBreak/>
              <w:t xml:space="preserve">ль </w:t>
            </w:r>
          </w:p>
        </w:tc>
        <w:tc>
          <w:tcPr>
            <w:tcW w:w="1345" w:type="dxa"/>
          </w:tcPr>
          <w:p w:rsidR="00C51D5E" w:rsidRPr="00370E88" w:rsidRDefault="00C51D5E" w:rsidP="00EA15D6">
            <w:pPr>
              <w:pStyle w:val="aff2"/>
              <w:ind w:left="0"/>
              <w:jc w:val="both"/>
              <w:rPr>
                <w:color w:val="000000"/>
              </w:rPr>
            </w:pPr>
            <w:r w:rsidRPr="00370E88">
              <w:rPr>
                <w:color w:val="000000"/>
              </w:rPr>
              <w:lastRenderedPageBreak/>
              <w:t xml:space="preserve">Начальные </w:t>
            </w:r>
            <w:r w:rsidRPr="00370E88">
              <w:rPr>
                <w:color w:val="000000"/>
              </w:rPr>
              <w:lastRenderedPageBreak/>
              <w:t>классы</w:t>
            </w:r>
          </w:p>
        </w:tc>
        <w:tc>
          <w:tcPr>
            <w:tcW w:w="1487" w:type="dxa"/>
          </w:tcPr>
          <w:p w:rsidR="00C51D5E" w:rsidRDefault="00C51D5E" w:rsidP="007D7D57">
            <w:pPr>
              <w:pStyle w:val="aff2"/>
              <w:ind w:left="0"/>
              <w:jc w:val="both"/>
              <w:rPr>
                <w:color w:val="000000"/>
              </w:rPr>
            </w:pPr>
            <w:r>
              <w:rPr>
                <w:color w:val="000000"/>
              </w:rPr>
              <w:lastRenderedPageBreak/>
              <w:t>Коррекцион</w:t>
            </w:r>
            <w:r>
              <w:rPr>
                <w:color w:val="000000"/>
              </w:rPr>
              <w:lastRenderedPageBreak/>
              <w:t>ная педагогика и особенности образоания и воспитания детей с ОВЗ</w:t>
            </w:r>
          </w:p>
        </w:tc>
        <w:tc>
          <w:tcPr>
            <w:tcW w:w="920" w:type="dxa"/>
          </w:tcPr>
          <w:p w:rsidR="00C51D5E" w:rsidRDefault="00C51D5E" w:rsidP="007D7D57">
            <w:pPr>
              <w:pStyle w:val="aff2"/>
              <w:ind w:left="0"/>
              <w:jc w:val="both"/>
              <w:rPr>
                <w:color w:val="000000"/>
              </w:rPr>
            </w:pPr>
            <w:r>
              <w:rPr>
                <w:color w:val="000000"/>
              </w:rPr>
              <w:lastRenderedPageBreak/>
              <w:t>14.01.</w:t>
            </w:r>
            <w:r>
              <w:rPr>
                <w:color w:val="000000"/>
              </w:rPr>
              <w:lastRenderedPageBreak/>
              <w:t>2022</w:t>
            </w:r>
          </w:p>
        </w:tc>
        <w:tc>
          <w:tcPr>
            <w:tcW w:w="1429" w:type="dxa"/>
          </w:tcPr>
          <w:p w:rsidR="00C51D5E" w:rsidRPr="00370E88" w:rsidRDefault="00C51D5E" w:rsidP="007D7D57">
            <w:pPr>
              <w:pStyle w:val="aff2"/>
              <w:ind w:left="0"/>
              <w:jc w:val="both"/>
              <w:rPr>
                <w:color w:val="000000"/>
              </w:rPr>
            </w:pPr>
            <w:r>
              <w:rPr>
                <w:color w:val="000000"/>
              </w:rPr>
              <w:lastRenderedPageBreak/>
              <w:t xml:space="preserve">Общество </w:t>
            </w:r>
            <w:r>
              <w:rPr>
                <w:color w:val="000000"/>
              </w:rPr>
              <w:lastRenderedPageBreak/>
              <w:t>сограниченной ответственностью «Центр ииновационного обрзования и воспитания» г. Саратов</w:t>
            </w:r>
          </w:p>
        </w:tc>
        <w:tc>
          <w:tcPr>
            <w:tcW w:w="1408" w:type="dxa"/>
          </w:tcPr>
          <w:p w:rsidR="00C51D5E" w:rsidRDefault="00C51D5E" w:rsidP="007D7D57">
            <w:pPr>
              <w:pStyle w:val="aff2"/>
              <w:ind w:left="0"/>
              <w:jc w:val="both"/>
              <w:rPr>
                <w:color w:val="000000"/>
              </w:rPr>
            </w:pPr>
            <w:r>
              <w:rPr>
                <w:color w:val="000000"/>
              </w:rPr>
              <w:lastRenderedPageBreak/>
              <w:t>Удостовере</w:t>
            </w:r>
            <w:r>
              <w:rPr>
                <w:color w:val="000000"/>
              </w:rPr>
              <w:lastRenderedPageBreak/>
              <w:t>ние ПК № 0784844</w:t>
            </w:r>
          </w:p>
        </w:tc>
        <w:tc>
          <w:tcPr>
            <w:tcW w:w="991" w:type="dxa"/>
          </w:tcPr>
          <w:p w:rsidR="00C51D5E" w:rsidRDefault="00C51D5E" w:rsidP="007D7D57">
            <w:pPr>
              <w:pStyle w:val="aff2"/>
              <w:ind w:left="0"/>
              <w:jc w:val="both"/>
              <w:rPr>
                <w:color w:val="000000"/>
              </w:rPr>
            </w:pPr>
            <w:r>
              <w:rPr>
                <w:color w:val="000000"/>
              </w:rPr>
              <w:lastRenderedPageBreak/>
              <w:t>73</w:t>
            </w:r>
          </w:p>
        </w:tc>
      </w:tr>
      <w:tr w:rsidR="00511E93" w:rsidRPr="00370E88" w:rsidTr="00511E93">
        <w:tc>
          <w:tcPr>
            <w:tcW w:w="1066" w:type="dxa"/>
          </w:tcPr>
          <w:p w:rsidR="00C51D5E" w:rsidRPr="00370E88" w:rsidRDefault="00C51D5E" w:rsidP="007D7D57">
            <w:pPr>
              <w:pStyle w:val="aff2"/>
              <w:ind w:left="0"/>
              <w:jc w:val="both"/>
              <w:rPr>
                <w:color w:val="000000"/>
              </w:rPr>
            </w:pPr>
            <w:r>
              <w:rPr>
                <w:color w:val="000000"/>
              </w:rPr>
              <w:lastRenderedPageBreak/>
              <w:t>Круш Ольга Николаевна</w:t>
            </w:r>
            <w:r w:rsidRPr="00370E88">
              <w:rPr>
                <w:color w:val="000000"/>
              </w:rPr>
              <w:t xml:space="preserve"> </w:t>
            </w:r>
          </w:p>
        </w:tc>
        <w:tc>
          <w:tcPr>
            <w:tcW w:w="960" w:type="dxa"/>
          </w:tcPr>
          <w:p w:rsidR="00C51D5E" w:rsidRPr="00370E88" w:rsidRDefault="00C51D5E" w:rsidP="007D7D57">
            <w:pPr>
              <w:pStyle w:val="aff2"/>
              <w:ind w:left="0"/>
              <w:jc w:val="both"/>
              <w:rPr>
                <w:color w:val="000000"/>
              </w:rPr>
            </w:pPr>
            <w:r w:rsidRPr="00370E88">
              <w:rPr>
                <w:color w:val="000000"/>
              </w:rPr>
              <w:t xml:space="preserve">Учитель </w:t>
            </w:r>
          </w:p>
        </w:tc>
        <w:tc>
          <w:tcPr>
            <w:tcW w:w="1345" w:type="dxa"/>
          </w:tcPr>
          <w:p w:rsidR="00C51D5E" w:rsidRPr="00370E88" w:rsidRDefault="00C51D5E" w:rsidP="00B03355">
            <w:pPr>
              <w:pStyle w:val="aff2"/>
              <w:ind w:left="0"/>
              <w:jc w:val="both"/>
              <w:rPr>
                <w:color w:val="000000"/>
              </w:rPr>
            </w:pPr>
            <w:r>
              <w:rPr>
                <w:color w:val="000000"/>
              </w:rPr>
              <w:t>Обществознания</w:t>
            </w:r>
          </w:p>
        </w:tc>
        <w:tc>
          <w:tcPr>
            <w:tcW w:w="1487" w:type="dxa"/>
          </w:tcPr>
          <w:p w:rsidR="00C51D5E" w:rsidRPr="00370E88" w:rsidRDefault="00C51D5E" w:rsidP="007D7D57">
            <w:pPr>
              <w:pStyle w:val="aff2"/>
              <w:ind w:left="0"/>
              <w:jc w:val="both"/>
              <w:rPr>
                <w:color w:val="000000"/>
              </w:rPr>
            </w:pPr>
            <w:r>
              <w:rPr>
                <w:color w:val="000000"/>
              </w:rPr>
              <w:t>Финнсовая грамотность в обществознании</w:t>
            </w:r>
          </w:p>
        </w:tc>
        <w:tc>
          <w:tcPr>
            <w:tcW w:w="920" w:type="dxa"/>
          </w:tcPr>
          <w:p w:rsidR="00C51D5E" w:rsidRPr="00370E88" w:rsidRDefault="00C51D5E" w:rsidP="007D7D57">
            <w:pPr>
              <w:pStyle w:val="aff2"/>
              <w:ind w:left="0"/>
              <w:jc w:val="both"/>
              <w:rPr>
                <w:color w:val="000000"/>
              </w:rPr>
            </w:pPr>
            <w:r>
              <w:rPr>
                <w:color w:val="000000"/>
              </w:rPr>
              <w:t>05.11.2021</w:t>
            </w:r>
          </w:p>
        </w:tc>
        <w:tc>
          <w:tcPr>
            <w:tcW w:w="1429" w:type="dxa"/>
          </w:tcPr>
          <w:p w:rsidR="00C51D5E" w:rsidRPr="00370E88" w:rsidRDefault="00C51D5E" w:rsidP="007D7D57">
            <w:pPr>
              <w:pStyle w:val="aff2"/>
              <w:ind w:left="0"/>
              <w:jc w:val="both"/>
              <w:rPr>
                <w:color w:val="000000"/>
              </w:rPr>
            </w:pPr>
            <w:r>
              <w:rPr>
                <w:color w:val="000000"/>
              </w:rPr>
              <w:t>ФГБОУВС «Российская академия народного хозяйства и государсвтенной службы при Президенте РФ</w:t>
            </w:r>
          </w:p>
        </w:tc>
        <w:tc>
          <w:tcPr>
            <w:tcW w:w="1408" w:type="dxa"/>
          </w:tcPr>
          <w:p w:rsidR="00C51D5E" w:rsidRPr="00370E88" w:rsidRDefault="00C51D5E" w:rsidP="007D7D57">
            <w:pPr>
              <w:pStyle w:val="aff2"/>
              <w:ind w:left="0"/>
              <w:jc w:val="both"/>
              <w:rPr>
                <w:color w:val="000000"/>
              </w:rPr>
            </w:pPr>
            <w:r>
              <w:rPr>
                <w:color w:val="000000"/>
              </w:rPr>
              <w:t>Удостоверение  772401606732</w:t>
            </w:r>
          </w:p>
          <w:p w:rsidR="00C51D5E" w:rsidRPr="00370E88" w:rsidRDefault="00C51D5E" w:rsidP="007D7D57">
            <w:pPr>
              <w:pStyle w:val="aff2"/>
              <w:ind w:left="0"/>
              <w:jc w:val="both"/>
              <w:rPr>
                <w:color w:val="000000"/>
              </w:rPr>
            </w:pPr>
          </w:p>
        </w:tc>
        <w:tc>
          <w:tcPr>
            <w:tcW w:w="991" w:type="dxa"/>
          </w:tcPr>
          <w:p w:rsidR="00C51D5E" w:rsidRPr="00370E88" w:rsidRDefault="00C51D5E" w:rsidP="007D7D57">
            <w:pPr>
              <w:pStyle w:val="aff2"/>
              <w:ind w:left="0"/>
              <w:jc w:val="both"/>
              <w:rPr>
                <w:color w:val="000000"/>
              </w:rPr>
            </w:pPr>
            <w:r>
              <w:rPr>
                <w:color w:val="000000"/>
              </w:rPr>
              <w:t>24</w:t>
            </w:r>
          </w:p>
        </w:tc>
      </w:tr>
      <w:tr w:rsidR="00511E93" w:rsidRPr="00370E88" w:rsidTr="00511E93">
        <w:tc>
          <w:tcPr>
            <w:tcW w:w="1066" w:type="dxa"/>
          </w:tcPr>
          <w:p w:rsidR="00C51D5E" w:rsidRPr="00370E88" w:rsidRDefault="00C51D5E" w:rsidP="007D7D57">
            <w:pPr>
              <w:pStyle w:val="aff2"/>
              <w:ind w:left="0"/>
              <w:jc w:val="both"/>
              <w:rPr>
                <w:color w:val="000000"/>
              </w:rPr>
            </w:pPr>
            <w:r w:rsidRPr="00370E88">
              <w:rPr>
                <w:color w:val="000000"/>
              </w:rPr>
              <w:t>Харельская Наталья Витальевна</w:t>
            </w:r>
          </w:p>
        </w:tc>
        <w:tc>
          <w:tcPr>
            <w:tcW w:w="960" w:type="dxa"/>
          </w:tcPr>
          <w:p w:rsidR="00C51D5E" w:rsidRPr="00370E88" w:rsidRDefault="00C51D5E" w:rsidP="007D7D57">
            <w:pPr>
              <w:pStyle w:val="aff2"/>
              <w:ind w:left="0"/>
              <w:jc w:val="both"/>
              <w:rPr>
                <w:color w:val="000000"/>
              </w:rPr>
            </w:pPr>
            <w:r w:rsidRPr="00370E88">
              <w:rPr>
                <w:color w:val="000000"/>
              </w:rPr>
              <w:t xml:space="preserve">Учитель </w:t>
            </w:r>
          </w:p>
        </w:tc>
        <w:tc>
          <w:tcPr>
            <w:tcW w:w="1345" w:type="dxa"/>
          </w:tcPr>
          <w:p w:rsidR="00C51D5E" w:rsidRPr="00370E88" w:rsidRDefault="00C51D5E" w:rsidP="007D7D57">
            <w:pPr>
              <w:pStyle w:val="aff2"/>
              <w:ind w:left="0"/>
              <w:jc w:val="both"/>
              <w:rPr>
                <w:color w:val="000000"/>
              </w:rPr>
            </w:pPr>
            <w:r w:rsidRPr="00370E88">
              <w:rPr>
                <w:color w:val="000000"/>
              </w:rPr>
              <w:t>География, ОБЖ</w:t>
            </w:r>
          </w:p>
        </w:tc>
        <w:tc>
          <w:tcPr>
            <w:tcW w:w="1487" w:type="dxa"/>
          </w:tcPr>
          <w:p w:rsidR="00C51D5E" w:rsidRPr="00370E88" w:rsidRDefault="00C51D5E" w:rsidP="007D7D57">
            <w:pPr>
              <w:pStyle w:val="aff2"/>
              <w:ind w:left="0"/>
              <w:jc w:val="both"/>
              <w:rPr>
                <w:color w:val="000000"/>
              </w:rPr>
            </w:pPr>
            <w:r>
              <w:rPr>
                <w:color w:val="000000"/>
              </w:rPr>
              <w:t>Теория и методика пеподавания ОБЖ в условиях ФГОС</w:t>
            </w:r>
          </w:p>
        </w:tc>
        <w:tc>
          <w:tcPr>
            <w:tcW w:w="920" w:type="dxa"/>
          </w:tcPr>
          <w:p w:rsidR="00C51D5E" w:rsidRPr="00370E88" w:rsidRDefault="00C51D5E" w:rsidP="007D7D57">
            <w:pPr>
              <w:pStyle w:val="aff2"/>
              <w:ind w:left="0"/>
              <w:jc w:val="both"/>
              <w:rPr>
                <w:color w:val="000000"/>
              </w:rPr>
            </w:pPr>
            <w:r>
              <w:rPr>
                <w:color w:val="000000"/>
              </w:rPr>
              <w:t>18.04.2022</w:t>
            </w:r>
          </w:p>
        </w:tc>
        <w:tc>
          <w:tcPr>
            <w:tcW w:w="1429" w:type="dxa"/>
          </w:tcPr>
          <w:p w:rsidR="00C51D5E" w:rsidRPr="00370E88" w:rsidRDefault="00C51D5E" w:rsidP="007D7D57">
            <w:pPr>
              <w:pStyle w:val="aff2"/>
              <w:ind w:left="0"/>
              <w:jc w:val="both"/>
              <w:rPr>
                <w:color w:val="000000"/>
              </w:rPr>
            </w:pPr>
            <w:r w:rsidRPr="006C7B64">
              <w:t>Общество с ограниченной ответственностью «Современные Технологии. Безопасности</w:t>
            </w:r>
          </w:p>
        </w:tc>
        <w:tc>
          <w:tcPr>
            <w:tcW w:w="1408" w:type="dxa"/>
          </w:tcPr>
          <w:p w:rsidR="00C51D5E" w:rsidRPr="00370E88" w:rsidRDefault="00C51D5E" w:rsidP="00C51D5E">
            <w:pPr>
              <w:pStyle w:val="aff2"/>
              <w:ind w:left="0"/>
              <w:jc w:val="both"/>
              <w:rPr>
                <w:color w:val="000000"/>
              </w:rPr>
            </w:pPr>
            <w:r w:rsidRPr="00370E88">
              <w:rPr>
                <w:color w:val="000000"/>
              </w:rPr>
              <w:t xml:space="preserve">Удостоверение  </w:t>
            </w:r>
            <w:r>
              <w:rPr>
                <w:color w:val="000000"/>
              </w:rPr>
              <w:t>00192163</w:t>
            </w:r>
          </w:p>
          <w:p w:rsidR="00C51D5E" w:rsidRPr="00370E88" w:rsidRDefault="00C51D5E" w:rsidP="007D7D57">
            <w:pPr>
              <w:pStyle w:val="aff2"/>
              <w:ind w:left="0"/>
              <w:jc w:val="both"/>
              <w:rPr>
                <w:color w:val="000000"/>
              </w:rPr>
            </w:pPr>
          </w:p>
        </w:tc>
        <w:tc>
          <w:tcPr>
            <w:tcW w:w="991" w:type="dxa"/>
          </w:tcPr>
          <w:p w:rsidR="00C51D5E" w:rsidRPr="00370E88" w:rsidRDefault="00C51D5E" w:rsidP="007D7D57">
            <w:pPr>
              <w:pStyle w:val="aff2"/>
              <w:ind w:left="0"/>
              <w:jc w:val="both"/>
              <w:rPr>
                <w:color w:val="000000"/>
              </w:rPr>
            </w:pPr>
            <w:r w:rsidRPr="00370E88">
              <w:rPr>
                <w:color w:val="000000"/>
              </w:rPr>
              <w:t>1</w:t>
            </w:r>
            <w:r>
              <w:rPr>
                <w:color w:val="000000"/>
              </w:rPr>
              <w:t>0</w:t>
            </w:r>
            <w:r w:rsidRPr="00370E88">
              <w:rPr>
                <w:color w:val="000000"/>
              </w:rPr>
              <w:t>8</w:t>
            </w:r>
          </w:p>
        </w:tc>
      </w:tr>
      <w:tr w:rsidR="00511E93" w:rsidRPr="00370E88" w:rsidTr="00511E93">
        <w:tc>
          <w:tcPr>
            <w:tcW w:w="1066" w:type="dxa"/>
          </w:tcPr>
          <w:p w:rsidR="00C51D5E" w:rsidRPr="00370E88" w:rsidRDefault="00C51D5E" w:rsidP="007D7D57">
            <w:pPr>
              <w:pStyle w:val="aff2"/>
              <w:ind w:left="0"/>
              <w:jc w:val="both"/>
              <w:rPr>
                <w:color w:val="000000"/>
              </w:rPr>
            </w:pPr>
            <w:r w:rsidRPr="00370E88">
              <w:rPr>
                <w:color w:val="000000"/>
              </w:rPr>
              <w:t>Харельская Наталья Витальевна</w:t>
            </w:r>
          </w:p>
        </w:tc>
        <w:tc>
          <w:tcPr>
            <w:tcW w:w="960" w:type="dxa"/>
          </w:tcPr>
          <w:p w:rsidR="00C51D5E" w:rsidRPr="00370E88" w:rsidRDefault="00C51D5E" w:rsidP="007D7D57">
            <w:pPr>
              <w:pStyle w:val="aff2"/>
              <w:ind w:left="0"/>
              <w:jc w:val="both"/>
              <w:rPr>
                <w:color w:val="000000"/>
              </w:rPr>
            </w:pPr>
            <w:r w:rsidRPr="00370E88">
              <w:rPr>
                <w:color w:val="000000"/>
              </w:rPr>
              <w:t xml:space="preserve">Учитель </w:t>
            </w:r>
          </w:p>
        </w:tc>
        <w:tc>
          <w:tcPr>
            <w:tcW w:w="1345" w:type="dxa"/>
          </w:tcPr>
          <w:p w:rsidR="00C51D5E" w:rsidRPr="00370E88" w:rsidRDefault="00C51D5E" w:rsidP="007D7D57">
            <w:pPr>
              <w:pStyle w:val="aff2"/>
              <w:ind w:left="0"/>
              <w:jc w:val="both"/>
              <w:rPr>
                <w:color w:val="000000"/>
              </w:rPr>
            </w:pPr>
            <w:r w:rsidRPr="00370E88">
              <w:rPr>
                <w:color w:val="000000"/>
              </w:rPr>
              <w:t xml:space="preserve">География, ОБЖ </w:t>
            </w:r>
          </w:p>
        </w:tc>
        <w:tc>
          <w:tcPr>
            <w:tcW w:w="1487" w:type="dxa"/>
          </w:tcPr>
          <w:p w:rsidR="00C51D5E" w:rsidRPr="00370E88" w:rsidRDefault="00C51D5E" w:rsidP="00EA15D6">
            <w:pPr>
              <w:pStyle w:val="aff2"/>
              <w:ind w:left="0"/>
              <w:jc w:val="both"/>
              <w:rPr>
                <w:color w:val="000000"/>
              </w:rPr>
            </w:pPr>
            <w:r>
              <w:rPr>
                <w:color w:val="000000"/>
              </w:rPr>
              <w:t>Совремнные подходы к образовнаию детей с ОВЗ в условиях основного общего образвоания</w:t>
            </w:r>
            <w:r w:rsidRPr="00370E88">
              <w:rPr>
                <w:color w:val="000000"/>
              </w:rPr>
              <w:t xml:space="preserve"> </w:t>
            </w:r>
          </w:p>
        </w:tc>
        <w:tc>
          <w:tcPr>
            <w:tcW w:w="920" w:type="dxa"/>
          </w:tcPr>
          <w:p w:rsidR="00C51D5E" w:rsidRPr="00370E88" w:rsidRDefault="00C51D5E" w:rsidP="00EA15D6">
            <w:pPr>
              <w:pStyle w:val="aff2"/>
              <w:ind w:left="0"/>
              <w:jc w:val="both"/>
              <w:rPr>
                <w:color w:val="000000"/>
              </w:rPr>
            </w:pPr>
            <w:r w:rsidRPr="00370E88">
              <w:rPr>
                <w:color w:val="000000"/>
              </w:rPr>
              <w:t>С 16.11.2020 по 10.12.2020</w:t>
            </w:r>
          </w:p>
        </w:tc>
        <w:tc>
          <w:tcPr>
            <w:tcW w:w="1429" w:type="dxa"/>
          </w:tcPr>
          <w:p w:rsidR="00C51D5E" w:rsidRPr="00370E88" w:rsidRDefault="00C51D5E" w:rsidP="00EA15D6">
            <w:pPr>
              <w:pStyle w:val="aff2"/>
              <w:ind w:left="0"/>
              <w:jc w:val="both"/>
              <w:rPr>
                <w:color w:val="000000"/>
              </w:rPr>
            </w:pPr>
            <w:r>
              <w:rPr>
                <w:color w:val="000000"/>
              </w:rPr>
              <w:t>АНО ДПО «ОЦ Каменный город» г. Пермь</w:t>
            </w:r>
          </w:p>
        </w:tc>
        <w:tc>
          <w:tcPr>
            <w:tcW w:w="1408" w:type="dxa"/>
          </w:tcPr>
          <w:p w:rsidR="00C51D5E" w:rsidRPr="00370E88" w:rsidRDefault="00C51D5E" w:rsidP="00EA15D6">
            <w:pPr>
              <w:pStyle w:val="aff2"/>
              <w:ind w:left="0"/>
              <w:jc w:val="both"/>
              <w:rPr>
                <w:color w:val="000000"/>
              </w:rPr>
            </w:pPr>
            <w:r w:rsidRPr="00370E88">
              <w:rPr>
                <w:color w:val="000000"/>
              </w:rPr>
              <w:t xml:space="preserve">Удостоверение </w:t>
            </w:r>
            <w:r>
              <w:rPr>
                <w:color w:val="000000"/>
              </w:rPr>
              <w:t>593102551564</w:t>
            </w:r>
          </w:p>
        </w:tc>
        <w:tc>
          <w:tcPr>
            <w:tcW w:w="991" w:type="dxa"/>
          </w:tcPr>
          <w:p w:rsidR="00C51D5E" w:rsidRPr="00370E88" w:rsidRDefault="00C51D5E" w:rsidP="00EA15D6">
            <w:pPr>
              <w:pStyle w:val="aff2"/>
              <w:ind w:left="0"/>
              <w:jc w:val="both"/>
              <w:rPr>
                <w:color w:val="000000"/>
              </w:rPr>
            </w:pPr>
            <w:r>
              <w:rPr>
                <w:color w:val="000000"/>
              </w:rPr>
              <w:t>16</w:t>
            </w:r>
          </w:p>
        </w:tc>
      </w:tr>
      <w:tr w:rsidR="00511E93" w:rsidRPr="00370E88" w:rsidTr="00511E93">
        <w:tc>
          <w:tcPr>
            <w:tcW w:w="1066" w:type="dxa"/>
          </w:tcPr>
          <w:p w:rsidR="00511E93" w:rsidRPr="00370E88" w:rsidRDefault="00511E93" w:rsidP="00EA15D6">
            <w:pPr>
              <w:pStyle w:val="aff2"/>
              <w:ind w:left="0"/>
              <w:jc w:val="both"/>
              <w:rPr>
                <w:color w:val="000000"/>
              </w:rPr>
            </w:pPr>
            <w:r w:rsidRPr="00370E88">
              <w:rPr>
                <w:color w:val="000000"/>
              </w:rPr>
              <w:t>Харельская Наталья Витальевна</w:t>
            </w:r>
          </w:p>
        </w:tc>
        <w:tc>
          <w:tcPr>
            <w:tcW w:w="960" w:type="dxa"/>
          </w:tcPr>
          <w:p w:rsidR="00511E93" w:rsidRPr="00370E88" w:rsidRDefault="00511E93" w:rsidP="00EA15D6">
            <w:pPr>
              <w:pStyle w:val="aff2"/>
              <w:ind w:left="0"/>
              <w:jc w:val="both"/>
              <w:rPr>
                <w:color w:val="000000"/>
              </w:rPr>
            </w:pPr>
            <w:r w:rsidRPr="00370E88">
              <w:rPr>
                <w:color w:val="000000"/>
              </w:rPr>
              <w:t xml:space="preserve">Учитель </w:t>
            </w:r>
          </w:p>
        </w:tc>
        <w:tc>
          <w:tcPr>
            <w:tcW w:w="1345" w:type="dxa"/>
          </w:tcPr>
          <w:p w:rsidR="00511E93" w:rsidRPr="00370E88" w:rsidRDefault="00511E93" w:rsidP="00EA15D6">
            <w:pPr>
              <w:pStyle w:val="aff2"/>
              <w:ind w:left="0"/>
              <w:jc w:val="both"/>
              <w:rPr>
                <w:color w:val="000000"/>
              </w:rPr>
            </w:pPr>
            <w:r w:rsidRPr="00370E88">
              <w:rPr>
                <w:color w:val="000000"/>
              </w:rPr>
              <w:t xml:space="preserve">География, ОБЖ </w:t>
            </w:r>
          </w:p>
        </w:tc>
        <w:tc>
          <w:tcPr>
            <w:tcW w:w="1487" w:type="dxa"/>
          </w:tcPr>
          <w:p w:rsidR="00511E93" w:rsidRDefault="00511E93" w:rsidP="00EA15D6">
            <w:pPr>
              <w:pStyle w:val="aff2"/>
              <w:ind w:left="0"/>
              <w:jc w:val="both"/>
              <w:rPr>
                <w:color w:val="000000"/>
              </w:rPr>
            </w:pPr>
            <w:r>
              <w:rPr>
                <w:color w:val="000000"/>
              </w:rPr>
              <w:t>Обновленные ФГОС ООО 2022:порядок организации и осуществления образовател</w:t>
            </w:r>
            <w:r>
              <w:rPr>
                <w:color w:val="000000"/>
              </w:rPr>
              <w:lastRenderedPageBreak/>
              <w:t>ьной деятельности</w:t>
            </w:r>
          </w:p>
        </w:tc>
        <w:tc>
          <w:tcPr>
            <w:tcW w:w="920" w:type="dxa"/>
          </w:tcPr>
          <w:p w:rsidR="00511E93" w:rsidRPr="00370E88" w:rsidRDefault="00511E93" w:rsidP="00EA15D6">
            <w:pPr>
              <w:pStyle w:val="aff2"/>
              <w:ind w:left="0"/>
              <w:jc w:val="both"/>
              <w:rPr>
                <w:color w:val="000000"/>
              </w:rPr>
            </w:pPr>
            <w:r>
              <w:rPr>
                <w:color w:val="000000"/>
              </w:rPr>
              <w:lastRenderedPageBreak/>
              <w:t>08.06.2022</w:t>
            </w:r>
          </w:p>
        </w:tc>
        <w:tc>
          <w:tcPr>
            <w:tcW w:w="1429" w:type="dxa"/>
          </w:tcPr>
          <w:p w:rsidR="00511E93" w:rsidRDefault="00511E93" w:rsidP="00EA15D6">
            <w:pPr>
              <w:pStyle w:val="aff2"/>
              <w:ind w:left="0"/>
              <w:jc w:val="both"/>
              <w:rPr>
                <w:color w:val="000000"/>
              </w:rPr>
            </w:pPr>
            <w:r w:rsidRPr="006C7B64">
              <w:t>Общество с ограниченной ответственностью «Современные Технологии. Безопаснос</w:t>
            </w:r>
            <w:r w:rsidRPr="006C7B64">
              <w:lastRenderedPageBreak/>
              <w:t>ти</w:t>
            </w:r>
          </w:p>
        </w:tc>
        <w:tc>
          <w:tcPr>
            <w:tcW w:w="1408" w:type="dxa"/>
          </w:tcPr>
          <w:p w:rsidR="00511E93" w:rsidRPr="00370E88" w:rsidRDefault="00511E93" w:rsidP="00EA15D6">
            <w:pPr>
              <w:pStyle w:val="aff2"/>
              <w:ind w:left="0"/>
              <w:jc w:val="both"/>
              <w:rPr>
                <w:color w:val="000000"/>
              </w:rPr>
            </w:pPr>
            <w:r>
              <w:rPr>
                <w:color w:val="000000"/>
              </w:rPr>
              <w:lastRenderedPageBreak/>
              <w:t>Удостоверение 00490128</w:t>
            </w:r>
          </w:p>
        </w:tc>
        <w:tc>
          <w:tcPr>
            <w:tcW w:w="991" w:type="dxa"/>
          </w:tcPr>
          <w:p w:rsidR="00511E93" w:rsidRDefault="00511E93" w:rsidP="00EA15D6">
            <w:pPr>
              <w:pStyle w:val="aff2"/>
              <w:ind w:left="0"/>
              <w:jc w:val="both"/>
              <w:rPr>
                <w:color w:val="000000"/>
              </w:rPr>
            </w:pPr>
            <w:r>
              <w:rPr>
                <w:color w:val="000000"/>
              </w:rPr>
              <w:t>72</w:t>
            </w:r>
          </w:p>
        </w:tc>
      </w:tr>
      <w:tr w:rsidR="00511E93" w:rsidRPr="00370E88" w:rsidTr="00511E93">
        <w:tc>
          <w:tcPr>
            <w:tcW w:w="1066" w:type="dxa"/>
          </w:tcPr>
          <w:p w:rsidR="00511E93" w:rsidRPr="00370E88" w:rsidRDefault="00511E93" w:rsidP="00EA15D6">
            <w:pPr>
              <w:pStyle w:val="aff2"/>
              <w:ind w:left="0"/>
              <w:jc w:val="both"/>
              <w:rPr>
                <w:color w:val="000000"/>
              </w:rPr>
            </w:pPr>
            <w:r>
              <w:rPr>
                <w:color w:val="000000"/>
              </w:rPr>
              <w:lastRenderedPageBreak/>
              <w:t>Пузина Светлана Геннадьевна</w:t>
            </w:r>
          </w:p>
        </w:tc>
        <w:tc>
          <w:tcPr>
            <w:tcW w:w="960" w:type="dxa"/>
          </w:tcPr>
          <w:p w:rsidR="00511E93" w:rsidRPr="00370E88" w:rsidRDefault="00511E93" w:rsidP="00EA15D6">
            <w:pPr>
              <w:pStyle w:val="aff2"/>
              <w:ind w:left="0"/>
              <w:jc w:val="both"/>
              <w:rPr>
                <w:color w:val="000000"/>
              </w:rPr>
            </w:pPr>
            <w:r>
              <w:rPr>
                <w:color w:val="000000"/>
              </w:rPr>
              <w:t xml:space="preserve">Учиель </w:t>
            </w:r>
          </w:p>
        </w:tc>
        <w:tc>
          <w:tcPr>
            <w:tcW w:w="1345" w:type="dxa"/>
          </w:tcPr>
          <w:p w:rsidR="00511E93" w:rsidRPr="00370E88" w:rsidRDefault="00511E93" w:rsidP="00EA15D6">
            <w:pPr>
              <w:pStyle w:val="aff2"/>
              <w:ind w:left="0"/>
              <w:jc w:val="both"/>
              <w:rPr>
                <w:color w:val="000000"/>
              </w:rPr>
            </w:pPr>
            <w:r>
              <w:rPr>
                <w:color w:val="000000"/>
              </w:rPr>
              <w:t>Английский язык</w:t>
            </w:r>
          </w:p>
        </w:tc>
        <w:tc>
          <w:tcPr>
            <w:tcW w:w="1487" w:type="dxa"/>
          </w:tcPr>
          <w:p w:rsidR="00511E93" w:rsidRDefault="00511E93" w:rsidP="00EA15D6">
            <w:pPr>
              <w:pStyle w:val="aff2"/>
              <w:ind w:left="0"/>
              <w:jc w:val="both"/>
              <w:rPr>
                <w:color w:val="000000"/>
              </w:rPr>
            </w:pPr>
            <w:r>
              <w:rPr>
                <w:color w:val="000000"/>
              </w:rPr>
              <w:t>Обновленные ФГОС ООО 2022:порядок организации и осуществления образовательной деятельности</w:t>
            </w:r>
          </w:p>
        </w:tc>
        <w:tc>
          <w:tcPr>
            <w:tcW w:w="920" w:type="dxa"/>
          </w:tcPr>
          <w:p w:rsidR="00511E93" w:rsidRPr="00370E88" w:rsidRDefault="00511E93" w:rsidP="00EA15D6">
            <w:pPr>
              <w:pStyle w:val="aff2"/>
              <w:ind w:left="0"/>
              <w:jc w:val="both"/>
              <w:rPr>
                <w:color w:val="000000"/>
              </w:rPr>
            </w:pPr>
            <w:r>
              <w:rPr>
                <w:color w:val="000000"/>
              </w:rPr>
              <w:t>08.06.2022</w:t>
            </w:r>
          </w:p>
        </w:tc>
        <w:tc>
          <w:tcPr>
            <w:tcW w:w="1429" w:type="dxa"/>
          </w:tcPr>
          <w:p w:rsidR="00511E93" w:rsidRDefault="00511E93" w:rsidP="00EA15D6">
            <w:pPr>
              <w:pStyle w:val="aff2"/>
              <w:ind w:left="0"/>
              <w:jc w:val="both"/>
              <w:rPr>
                <w:color w:val="000000"/>
              </w:rPr>
            </w:pPr>
            <w:r w:rsidRPr="006C7B64">
              <w:t>Общество с ограниченной ответственностью «Современные Технологии. Безопасности</w:t>
            </w:r>
          </w:p>
        </w:tc>
        <w:tc>
          <w:tcPr>
            <w:tcW w:w="1408" w:type="dxa"/>
          </w:tcPr>
          <w:p w:rsidR="00511E93" w:rsidRPr="00370E88" w:rsidRDefault="00511E93" w:rsidP="00EA15D6">
            <w:pPr>
              <w:pStyle w:val="aff2"/>
              <w:ind w:left="0"/>
              <w:jc w:val="both"/>
              <w:rPr>
                <w:color w:val="000000"/>
              </w:rPr>
            </w:pPr>
            <w:r>
              <w:rPr>
                <w:color w:val="000000"/>
              </w:rPr>
              <w:t>Удостоверение 00490125</w:t>
            </w:r>
          </w:p>
        </w:tc>
        <w:tc>
          <w:tcPr>
            <w:tcW w:w="991" w:type="dxa"/>
          </w:tcPr>
          <w:p w:rsidR="00511E93" w:rsidRDefault="00511E93" w:rsidP="00EA15D6">
            <w:pPr>
              <w:pStyle w:val="aff2"/>
              <w:ind w:left="0"/>
              <w:jc w:val="both"/>
              <w:rPr>
                <w:color w:val="000000"/>
              </w:rPr>
            </w:pPr>
            <w:r>
              <w:rPr>
                <w:color w:val="000000"/>
              </w:rPr>
              <w:t>72</w:t>
            </w:r>
          </w:p>
        </w:tc>
      </w:tr>
      <w:tr w:rsidR="00511E93" w:rsidRPr="00370E88" w:rsidTr="00511E93">
        <w:tc>
          <w:tcPr>
            <w:tcW w:w="1066" w:type="dxa"/>
          </w:tcPr>
          <w:p w:rsidR="00511E93" w:rsidRDefault="00511E93" w:rsidP="00EA15D6">
            <w:pPr>
              <w:pStyle w:val="aff2"/>
              <w:ind w:left="0"/>
              <w:jc w:val="both"/>
              <w:rPr>
                <w:color w:val="000000"/>
              </w:rPr>
            </w:pPr>
            <w:r>
              <w:rPr>
                <w:color w:val="000000"/>
              </w:rPr>
              <w:t>Попович Елена Анатольевна</w:t>
            </w:r>
          </w:p>
        </w:tc>
        <w:tc>
          <w:tcPr>
            <w:tcW w:w="960" w:type="dxa"/>
          </w:tcPr>
          <w:p w:rsidR="00511E93" w:rsidRDefault="00511E93" w:rsidP="00511E93">
            <w:pPr>
              <w:pStyle w:val="aff2"/>
              <w:ind w:left="0"/>
              <w:jc w:val="both"/>
              <w:rPr>
                <w:color w:val="000000"/>
              </w:rPr>
            </w:pPr>
            <w:r>
              <w:rPr>
                <w:color w:val="000000"/>
              </w:rPr>
              <w:t xml:space="preserve">Учитель </w:t>
            </w:r>
          </w:p>
        </w:tc>
        <w:tc>
          <w:tcPr>
            <w:tcW w:w="1345" w:type="dxa"/>
          </w:tcPr>
          <w:p w:rsidR="00511E93" w:rsidRDefault="00511E93" w:rsidP="00EA15D6">
            <w:pPr>
              <w:pStyle w:val="aff2"/>
              <w:ind w:left="0"/>
              <w:jc w:val="both"/>
              <w:rPr>
                <w:color w:val="000000"/>
              </w:rPr>
            </w:pPr>
            <w:r>
              <w:rPr>
                <w:color w:val="000000"/>
              </w:rPr>
              <w:t>русский язык и литература</w:t>
            </w:r>
          </w:p>
        </w:tc>
        <w:tc>
          <w:tcPr>
            <w:tcW w:w="1487" w:type="dxa"/>
          </w:tcPr>
          <w:p w:rsidR="00511E93" w:rsidRDefault="00511E93" w:rsidP="00EA15D6">
            <w:pPr>
              <w:pStyle w:val="aff2"/>
              <w:ind w:left="0"/>
              <w:jc w:val="both"/>
              <w:rPr>
                <w:color w:val="000000"/>
              </w:rPr>
            </w:pPr>
            <w:r>
              <w:rPr>
                <w:color w:val="000000"/>
              </w:rPr>
              <w:t>Обновленные ФГОС ООО 2022:порядок организации и осуществления образовательной деятельности</w:t>
            </w:r>
          </w:p>
        </w:tc>
        <w:tc>
          <w:tcPr>
            <w:tcW w:w="920" w:type="dxa"/>
          </w:tcPr>
          <w:p w:rsidR="00511E93" w:rsidRPr="00370E88" w:rsidRDefault="00511E93" w:rsidP="00EA15D6">
            <w:pPr>
              <w:pStyle w:val="aff2"/>
              <w:ind w:left="0"/>
              <w:jc w:val="both"/>
              <w:rPr>
                <w:color w:val="000000"/>
              </w:rPr>
            </w:pPr>
            <w:r>
              <w:rPr>
                <w:color w:val="000000"/>
              </w:rPr>
              <w:t>08.06.2022</w:t>
            </w:r>
          </w:p>
        </w:tc>
        <w:tc>
          <w:tcPr>
            <w:tcW w:w="1429" w:type="dxa"/>
          </w:tcPr>
          <w:p w:rsidR="00511E93" w:rsidRDefault="00511E93" w:rsidP="00EA15D6">
            <w:pPr>
              <w:pStyle w:val="aff2"/>
              <w:ind w:left="0"/>
              <w:jc w:val="both"/>
              <w:rPr>
                <w:color w:val="000000"/>
              </w:rPr>
            </w:pPr>
            <w:r w:rsidRPr="006C7B64">
              <w:t>Общество с ограниченной ответственностью «Современные Технологии. Безопасности</w:t>
            </w:r>
          </w:p>
        </w:tc>
        <w:tc>
          <w:tcPr>
            <w:tcW w:w="1408" w:type="dxa"/>
          </w:tcPr>
          <w:p w:rsidR="00511E93" w:rsidRPr="00370E88" w:rsidRDefault="00511E93" w:rsidP="00511E93">
            <w:pPr>
              <w:pStyle w:val="aff2"/>
              <w:ind w:left="0"/>
              <w:jc w:val="both"/>
              <w:rPr>
                <w:color w:val="000000"/>
              </w:rPr>
            </w:pPr>
            <w:r>
              <w:rPr>
                <w:color w:val="000000"/>
              </w:rPr>
              <w:t>Удостоверение 00490126</w:t>
            </w:r>
          </w:p>
        </w:tc>
        <w:tc>
          <w:tcPr>
            <w:tcW w:w="991" w:type="dxa"/>
          </w:tcPr>
          <w:p w:rsidR="00511E93" w:rsidRDefault="00511E93" w:rsidP="00EA15D6">
            <w:pPr>
              <w:pStyle w:val="aff2"/>
              <w:ind w:left="0"/>
              <w:jc w:val="both"/>
              <w:rPr>
                <w:color w:val="000000"/>
              </w:rPr>
            </w:pPr>
            <w:r>
              <w:rPr>
                <w:color w:val="000000"/>
              </w:rPr>
              <w:t>72</w:t>
            </w:r>
          </w:p>
        </w:tc>
      </w:tr>
      <w:tr w:rsidR="00511E93" w:rsidRPr="00370E88" w:rsidTr="00511E93">
        <w:tc>
          <w:tcPr>
            <w:tcW w:w="1066" w:type="dxa"/>
          </w:tcPr>
          <w:p w:rsidR="00511E93" w:rsidRDefault="00511E93" w:rsidP="00EA15D6">
            <w:pPr>
              <w:pStyle w:val="aff2"/>
              <w:ind w:left="0"/>
              <w:jc w:val="both"/>
              <w:rPr>
                <w:color w:val="000000"/>
              </w:rPr>
            </w:pPr>
            <w:r>
              <w:rPr>
                <w:color w:val="000000"/>
              </w:rPr>
              <w:t>Кочеткова Елена Сергеевна</w:t>
            </w:r>
          </w:p>
        </w:tc>
        <w:tc>
          <w:tcPr>
            <w:tcW w:w="960" w:type="dxa"/>
          </w:tcPr>
          <w:p w:rsidR="00511E93" w:rsidRDefault="00511E93" w:rsidP="00511E93">
            <w:pPr>
              <w:pStyle w:val="aff2"/>
              <w:ind w:left="0"/>
              <w:jc w:val="both"/>
              <w:rPr>
                <w:color w:val="000000"/>
              </w:rPr>
            </w:pPr>
            <w:r>
              <w:rPr>
                <w:color w:val="000000"/>
              </w:rPr>
              <w:t xml:space="preserve">Учитель </w:t>
            </w:r>
          </w:p>
        </w:tc>
        <w:tc>
          <w:tcPr>
            <w:tcW w:w="1345" w:type="dxa"/>
          </w:tcPr>
          <w:p w:rsidR="00511E93" w:rsidRDefault="00511E93" w:rsidP="00EA15D6">
            <w:pPr>
              <w:pStyle w:val="aff2"/>
              <w:ind w:left="0"/>
              <w:jc w:val="both"/>
              <w:rPr>
                <w:color w:val="000000"/>
              </w:rPr>
            </w:pPr>
            <w:r>
              <w:rPr>
                <w:color w:val="000000"/>
              </w:rPr>
              <w:t>Физическая кульутра</w:t>
            </w:r>
          </w:p>
        </w:tc>
        <w:tc>
          <w:tcPr>
            <w:tcW w:w="1487" w:type="dxa"/>
          </w:tcPr>
          <w:p w:rsidR="00511E93" w:rsidRDefault="00511E93" w:rsidP="00EA15D6">
            <w:pPr>
              <w:pStyle w:val="aff2"/>
              <w:ind w:left="0"/>
              <w:jc w:val="both"/>
              <w:rPr>
                <w:color w:val="000000"/>
              </w:rPr>
            </w:pPr>
            <w:r>
              <w:rPr>
                <w:color w:val="000000"/>
              </w:rPr>
              <w:t>Обновленные ФГОС ООО 2022:порядок организации и осуществления образовательной деятельности</w:t>
            </w:r>
          </w:p>
        </w:tc>
        <w:tc>
          <w:tcPr>
            <w:tcW w:w="920" w:type="dxa"/>
          </w:tcPr>
          <w:p w:rsidR="00511E93" w:rsidRPr="00370E88" w:rsidRDefault="00511E93" w:rsidP="00EA15D6">
            <w:pPr>
              <w:pStyle w:val="aff2"/>
              <w:ind w:left="0"/>
              <w:jc w:val="both"/>
              <w:rPr>
                <w:color w:val="000000"/>
              </w:rPr>
            </w:pPr>
            <w:r>
              <w:rPr>
                <w:color w:val="000000"/>
              </w:rPr>
              <w:t>08.06.2022</w:t>
            </w:r>
          </w:p>
        </w:tc>
        <w:tc>
          <w:tcPr>
            <w:tcW w:w="1429" w:type="dxa"/>
          </w:tcPr>
          <w:p w:rsidR="00511E93" w:rsidRDefault="00511E93" w:rsidP="00EA15D6">
            <w:pPr>
              <w:pStyle w:val="aff2"/>
              <w:ind w:left="0"/>
              <w:jc w:val="both"/>
              <w:rPr>
                <w:color w:val="000000"/>
              </w:rPr>
            </w:pPr>
            <w:r w:rsidRPr="006C7B64">
              <w:t>Общество с ограниченной ответственностью «Современные Технологии. Безопасности</w:t>
            </w:r>
          </w:p>
        </w:tc>
        <w:tc>
          <w:tcPr>
            <w:tcW w:w="1408" w:type="dxa"/>
          </w:tcPr>
          <w:p w:rsidR="00511E93" w:rsidRPr="00370E88" w:rsidRDefault="00511E93" w:rsidP="00EA15D6">
            <w:pPr>
              <w:pStyle w:val="aff2"/>
              <w:ind w:left="0"/>
              <w:jc w:val="both"/>
              <w:rPr>
                <w:color w:val="000000"/>
              </w:rPr>
            </w:pPr>
            <w:r>
              <w:rPr>
                <w:color w:val="000000"/>
              </w:rPr>
              <w:t>Удостоверение 00490127</w:t>
            </w:r>
          </w:p>
        </w:tc>
        <w:tc>
          <w:tcPr>
            <w:tcW w:w="991" w:type="dxa"/>
          </w:tcPr>
          <w:p w:rsidR="00511E93" w:rsidRDefault="00511E93" w:rsidP="00EA15D6">
            <w:pPr>
              <w:pStyle w:val="aff2"/>
              <w:ind w:left="0"/>
              <w:jc w:val="both"/>
              <w:rPr>
                <w:color w:val="000000"/>
              </w:rPr>
            </w:pPr>
            <w:r>
              <w:rPr>
                <w:color w:val="000000"/>
              </w:rPr>
              <w:t>72</w:t>
            </w:r>
          </w:p>
        </w:tc>
      </w:tr>
    </w:tbl>
    <w:p w:rsidR="0088396C" w:rsidRPr="002D786D" w:rsidRDefault="0088396C" w:rsidP="001F469B">
      <w:pPr>
        <w:spacing w:line="276" w:lineRule="auto"/>
        <w:jc w:val="both"/>
        <w:rPr>
          <w:color w:val="000000" w:themeColor="text1"/>
          <w:sz w:val="22"/>
          <w:szCs w:val="22"/>
        </w:rPr>
      </w:pPr>
    </w:p>
    <w:p w:rsidR="00B302D6" w:rsidRPr="002D786D" w:rsidRDefault="00B302D6" w:rsidP="001F469B">
      <w:pPr>
        <w:ind w:firstLine="397"/>
        <w:jc w:val="both"/>
        <w:rPr>
          <w:color w:val="000000" w:themeColor="text1"/>
          <w:szCs w:val="20"/>
        </w:rPr>
      </w:pPr>
      <w:r w:rsidRPr="002D786D">
        <w:rPr>
          <w:color w:val="000000" w:themeColor="text1"/>
          <w:szCs w:val="20"/>
        </w:rPr>
        <w:t>Анализ данных прохождения курсов повышения квалификации, курсов переподготовки, показал повышение количества педагогов, прошедших обучение.</w:t>
      </w:r>
    </w:p>
    <w:p w:rsidR="00B302D6" w:rsidRPr="002D786D" w:rsidRDefault="00B302D6" w:rsidP="00D24BFB">
      <w:pPr>
        <w:jc w:val="both"/>
        <w:rPr>
          <w:color w:val="000000" w:themeColor="text1"/>
        </w:rPr>
      </w:pPr>
      <w:r w:rsidRPr="002D786D">
        <w:rPr>
          <w:color w:val="000000" w:themeColor="text1"/>
        </w:rPr>
        <w:t>Учителя успешно используют Интернет-ресурсы  для повышения квалификации и прохождению курсов.</w:t>
      </w:r>
    </w:p>
    <w:p w:rsidR="00B302D6" w:rsidRPr="002D786D" w:rsidRDefault="00AD14F3" w:rsidP="00452AB4">
      <w:pPr>
        <w:spacing w:line="200" w:lineRule="atLeast"/>
        <w:jc w:val="both"/>
        <w:textAlignment w:val="top"/>
        <w:rPr>
          <w:color w:val="000000" w:themeColor="text1"/>
        </w:rPr>
      </w:pPr>
      <w:r>
        <w:rPr>
          <w:color w:val="000000" w:themeColor="text1"/>
        </w:rPr>
        <w:t xml:space="preserve">    В 2020-2021</w:t>
      </w:r>
      <w:r w:rsidR="00B302D6" w:rsidRPr="002D786D">
        <w:rPr>
          <w:color w:val="000000" w:themeColor="text1"/>
        </w:rPr>
        <w:t xml:space="preserve"> учебном году большое внимание было уделено работе педагогов по подготовке выпускников  к государственной (итоговой) аттестации по окончании учебного года. Разработана Программа подготовки к ГИА,школа  следует принятой Программе подготовки выпускников к ГИА, обязательно включающей план – график индивидуальных и групповых консультаций с выпускниками, усиление  внутришкольного контроля за </w:t>
      </w:r>
      <w:r w:rsidR="00B302D6" w:rsidRPr="002D786D">
        <w:rPr>
          <w:color w:val="000000" w:themeColor="text1"/>
        </w:rPr>
        <w:lastRenderedPageBreak/>
        <w:t>деятельностью по подготовке выпускников к ГИА; активизирована работа  ШМО по организации методической</w:t>
      </w:r>
      <w:r w:rsidR="00D34B18" w:rsidRPr="002D786D">
        <w:rPr>
          <w:color w:val="000000" w:themeColor="text1"/>
        </w:rPr>
        <w:t xml:space="preserve"> работы по теме “Подготовка  к О</w:t>
      </w:r>
      <w:r w:rsidR="00B302D6" w:rsidRPr="002D786D">
        <w:rPr>
          <w:color w:val="000000" w:themeColor="text1"/>
        </w:rPr>
        <w:t>ГЭ</w:t>
      </w:r>
      <w:r w:rsidR="001E6BB5" w:rsidRPr="002D786D">
        <w:rPr>
          <w:color w:val="000000" w:themeColor="text1"/>
        </w:rPr>
        <w:t xml:space="preserve"> и ЕГЭ</w:t>
      </w:r>
      <w:r w:rsidR="00B302D6" w:rsidRPr="002D786D">
        <w:rPr>
          <w:color w:val="000000" w:themeColor="text1"/>
        </w:rPr>
        <w:t>”.</w:t>
      </w:r>
    </w:p>
    <w:p w:rsidR="00B302D6" w:rsidRPr="002D786D" w:rsidRDefault="00B302D6" w:rsidP="00452AB4">
      <w:pPr>
        <w:spacing w:line="200" w:lineRule="atLeast"/>
        <w:jc w:val="both"/>
        <w:textAlignment w:val="top"/>
        <w:rPr>
          <w:color w:val="000000" w:themeColor="text1"/>
        </w:rPr>
      </w:pPr>
      <w:r w:rsidRPr="002D786D">
        <w:rPr>
          <w:color w:val="000000" w:themeColor="text1"/>
        </w:rPr>
        <w:t>Анализ  показал наличие проблемы:</w:t>
      </w:r>
    </w:p>
    <w:p w:rsidR="00416BED" w:rsidRPr="002D786D" w:rsidRDefault="00B302D6" w:rsidP="00D34B18">
      <w:pPr>
        <w:spacing w:line="200" w:lineRule="atLeast"/>
        <w:ind w:firstLine="680"/>
        <w:jc w:val="both"/>
        <w:rPr>
          <w:color w:val="000000" w:themeColor="text1"/>
        </w:rPr>
      </w:pPr>
      <w:r w:rsidRPr="002D786D">
        <w:rPr>
          <w:color w:val="000000" w:themeColor="text1"/>
        </w:rPr>
        <w:t>1. Психологическая проблема: недостаточный уровень психологической подготовленности выпускников и их родителей, из-за отсутствия школьного психолога. Эту работу проводят классные руководители под руководств</w:t>
      </w:r>
      <w:r w:rsidR="00D34B18" w:rsidRPr="002D786D">
        <w:rPr>
          <w:color w:val="000000" w:themeColor="text1"/>
        </w:rPr>
        <w:t>ом заместителя директора по УВР.</w:t>
      </w:r>
    </w:p>
    <w:p w:rsidR="00416BED" w:rsidRPr="002D786D" w:rsidRDefault="00416BED" w:rsidP="00583570">
      <w:pPr>
        <w:jc w:val="center"/>
        <w:outlineLvl w:val="0"/>
        <w:rPr>
          <w:color w:val="000000" w:themeColor="text1"/>
        </w:rPr>
      </w:pPr>
    </w:p>
    <w:p w:rsidR="00B302D6" w:rsidRPr="002D786D" w:rsidRDefault="00B302D6" w:rsidP="00583570">
      <w:pPr>
        <w:jc w:val="center"/>
        <w:outlineLvl w:val="0"/>
        <w:rPr>
          <w:color w:val="000000" w:themeColor="text1"/>
        </w:rPr>
      </w:pPr>
      <w:r w:rsidRPr="002D786D">
        <w:rPr>
          <w:color w:val="000000" w:themeColor="text1"/>
        </w:rPr>
        <w:t>Методическая деятельность.</w:t>
      </w:r>
    </w:p>
    <w:p w:rsidR="00B302D6" w:rsidRPr="002D786D" w:rsidRDefault="00735975" w:rsidP="001C4A39">
      <w:pPr>
        <w:rPr>
          <w:color w:val="000000" w:themeColor="text1"/>
          <w:u w:val="single"/>
        </w:rPr>
      </w:pPr>
      <w:r w:rsidRPr="002D786D">
        <w:rPr>
          <w:noProof/>
          <w:color w:val="000000" w:themeColor="text1"/>
          <w:lang w:eastAsia="ru-RU"/>
        </w:rPr>
        <w:drawing>
          <wp:anchor distT="0" distB="0" distL="114300" distR="114300" simplePos="0" relativeHeight="251658240" behindDoc="0" locked="0" layoutInCell="1" allowOverlap="1">
            <wp:simplePos x="0" y="0"/>
            <wp:positionH relativeFrom="column">
              <wp:posOffset>506095</wp:posOffset>
            </wp:positionH>
            <wp:positionV relativeFrom="paragraph">
              <wp:posOffset>135890</wp:posOffset>
            </wp:positionV>
            <wp:extent cx="5095875" cy="4495800"/>
            <wp:effectExtent l="0" t="0" r="0" b="0"/>
            <wp:wrapSquare wrapText="bothSides"/>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095875" cy="4495800"/>
                    </a:xfrm>
                    <a:prstGeom prst="rect">
                      <a:avLst/>
                    </a:prstGeom>
                    <a:noFill/>
                    <a:ln>
                      <a:noFill/>
                    </a:ln>
                  </pic:spPr>
                </pic:pic>
              </a:graphicData>
            </a:graphic>
          </wp:anchor>
        </w:drawing>
      </w: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735975" w:rsidRPr="002D786D" w:rsidRDefault="00735975" w:rsidP="00583570">
      <w:pPr>
        <w:widowControl/>
        <w:suppressAutoHyphens w:val="0"/>
        <w:spacing w:after="200" w:line="276" w:lineRule="auto"/>
        <w:contextualSpacing/>
        <w:jc w:val="center"/>
        <w:outlineLvl w:val="0"/>
        <w:rPr>
          <w:noProof/>
          <w:color w:val="000000" w:themeColor="text1"/>
          <w:lang w:eastAsia="ru-RU"/>
        </w:rPr>
      </w:pPr>
    </w:p>
    <w:p w:rsidR="00614B6E" w:rsidRPr="002D786D" w:rsidRDefault="00614B6E" w:rsidP="00735975">
      <w:pPr>
        <w:widowControl/>
        <w:suppressAutoHyphens w:val="0"/>
        <w:spacing w:after="200" w:line="276" w:lineRule="auto"/>
        <w:contextualSpacing/>
        <w:outlineLvl w:val="0"/>
        <w:rPr>
          <w:color w:val="000000" w:themeColor="text1"/>
        </w:rPr>
      </w:pPr>
    </w:p>
    <w:p w:rsidR="00B302D6" w:rsidRPr="002D786D" w:rsidRDefault="00B302D6" w:rsidP="00583570">
      <w:pPr>
        <w:widowControl/>
        <w:suppressAutoHyphens w:val="0"/>
        <w:spacing w:after="200" w:line="276" w:lineRule="auto"/>
        <w:contextualSpacing/>
        <w:jc w:val="center"/>
        <w:outlineLvl w:val="0"/>
        <w:rPr>
          <w:color w:val="000000" w:themeColor="text1"/>
        </w:rPr>
      </w:pPr>
      <w:r w:rsidRPr="002D786D">
        <w:rPr>
          <w:color w:val="000000" w:themeColor="text1"/>
        </w:rPr>
        <w:t>Школьные методические объединения</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7"/>
        <w:gridCol w:w="4429"/>
      </w:tblGrid>
      <w:tr w:rsidR="00B302D6" w:rsidRPr="002D786D" w:rsidTr="00BF33D4">
        <w:tc>
          <w:tcPr>
            <w:tcW w:w="4817" w:type="dxa"/>
          </w:tcPr>
          <w:p w:rsidR="00B302D6" w:rsidRPr="002D786D" w:rsidRDefault="00B302D6" w:rsidP="00BE0A1E">
            <w:pPr>
              <w:pStyle w:val="aff2"/>
              <w:ind w:left="0"/>
              <w:jc w:val="center"/>
              <w:rPr>
                <w:color w:val="000000" w:themeColor="text1"/>
              </w:rPr>
            </w:pPr>
            <w:r w:rsidRPr="002D786D">
              <w:rPr>
                <w:color w:val="000000" w:themeColor="text1"/>
              </w:rPr>
              <w:t>ШМО</w:t>
            </w:r>
          </w:p>
        </w:tc>
        <w:tc>
          <w:tcPr>
            <w:tcW w:w="4429" w:type="dxa"/>
          </w:tcPr>
          <w:p w:rsidR="00B302D6" w:rsidRPr="002D786D" w:rsidRDefault="00B302D6" w:rsidP="00BE0A1E">
            <w:pPr>
              <w:pStyle w:val="aff2"/>
              <w:ind w:left="0"/>
              <w:jc w:val="center"/>
              <w:rPr>
                <w:color w:val="000000" w:themeColor="text1"/>
              </w:rPr>
            </w:pPr>
            <w:r w:rsidRPr="002D786D">
              <w:rPr>
                <w:color w:val="000000" w:themeColor="text1"/>
              </w:rPr>
              <w:t>ФИО руководителя</w:t>
            </w:r>
          </w:p>
        </w:tc>
      </w:tr>
      <w:tr w:rsidR="00735975" w:rsidRPr="002D786D" w:rsidTr="00BF33D4">
        <w:tc>
          <w:tcPr>
            <w:tcW w:w="4817" w:type="dxa"/>
          </w:tcPr>
          <w:p w:rsidR="00735975" w:rsidRPr="002D786D" w:rsidRDefault="00735975" w:rsidP="00735975">
            <w:pPr>
              <w:rPr>
                <w:color w:val="000000" w:themeColor="text1"/>
              </w:rPr>
            </w:pPr>
            <w:r w:rsidRPr="002D786D">
              <w:rPr>
                <w:rFonts w:eastAsia="Times New Roman"/>
                <w:color w:val="000000" w:themeColor="text1"/>
              </w:rPr>
              <w:t>1.</w:t>
            </w:r>
            <w:r w:rsidRPr="002D786D">
              <w:rPr>
                <w:color w:val="000000" w:themeColor="text1"/>
              </w:rPr>
              <w:t xml:space="preserve"> ШМО начальных классов и технологии</w:t>
            </w:r>
          </w:p>
        </w:tc>
        <w:tc>
          <w:tcPr>
            <w:tcW w:w="4429" w:type="dxa"/>
          </w:tcPr>
          <w:p w:rsidR="00735975" w:rsidRPr="002D786D" w:rsidRDefault="00735975" w:rsidP="00735975">
            <w:pPr>
              <w:pStyle w:val="aff2"/>
              <w:ind w:left="0"/>
              <w:rPr>
                <w:color w:val="000000" w:themeColor="text1"/>
              </w:rPr>
            </w:pPr>
            <w:r w:rsidRPr="002D786D">
              <w:rPr>
                <w:color w:val="000000" w:themeColor="text1"/>
              </w:rPr>
              <w:t>Пятышева Валентина Ивановна</w:t>
            </w:r>
          </w:p>
        </w:tc>
      </w:tr>
      <w:tr w:rsidR="00B302D6" w:rsidRPr="002D786D" w:rsidTr="00BF33D4">
        <w:tc>
          <w:tcPr>
            <w:tcW w:w="4817" w:type="dxa"/>
          </w:tcPr>
          <w:p w:rsidR="00B302D6" w:rsidRPr="002D786D" w:rsidRDefault="00735975" w:rsidP="00735975">
            <w:pPr>
              <w:widowControl/>
              <w:suppressAutoHyphens w:val="0"/>
              <w:contextualSpacing/>
              <w:jc w:val="both"/>
              <w:rPr>
                <w:color w:val="000000" w:themeColor="text1"/>
              </w:rPr>
            </w:pPr>
            <w:r w:rsidRPr="002D786D">
              <w:rPr>
                <w:color w:val="000000" w:themeColor="text1"/>
                <w:sz w:val="22"/>
                <w:szCs w:val="22"/>
              </w:rPr>
              <w:t>2.</w:t>
            </w:r>
            <w:r w:rsidR="00C308E2" w:rsidRPr="002D786D">
              <w:rPr>
                <w:color w:val="000000" w:themeColor="text1"/>
                <w:sz w:val="22"/>
                <w:szCs w:val="22"/>
              </w:rPr>
              <w:t>ШМО учителей  филалогии</w:t>
            </w:r>
          </w:p>
        </w:tc>
        <w:tc>
          <w:tcPr>
            <w:tcW w:w="4429" w:type="dxa"/>
          </w:tcPr>
          <w:p w:rsidR="00B302D6" w:rsidRPr="002D786D" w:rsidRDefault="00B302D6" w:rsidP="00BE0A1E">
            <w:pPr>
              <w:pStyle w:val="aff2"/>
              <w:ind w:left="0"/>
              <w:jc w:val="both"/>
              <w:rPr>
                <w:color w:val="000000" w:themeColor="text1"/>
              </w:rPr>
            </w:pPr>
            <w:r w:rsidRPr="002D786D">
              <w:rPr>
                <w:color w:val="000000" w:themeColor="text1"/>
                <w:sz w:val="22"/>
                <w:szCs w:val="22"/>
              </w:rPr>
              <w:t>Потапова Галина Иннокентьевна</w:t>
            </w:r>
          </w:p>
        </w:tc>
      </w:tr>
      <w:tr w:rsidR="00B302D6" w:rsidRPr="002D786D" w:rsidTr="00BF33D4">
        <w:tc>
          <w:tcPr>
            <w:tcW w:w="4817" w:type="dxa"/>
          </w:tcPr>
          <w:p w:rsidR="00B302D6" w:rsidRPr="002D786D" w:rsidRDefault="00735975" w:rsidP="00735975">
            <w:pPr>
              <w:widowControl/>
              <w:suppressAutoHyphens w:val="0"/>
              <w:contextualSpacing/>
              <w:jc w:val="both"/>
              <w:rPr>
                <w:color w:val="000000" w:themeColor="text1"/>
              </w:rPr>
            </w:pPr>
            <w:r w:rsidRPr="002D786D">
              <w:rPr>
                <w:color w:val="000000" w:themeColor="text1"/>
                <w:sz w:val="22"/>
                <w:szCs w:val="22"/>
              </w:rPr>
              <w:t>3.ШМО учителей  естествознания, математики и физической культуры</w:t>
            </w:r>
          </w:p>
        </w:tc>
        <w:tc>
          <w:tcPr>
            <w:tcW w:w="4429" w:type="dxa"/>
          </w:tcPr>
          <w:p w:rsidR="00B302D6" w:rsidRPr="002D786D" w:rsidRDefault="00B302D6" w:rsidP="00BE0A1E">
            <w:pPr>
              <w:pStyle w:val="aff2"/>
              <w:ind w:left="0"/>
              <w:jc w:val="both"/>
              <w:rPr>
                <w:color w:val="000000" w:themeColor="text1"/>
              </w:rPr>
            </w:pPr>
            <w:r w:rsidRPr="002D786D">
              <w:rPr>
                <w:color w:val="000000" w:themeColor="text1"/>
                <w:sz w:val="22"/>
                <w:szCs w:val="22"/>
              </w:rPr>
              <w:t>Архипова Людмила Ивановна</w:t>
            </w:r>
          </w:p>
        </w:tc>
      </w:tr>
      <w:tr w:rsidR="00B302D6" w:rsidRPr="002D786D" w:rsidTr="00BF33D4">
        <w:tc>
          <w:tcPr>
            <w:tcW w:w="4817" w:type="dxa"/>
          </w:tcPr>
          <w:p w:rsidR="00B302D6" w:rsidRPr="002D786D" w:rsidRDefault="00735975" w:rsidP="00735975">
            <w:pPr>
              <w:widowControl/>
              <w:suppressAutoHyphens w:val="0"/>
              <w:contextualSpacing/>
              <w:jc w:val="both"/>
              <w:rPr>
                <w:color w:val="000000" w:themeColor="text1"/>
              </w:rPr>
            </w:pPr>
            <w:r w:rsidRPr="002D786D">
              <w:rPr>
                <w:color w:val="000000" w:themeColor="text1"/>
                <w:sz w:val="22"/>
                <w:szCs w:val="22"/>
              </w:rPr>
              <w:t>4.</w:t>
            </w:r>
            <w:r w:rsidR="00B302D6" w:rsidRPr="002D786D">
              <w:rPr>
                <w:color w:val="000000" w:themeColor="text1"/>
                <w:sz w:val="22"/>
                <w:szCs w:val="22"/>
              </w:rPr>
              <w:t xml:space="preserve">ШМО </w:t>
            </w:r>
            <w:r w:rsidRPr="002D786D">
              <w:rPr>
                <w:color w:val="000000" w:themeColor="text1"/>
                <w:sz w:val="22"/>
                <w:szCs w:val="22"/>
              </w:rPr>
              <w:t>классных руководителей</w:t>
            </w:r>
          </w:p>
        </w:tc>
        <w:tc>
          <w:tcPr>
            <w:tcW w:w="4429" w:type="dxa"/>
          </w:tcPr>
          <w:p w:rsidR="00B302D6" w:rsidRPr="002D786D" w:rsidRDefault="00735975" w:rsidP="00BE0A1E">
            <w:pPr>
              <w:pStyle w:val="aff2"/>
              <w:ind w:left="0"/>
              <w:jc w:val="both"/>
              <w:rPr>
                <w:color w:val="000000" w:themeColor="text1"/>
              </w:rPr>
            </w:pPr>
            <w:r w:rsidRPr="002D786D">
              <w:rPr>
                <w:color w:val="000000" w:themeColor="text1"/>
                <w:sz w:val="22"/>
                <w:szCs w:val="22"/>
              </w:rPr>
              <w:t>Пузина Светлана Геннадьевна</w:t>
            </w:r>
          </w:p>
        </w:tc>
      </w:tr>
    </w:tbl>
    <w:p w:rsidR="00B302D6" w:rsidRPr="002D786D" w:rsidRDefault="00B302D6" w:rsidP="002253EB">
      <w:pPr>
        <w:pStyle w:val="aff2"/>
        <w:ind w:left="360"/>
        <w:jc w:val="both"/>
        <w:rPr>
          <w:color w:val="000000" w:themeColor="text1"/>
        </w:rPr>
      </w:pPr>
    </w:p>
    <w:p w:rsidR="00B302D6" w:rsidRPr="002D786D" w:rsidRDefault="00B302D6" w:rsidP="00583570">
      <w:pPr>
        <w:pStyle w:val="aff2"/>
        <w:widowControl/>
        <w:suppressAutoHyphens w:val="0"/>
        <w:ind w:left="785"/>
        <w:contextualSpacing/>
        <w:outlineLvl w:val="0"/>
        <w:rPr>
          <w:color w:val="000000" w:themeColor="text1"/>
        </w:rPr>
      </w:pPr>
      <w:r w:rsidRPr="002D786D">
        <w:rPr>
          <w:color w:val="000000" w:themeColor="text1"/>
        </w:rPr>
        <w:t>Нормативная база регулирующая деятельность метод.службы ОО</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3"/>
        <w:gridCol w:w="4433"/>
      </w:tblGrid>
      <w:tr w:rsidR="00B302D6" w:rsidRPr="00AD14F3" w:rsidTr="00BF33D4">
        <w:tc>
          <w:tcPr>
            <w:tcW w:w="4813" w:type="dxa"/>
          </w:tcPr>
          <w:p w:rsidR="00B302D6" w:rsidRPr="00511E93" w:rsidRDefault="00B302D6" w:rsidP="00BE0A1E">
            <w:pPr>
              <w:pStyle w:val="aff2"/>
              <w:ind w:left="0"/>
              <w:jc w:val="center"/>
              <w:rPr>
                <w:color w:val="000000" w:themeColor="text1"/>
              </w:rPr>
            </w:pPr>
            <w:r w:rsidRPr="00511E93">
              <w:rPr>
                <w:color w:val="000000" w:themeColor="text1"/>
                <w:sz w:val="22"/>
                <w:szCs w:val="22"/>
              </w:rPr>
              <w:t>Приказы</w:t>
            </w:r>
          </w:p>
        </w:tc>
        <w:tc>
          <w:tcPr>
            <w:tcW w:w="4433" w:type="dxa"/>
          </w:tcPr>
          <w:p w:rsidR="00B302D6" w:rsidRPr="00511E93" w:rsidRDefault="00B302D6" w:rsidP="00BE0A1E">
            <w:pPr>
              <w:pStyle w:val="aff2"/>
              <w:ind w:left="0"/>
              <w:jc w:val="center"/>
              <w:rPr>
                <w:color w:val="000000" w:themeColor="text1"/>
              </w:rPr>
            </w:pPr>
            <w:r w:rsidRPr="00511E93">
              <w:rPr>
                <w:color w:val="000000" w:themeColor="text1"/>
                <w:sz w:val="22"/>
                <w:szCs w:val="22"/>
              </w:rPr>
              <w:t>Положения</w:t>
            </w:r>
          </w:p>
        </w:tc>
      </w:tr>
      <w:tr w:rsidR="00B302D6" w:rsidRPr="00AD14F3" w:rsidTr="00BF33D4">
        <w:tc>
          <w:tcPr>
            <w:tcW w:w="4813" w:type="dxa"/>
          </w:tcPr>
          <w:p w:rsidR="00B302D6" w:rsidRPr="00511E93" w:rsidRDefault="0009761E" w:rsidP="00BE0A1E">
            <w:pPr>
              <w:pStyle w:val="aff2"/>
              <w:ind w:left="0"/>
              <w:jc w:val="both"/>
              <w:rPr>
                <w:color w:val="000000" w:themeColor="text1"/>
              </w:rPr>
            </w:pPr>
            <w:r w:rsidRPr="00511E93">
              <w:rPr>
                <w:color w:val="000000" w:themeColor="text1"/>
                <w:sz w:val="22"/>
                <w:szCs w:val="22"/>
              </w:rPr>
              <w:t>Приказ № 44 от 01</w:t>
            </w:r>
            <w:r w:rsidR="00735975" w:rsidRPr="00511E93">
              <w:rPr>
                <w:color w:val="000000" w:themeColor="text1"/>
                <w:sz w:val="22"/>
                <w:szCs w:val="22"/>
              </w:rPr>
              <w:t>.0</w:t>
            </w:r>
            <w:r w:rsidR="00511E93" w:rsidRPr="00511E93">
              <w:rPr>
                <w:color w:val="000000" w:themeColor="text1"/>
                <w:sz w:val="22"/>
                <w:szCs w:val="22"/>
              </w:rPr>
              <w:t>9.2022</w:t>
            </w:r>
            <w:r w:rsidR="00B302D6" w:rsidRPr="00511E93">
              <w:rPr>
                <w:color w:val="000000" w:themeColor="text1"/>
                <w:sz w:val="22"/>
                <w:szCs w:val="22"/>
              </w:rPr>
              <w:t>. Об утверждении руководителей и составов ШМО.</w:t>
            </w:r>
          </w:p>
          <w:p w:rsidR="00B302D6" w:rsidRPr="00511E93" w:rsidRDefault="00B302D6" w:rsidP="00BE0A1E">
            <w:pPr>
              <w:pStyle w:val="aff2"/>
              <w:ind w:left="0"/>
              <w:jc w:val="both"/>
              <w:rPr>
                <w:color w:val="000000" w:themeColor="text1"/>
              </w:rPr>
            </w:pPr>
          </w:p>
        </w:tc>
        <w:tc>
          <w:tcPr>
            <w:tcW w:w="4433" w:type="dxa"/>
          </w:tcPr>
          <w:p w:rsidR="00B302D6" w:rsidRPr="00511E93" w:rsidRDefault="00B302D6" w:rsidP="00BE0A1E">
            <w:pPr>
              <w:pStyle w:val="aff2"/>
              <w:ind w:left="0"/>
              <w:jc w:val="both"/>
              <w:rPr>
                <w:color w:val="000000" w:themeColor="text1"/>
              </w:rPr>
            </w:pPr>
            <w:r w:rsidRPr="00511E93">
              <w:rPr>
                <w:color w:val="000000" w:themeColor="text1"/>
                <w:sz w:val="22"/>
                <w:szCs w:val="22"/>
              </w:rPr>
              <w:t>Положение о методическом совете</w:t>
            </w:r>
          </w:p>
          <w:p w:rsidR="00B302D6" w:rsidRPr="00511E93" w:rsidRDefault="00B302D6" w:rsidP="00BE0A1E">
            <w:pPr>
              <w:pStyle w:val="aff2"/>
              <w:ind w:left="0"/>
              <w:jc w:val="both"/>
              <w:rPr>
                <w:color w:val="000000" w:themeColor="text1"/>
              </w:rPr>
            </w:pPr>
            <w:r w:rsidRPr="00511E93">
              <w:rPr>
                <w:color w:val="000000" w:themeColor="text1"/>
                <w:sz w:val="22"/>
                <w:szCs w:val="22"/>
              </w:rPr>
              <w:t>Положение о ШМО</w:t>
            </w:r>
          </w:p>
          <w:p w:rsidR="00B302D6" w:rsidRPr="00511E93" w:rsidRDefault="00B302D6" w:rsidP="00BE0A1E">
            <w:pPr>
              <w:pStyle w:val="aff2"/>
              <w:ind w:left="0"/>
              <w:jc w:val="both"/>
              <w:rPr>
                <w:color w:val="000000" w:themeColor="text1"/>
              </w:rPr>
            </w:pPr>
            <w:r w:rsidRPr="00511E93">
              <w:rPr>
                <w:color w:val="000000" w:themeColor="text1"/>
                <w:sz w:val="22"/>
                <w:szCs w:val="22"/>
              </w:rPr>
              <w:t>Положение о творческой группе</w:t>
            </w:r>
          </w:p>
        </w:tc>
      </w:tr>
    </w:tbl>
    <w:p w:rsidR="00B302D6" w:rsidRPr="002D786D" w:rsidRDefault="00B302D6" w:rsidP="002253EB">
      <w:pPr>
        <w:pStyle w:val="aff2"/>
        <w:rPr>
          <w:color w:val="000000" w:themeColor="text1"/>
        </w:rPr>
      </w:pPr>
    </w:p>
    <w:p w:rsidR="00B302D6" w:rsidRPr="002D786D" w:rsidRDefault="00B302D6" w:rsidP="00A303D6">
      <w:pPr>
        <w:pStyle w:val="aff2"/>
        <w:widowControl/>
        <w:suppressAutoHyphens w:val="0"/>
        <w:ind w:left="785"/>
        <w:contextualSpacing/>
        <w:rPr>
          <w:color w:val="000000" w:themeColor="text1"/>
        </w:rPr>
      </w:pPr>
      <w:r w:rsidRPr="002D786D">
        <w:rPr>
          <w:color w:val="000000" w:themeColor="text1"/>
          <w:u w:val="single"/>
        </w:rPr>
        <w:lastRenderedPageBreak/>
        <w:t>Методическая тема ОО</w:t>
      </w:r>
      <w:r w:rsidRPr="002D786D">
        <w:rPr>
          <w:color w:val="000000" w:themeColor="text1"/>
        </w:rPr>
        <w:t>: Активизация научно-методического потенциала в инновационной деятельности педагогов, обеспечивающих готовность образовательного учреждения к внедрению ФГОС ООО в образовательный процесс.</w:t>
      </w:r>
    </w:p>
    <w:p w:rsidR="00B302D6" w:rsidRPr="002D786D" w:rsidRDefault="00B302D6" w:rsidP="002253EB">
      <w:pPr>
        <w:pStyle w:val="aff2"/>
        <w:ind w:left="360"/>
        <w:jc w:val="both"/>
        <w:rPr>
          <w:color w:val="000000" w:themeColor="text1"/>
        </w:rPr>
      </w:pPr>
    </w:p>
    <w:p w:rsidR="00B302D6" w:rsidRPr="002D786D" w:rsidRDefault="00B302D6" w:rsidP="00583570">
      <w:pPr>
        <w:pStyle w:val="aff2"/>
        <w:widowControl/>
        <w:suppressAutoHyphens w:val="0"/>
        <w:ind w:left="785"/>
        <w:contextualSpacing/>
        <w:outlineLvl w:val="0"/>
        <w:rPr>
          <w:color w:val="000000" w:themeColor="text1"/>
        </w:rPr>
      </w:pPr>
      <w:r w:rsidRPr="002D786D">
        <w:rPr>
          <w:color w:val="000000" w:themeColor="text1"/>
        </w:rPr>
        <w:t>Образовательные программы ОО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7"/>
        <w:gridCol w:w="3261"/>
      </w:tblGrid>
      <w:tr w:rsidR="00B302D6" w:rsidRPr="006B6BF8" w:rsidTr="00BF33D4">
        <w:trPr>
          <w:trHeight w:val="227"/>
        </w:trPr>
        <w:tc>
          <w:tcPr>
            <w:tcW w:w="6237" w:type="dxa"/>
          </w:tcPr>
          <w:p w:rsidR="00B302D6" w:rsidRPr="006B6BF8" w:rsidRDefault="00B302D6" w:rsidP="00BE0A1E">
            <w:pPr>
              <w:pStyle w:val="aff2"/>
              <w:jc w:val="center"/>
            </w:pPr>
            <w:r w:rsidRPr="006B6BF8">
              <w:t>Наименование программы</w:t>
            </w:r>
          </w:p>
        </w:tc>
        <w:tc>
          <w:tcPr>
            <w:tcW w:w="3261" w:type="dxa"/>
          </w:tcPr>
          <w:p w:rsidR="00B302D6" w:rsidRPr="006B6BF8" w:rsidRDefault="00B302D6" w:rsidP="00BE0A1E">
            <w:pPr>
              <w:pStyle w:val="aff2"/>
              <w:jc w:val="center"/>
            </w:pPr>
            <w:r w:rsidRPr="006B6BF8">
              <w:t>Дата утверждения</w:t>
            </w:r>
          </w:p>
        </w:tc>
      </w:tr>
      <w:tr w:rsidR="00B302D6" w:rsidRPr="006B6BF8" w:rsidTr="00BF33D4">
        <w:trPr>
          <w:trHeight w:val="261"/>
        </w:trPr>
        <w:tc>
          <w:tcPr>
            <w:tcW w:w="6237" w:type="dxa"/>
          </w:tcPr>
          <w:p w:rsidR="00B302D6" w:rsidRPr="006B6BF8" w:rsidRDefault="00B302D6" w:rsidP="00BE0A1E">
            <w:pPr>
              <w:pStyle w:val="aff2"/>
            </w:pPr>
            <w:r w:rsidRPr="006B6BF8">
              <w:rPr>
                <w:sz w:val="22"/>
                <w:szCs w:val="22"/>
              </w:rPr>
              <w:t>Рабочие программы по всем предметам ОУ</w:t>
            </w:r>
            <w:r w:rsidRPr="006B6BF8">
              <w:rPr>
                <w:sz w:val="22"/>
                <w:szCs w:val="22"/>
              </w:rPr>
              <w:br/>
              <w:t>Рабочие программы факультативных курсов</w:t>
            </w:r>
            <w:r w:rsidR="006C7B64" w:rsidRPr="006B6BF8">
              <w:rPr>
                <w:sz w:val="22"/>
                <w:szCs w:val="22"/>
              </w:rPr>
              <w:t xml:space="preserve"> и внеурочной деятельности</w:t>
            </w:r>
            <w:r w:rsidRPr="006B6BF8">
              <w:rPr>
                <w:sz w:val="22"/>
                <w:szCs w:val="22"/>
              </w:rPr>
              <w:t>:</w:t>
            </w:r>
          </w:p>
          <w:p w:rsidR="00B302D6" w:rsidRPr="006B6BF8" w:rsidRDefault="00370E88" w:rsidP="00BE0A1E">
            <w:pPr>
              <w:pStyle w:val="aff2"/>
            </w:pPr>
            <w:r w:rsidRPr="006B6BF8">
              <w:rPr>
                <w:sz w:val="22"/>
                <w:szCs w:val="22"/>
              </w:rPr>
              <w:t xml:space="preserve"> </w:t>
            </w:r>
            <w:r w:rsidR="00B302D6" w:rsidRPr="006B6BF8">
              <w:rPr>
                <w:sz w:val="22"/>
                <w:szCs w:val="22"/>
              </w:rPr>
              <w:t>«</w:t>
            </w:r>
            <w:r w:rsidR="006C7B64" w:rsidRPr="006B6BF8">
              <w:rPr>
                <w:sz w:val="22"/>
                <w:szCs w:val="22"/>
              </w:rPr>
              <w:t>Математический калейдоскоп</w:t>
            </w:r>
            <w:r w:rsidR="00B302D6" w:rsidRPr="006B6BF8">
              <w:rPr>
                <w:sz w:val="22"/>
                <w:szCs w:val="22"/>
              </w:rPr>
              <w:t>»</w:t>
            </w:r>
          </w:p>
          <w:p w:rsidR="00B302D6" w:rsidRPr="006B6BF8" w:rsidRDefault="006C7B64" w:rsidP="00BE0A1E">
            <w:pPr>
              <w:pStyle w:val="aff2"/>
            </w:pPr>
            <w:r w:rsidRPr="006B6BF8">
              <w:rPr>
                <w:sz w:val="22"/>
                <w:szCs w:val="22"/>
              </w:rPr>
              <w:t>«Экология растений</w:t>
            </w:r>
            <w:r w:rsidR="00B302D6" w:rsidRPr="006B6BF8">
              <w:rPr>
                <w:sz w:val="22"/>
                <w:szCs w:val="22"/>
              </w:rPr>
              <w:t>»</w:t>
            </w:r>
          </w:p>
          <w:p w:rsidR="00B302D6" w:rsidRPr="006B6BF8" w:rsidRDefault="00B302D6" w:rsidP="00BE0A1E">
            <w:pPr>
              <w:pStyle w:val="aff2"/>
            </w:pPr>
            <w:r w:rsidRPr="006B6BF8">
              <w:rPr>
                <w:sz w:val="22"/>
                <w:szCs w:val="22"/>
              </w:rPr>
              <w:t>«</w:t>
            </w:r>
            <w:r w:rsidR="006C7B64" w:rsidRPr="006B6BF8">
              <w:rPr>
                <w:sz w:val="22"/>
                <w:szCs w:val="22"/>
              </w:rPr>
              <w:t>Подготовка к ОГЭ русский язык»</w:t>
            </w:r>
            <w:r w:rsidRPr="006B6BF8">
              <w:rPr>
                <w:sz w:val="22"/>
                <w:szCs w:val="22"/>
              </w:rPr>
              <w:t>»</w:t>
            </w:r>
          </w:p>
          <w:p w:rsidR="00B302D6" w:rsidRPr="006B6BF8" w:rsidRDefault="00B302D6" w:rsidP="00BE0A1E">
            <w:pPr>
              <w:pStyle w:val="aff2"/>
            </w:pPr>
            <w:r w:rsidRPr="006B6BF8">
              <w:rPr>
                <w:sz w:val="22"/>
                <w:szCs w:val="22"/>
              </w:rPr>
              <w:t>«</w:t>
            </w:r>
            <w:r w:rsidR="006C7B64" w:rsidRPr="006B6BF8">
              <w:rPr>
                <w:sz w:val="22"/>
                <w:szCs w:val="22"/>
              </w:rPr>
              <w:t>Линия жизни (биология)</w:t>
            </w:r>
            <w:r w:rsidRPr="006B6BF8">
              <w:rPr>
                <w:sz w:val="22"/>
                <w:szCs w:val="22"/>
              </w:rPr>
              <w:t>»</w:t>
            </w:r>
          </w:p>
          <w:p w:rsidR="00B302D6" w:rsidRPr="006B6BF8" w:rsidRDefault="00B302D6" w:rsidP="00BE0A1E">
            <w:pPr>
              <w:pStyle w:val="aff2"/>
            </w:pPr>
            <w:r w:rsidRPr="006B6BF8">
              <w:rPr>
                <w:sz w:val="22"/>
                <w:szCs w:val="22"/>
              </w:rPr>
              <w:t>«</w:t>
            </w:r>
            <w:r w:rsidR="006C7B64" w:rsidRPr="006B6BF8">
              <w:rPr>
                <w:sz w:val="22"/>
                <w:szCs w:val="22"/>
              </w:rPr>
              <w:t>немецкий с удовольствием</w:t>
            </w:r>
            <w:r w:rsidRPr="006B6BF8">
              <w:rPr>
                <w:sz w:val="22"/>
                <w:szCs w:val="22"/>
              </w:rPr>
              <w:t>»</w:t>
            </w:r>
          </w:p>
          <w:p w:rsidR="00B302D6" w:rsidRPr="006B6BF8" w:rsidRDefault="00B302D6" w:rsidP="00BE0A1E">
            <w:pPr>
              <w:pStyle w:val="aff2"/>
            </w:pPr>
            <w:r w:rsidRPr="006B6BF8">
              <w:rPr>
                <w:sz w:val="22"/>
                <w:szCs w:val="22"/>
              </w:rPr>
              <w:t>«</w:t>
            </w:r>
            <w:r w:rsidR="006C7B64" w:rsidRPr="006B6BF8">
              <w:rPr>
                <w:sz w:val="22"/>
                <w:szCs w:val="22"/>
              </w:rPr>
              <w:t>подготовка к ОГЭ информатика</w:t>
            </w:r>
            <w:r w:rsidRPr="006B6BF8">
              <w:rPr>
                <w:sz w:val="22"/>
                <w:szCs w:val="22"/>
              </w:rPr>
              <w:t>»</w:t>
            </w:r>
          </w:p>
          <w:p w:rsidR="00B302D6" w:rsidRPr="006B6BF8" w:rsidRDefault="00B302D6" w:rsidP="00BE0A1E">
            <w:pPr>
              <w:pStyle w:val="aff2"/>
            </w:pPr>
            <w:r w:rsidRPr="006B6BF8">
              <w:rPr>
                <w:sz w:val="22"/>
                <w:szCs w:val="22"/>
              </w:rPr>
              <w:t>«</w:t>
            </w:r>
            <w:r w:rsidR="006C7B64" w:rsidRPr="006B6BF8">
              <w:rPr>
                <w:sz w:val="22"/>
                <w:szCs w:val="22"/>
              </w:rPr>
              <w:t>обработка текстовой информации</w:t>
            </w:r>
            <w:r w:rsidRPr="006B6BF8">
              <w:rPr>
                <w:sz w:val="22"/>
                <w:szCs w:val="22"/>
              </w:rPr>
              <w:t>»</w:t>
            </w:r>
          </w:p>
          <w:p w:rsidR="00B302D6" w:rsidRPr="006B6BF8" w:rsidRDefault="00B302D6" w:rsidP="00BE0A1E">
            <w:pPr>
              <w:pStyle w:val="aff2"/>
            </w:pPr>
            <w:r w:rsidRPr="006B6BF8">
              <w:rPr>
                <w:sz w:val="22"/>
                <w:szCs w:val="22"/>
              </w:rPr>
              <w:t>«</w:t>
            </w:r>
            <w:r w:rsidR="006C7B64" w:rsidRPr="006B6BF8">
              <w:rPr>
                <w:sz w:val="22"/>
                <w:szCs w:val="22"/>
              </w:rPr>
              <w:t>школьная жизнь</w:t>
            </w:r>
            <w:r w:rsidRPr="006B6BF8">
              <w:rPr>
                <w:sz w:val="22"/>
                <w:szCs w:val="22"/>
              </w:rPr>
              <w:t>»</w:t>
            </w:r>
          </w:p>
          <w:p w:rsidR="006C7B64" w:rsidRPr="006B6BF8" w:rsidRDefault="006C7B64" w:rsidP="00BE0A1E">
            <w:pPr>
              <w:pStyle w:val="aff2"/>
            </w:pPr>
            <w:r w:rsidRPr="006B6BF8">
              <w:rPr>
                <w:sz w:val="22"/>
                <w:szCs w:val="22"/>
              </w:rPr>
              <w:t>«подгтовка к Огэ по географии»</w:t>
            </w:r>
          </w:p>
          <w:p w:rsidR="006C7B64" w:rsidRPr="006B6BF8" w:rsidRDefault="006C7B64" w:rsidP="00BE0A1E">
            <w:pPr>
              <w:pStyle w:val="aff2"/>
            </w:pPr>
            <w:r w:rsidRPr="006B6BF8">
              <w:rPr>
                <w:sz w:val="22"/>
                <w:szCs w:val="22"/>
              </w:rPr>
              <w:t>«Спорт – это жизнь»</w:t>
            </w:r>
          </w:p>
          <w:p w:rsidR="006C7B64" w:rsidRPr="006B6BF8" w:rsidRDefault="006C7B64" w:rsidP="00BE0A1E">
            <w:pPr>
              <w:pStyle w:val="aff2"/>
            </w:pPr>
            <w:r w:rsidRPr="006B6BF8">
              <w:rPr>
                <w:sz w:val="22"/>
                <w:szCs w:val="22"/>
              </w:rPr>
              <w:t>«Баскетбол для всех и каждого»</w:t>
            </w:r>
          </w:p>
          <w:p w:rsidR="006C7B64" w:rsidRPr="006B6BF8" w:rsidRDefault="006C7B64" w:rsidP="00BE0A1E">
            <w:pPr>
              <w:pStyle w:val="aff2"/>
            </w:pPr>
            <w:r w:rsidRPr="006B6BF8">
              <w:rPr>
                <w:sz w:val="22"/>
                <w:szCs w:val="22"/>
              </w:rPr>
              <w:t>«ОБЖ»</w:t>
            </w:r>
          </w:p>
          <w:p w:rsidR="006C7B64" w:rsidRPr="006B6BF8" w:rsidRDefault="006C7B64" w:rsidP="00BE0A1E">
            <w:pPr>
              <w:pStyle w:val="aff2"/>
            </w:pPr>
            <w:r w:rsidRPr="006B6BF8">
              <w:rPr>
                <w:sz w:val="22"/>
                <w:szCs w:val="22"/>
              </w:rPr>
              <w:t>Ангийский Язык и кульутроведение англоговорящих стран»</w:t>
            </w:r>
          </w:p>
          <w:p w:rsidR="006B6BF8" w:rsidRPr="006B6BF8" w:rsidRDefault="006B6BF8" w:rsidP="00BE0A1E">
            <w:pPr>
              <w:pStyle w:val="aff2"/>
            </w:pPr>
            <w:r w:rsidRPr="006B6BF8">
              <w:rPr>
                <w:sz w:val="22"/>
                <w:szCs w:val="22"/>
              </w:rPr>
              <w:t>«Здоровейка»</w:t>
            </w:r>
          </w:p>
          <w:p w:rsidR="006B6BF8" w:rsidRPr="006B6BF8" w:rsidRDefault="006B6BF8" w:rsidP="00BE0A1E">
            <w:pPr>
              <w:pStyle w:val="aff2"/>
            </w:pPr>
            <w:r w:rsidRPr="006B6BF8">
              <w:rPr>
                <w:sz w:val="22"/>
                <w:szCs w:val="22"/>
              </w:rPr>
              <w:t>«Мир театра»</w:t>
            </w:r>
          </w:p>
          <w:p w:rsidR="006B6BF8" w:rsidRPr="006B6BF8" w:rsidRDefault="006B6BF8" w:rsidP="00BE0A1E">
            <w:pPr>
              <w:pStyle w:val="aff2"/>
            </w:pPr>
            <w:r w:rsidRPr="006B6BF8">
              <w:rPr>
                <w:sz w:val="22"/>
                <w:szCs w:val="22"/>
              </w:rPr>
              <w:t>«Народные промыслы»</w:t>
            </w:r>
          </w:p>
          <w:p w:rsidR="006B6BF8" w:rsidRPr="006B6BF8" w:rsidRDefault="006B6BF8" w:rsidP="00BE0A1E">
            <w:pPr>
              <w:pStyle w:val="aff2"/>
            </w:pPr>
            <w:r w:rsidRPr="006B6BF8">
              <w:rPr>
                <w:sz w:val="22"/>
                <w:szCs w:val="22"/>
              </w:rPr>
              <w:t>«Финансовая грамотность»</w:t>
            </w:r>
          </w:p>
          <w:p w:rsidR="006B6BF8" w:rsidRPr="006B6BF8" w:rsidRDefault="006B6BF8" w:rsidP="00BE0A1E">
            <w:pPr>
              <w:pStyle w:val="aff2"/>
            </w:pPr>
            <w:r w:rsidRPr="006B6BF8">
              <w:rPr>
                <w:sz w:val="22"/>
                <w:szCs w:val="22"/>
              </w:rPr>
              <w:t>«Народоведение»</w:t>
            </w:r>
          </w:p>
          <w:p w:rsidR="006B6BF8" w:rsidRPr="006B6BF8" w:rsidRDefault="006B6BF8" w:rsidP="00BE0A1E">
            <w:pPr>
              <w:pStyle w:val="aff2"/>
            </w:pPr>
            <w:r w:rsidRPr="006B6BF8">
              <w:rPr>
                <w:sz w:val="22"/>
                <w:szCs w:val="22"/>
              </w:rPr>
              <w:t>«Творческие проекты»</w:t>
            </w:r>
          </w:p>
          <w:p w:rsidR="006B6BF8" w:rsidRPr="006B6BF8" w:rsidRDefault="006B6BF8" w:rsidP="00BE0A1E">
            <w:pPr>
              <w:pStyle w:val="aff2"/>
            </w:pPr>
            <w:r w:rsidRPr="006B6BF8">
              <w:rPr>
                <w:sz w:val="22"/>
                <w:szCs w:val="22"/>
              </w:rPr>
              <w:t>«Искусство устной и пиьсменной речи»</w:t>
            </w:r>
          </w:p>
          <w:p w:rsidR="006B6BF8" w:rsidRPr="006B6BF8" w:rsidRDefault="006B6BF8" w:rsidP="00BE0A1E">
            <w:pPr>
              <w:pStyle w:val="aff2"/>
            </w:pPr>
            <w:r w:rsidRPr="006B6BF8">
              <w:rPr>
                <w:sz w:val="22"/>
                <w:szCs w:val="22"/>
              </w:rPr>
              <w:t>«Написание сочинения подготовка к ЕГЭ»</w:t>
            </w:r>
          </w:p>
          <w:p w:rsidR="006B6BF8" w:rsidRPr="006B6BF8" w:rsidRDefault="006B6BF8" w:rsidP="00BE0A1E">
            <w:pPr>
              <w:pStyle w:val="aff2"/>
            </w:pPr>
            <w:r w:rsidRPr="006B6BF8">
              <w:rPr>
                <w:sz w:val="22"/>
                <w:szCs w:val="22"/>
              </w:rPr>
              <w:t>«Практикум поматематике»</w:t>
            </w:r>
          </w:p>
          <w:p w:rsidR="00B302D6" w:rsidRPr="006B6BF8" w:rsidRDefault="006B6BF8" w:rsidP="006B6BF8">
            <w:r w:rsidRPr="006B6BF8">
              <w:rPr>
                <w:rFonts w:eastAsia="Times New Roman"/>
                <w:sz w:val="22"/>
                <w:szCs w:val="22"/>
              </w:rPr>
              <w:t xml:space="preserve">              </w:t>
            </w:r>
            <w:r w:rsidRPr="006B6BF8">
              <w:rPr>
                <w:sz w:val="22"/>
                <w:szCs w:val="22"/>
              </w:rPr>
              <w:t xml:space="preserve"> </w:t>
            </w:r>
            <w:r w:rsidR="00B302D6" w:rsidRPr="006B6BF8">
              <w:rPr>
                <w:sz w:val="22"/>
                <w:szCs w:val="22"/>
              </w:rPr>
              <w:t>«Рукоделие»</w:t>
            </w:r>
          </w:p>
          <w:p w:rsidR="00B302D6" w:rsidRPr="006B6BF8" w:rsidRDefault="00B302D6" w:rsidP="00BE0A1E">
            <w:pPr>
              <w:pStyle w:val="aff2"/>
            </w:pPr>
          </w:p>
        </w:tc>
        <w:tc>
          <w:tcPr>
            <w:tcW w:w="3261" w:type="dxa"/>
          </w:tcPr>
          <w:p w:rsidR="00B302D6" w:rsidRPr="00511E93" w:rsidRDefault="00511E93" w:rsidP="00511E93">
            <w:pPr>
              <w:pStyle w:val="aff2"/>
              <w:ind w:left="0"/>
              <w:rPr>
                <w:color w:val="000000" w:themeColor="text1"/>
              </w:rPr>
            </w:pPr>
            <w:r w:rsidRPr="00511E93">
              <w:rPr>
                <w:color w:val="000000" w:themeColor="text1"/>
              </w:rPr>
              <w:t>01 сентября 2022</w:t>
            </w:r>
            <w:r w:rsidR="001E6BB5" w:rsidRPr="00511E93">
              <w:rPr>
                <w:color w:val="000000" w:themeColor="text1"/>
              </w:rPr>
              <w:t xml:space="preserve"> приказ  №</w:t>
            </w:r>
            <w:r w:rsidRPr="00511E93">
              <w:rPr>
                <w:color w:val="000000" w:themeColor="text1"/>
              </w:rPr>
              <w:t>62 (с</w:t>
            </w:r>
            <w:r w:rsidR="006C7B64" w:rsidRPr="00511E93">
              <w:rPr>
                <w:color w:val="000000" w:themeColor="text1"/>
              </w:rPr>
              <w:t>)</w:t>
            </w:r>
          </w:p>
        </w:tc>
      </w:tr>
    </w:tbl>
    <w:p w:rsidR="00C308E2" w:rsidRPr="002D786D" w:rsidRDefault="00C308E2" w:rsidP="002E188C">
      <w:pPr>
        <w:widowControl/>
        <w:suppressAutoHyphens w:val="0"/>
        <w:contextualSpacing/>
        <w:outlineLvl w:val="0"/>
        <w:rPr>
          <w:color w:val="000000" w:themeColor="text1"/>
        </w:rPr>
      </w:pPr>
    </w:p>
    <w:p w:rsidR="00B302D6" w:rsidRPr="002D786D" w:rsidRDefault="00B302D6" w:rsidP="00583570">
      <w:pPr>
        <w:widowControl/>
        <w:suppressAutoHyphens w:val="0"/>
        <w:ind w:left="425"/>
        <w:contextualSpacing/>
        <w:jc w:val="center"/>
        <w:outlineLvl w:val="0"/>
        <w:rPr>
          <w:color w:val="000000" w:themeColor="text1"/>
        </w:rPr>
      </w:pPr>
      <w:r w:rsidRPr="002D786D">
        <w:rPr>
          <w:color w:val="000000" w:themeColor="text1"/>
        </w:rPr>
        <w:t>Количество педагогов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
        <w:gridCol w:w="1701"/>
        <w:gridCol w:w="1843"/>
        <w:gridCol w:w="1559"/>
        <w:gridCol w:w="3421"/>
      </w:tblGrid>
      <w:tr w:rsidR="00B302D6" w:rsidRPr="00511E93" w:rsidTr="00BF33D4">
        <w:trPr>
          <w:trHeight w:val="593"/>
        </w:trPr>
        <w:tc>
          <w:tcPr>
            <w:tcW w:w="2675" w:type="dxa"/>
            <w:gridSpan w:val="2"/>
          </w:tcPr>
          <w:p w:rsidR="00B302D6" w:rsidRPr="00511E93" w:rsidRDefault="00B302D6" w:rsidP="00BE0A1E">
            <w:pPr>
              <w:pStyle w:val="aff2"/>
              <w:ind w:left="0"/>
              <w:jc w:val="center"/>
              <w:rPr>
                <w:color w:val="000000" w:themeColor="text1"/>
              </w:rPr>
            </w:pPr>
            <w:r w:rsidRPr="00511E93">
              <w:rPr>
                <w:color w:val="000000" w:themeColor="text1"/>
                <w:sz w:val="22"/>
                <w:szCs w:val="22"/>
              </w:rPr>
              <w:t>Общее количество педагогов ОО</w:t>
            </w:r>
          </w:p>
          <w:p w:rsidR="00B302D6" w:rsidRPr="00511E93" w:rsidRDefault="00B302D6" w:rsidP="00BE0A1E">
            <w:pPr>
              <w:pStyle w:val="aff2"/>
              <w:ind w:left="0"/>
              <w:jc w:val="center"/>
              <w:rPr>
                <w:color w:val="000000" w:themeColor="text1"/>
              </w:rPr>
            </w:pPr>
            <w:r w:rsidRPr="00511E93">
              <w:rPr>
                <w:color w:val="000000" w:themeColor="text1"/>
                <w:sz w:val="22"/>
                <w:szCs w:val="22"/>
              </w:rPr>
              <w:t xml:space="preserve"> (в т.ч. администрация, педагоги-психологи и др)</w:t>
            </w:r>
          </w:p>
        </w:tc>
        <w:tc>
          <w:tcPr>
            <w:tcW w:w="6823" w:type="dxa"/>
            <w:gridSpan w:val="3"/>
          </w:tcPr>
          <w:p w:rsidR="00B302D6" w:rsidRPr="00511E93" w:rsidRDefault="00B302D6" w:rsidP="00BE0A1E">
            <w:pPr>
              <w:pStyle w:val="aff2"/>
              <w:ind w:left="360"/>
              <w:jc w:val="center"/>
              <w:rPr>
                <w:color w:val="000000" w:themeColor="text1"/>
              </w:rPr>
            </w:pPr>
            <w:r w:rsidRPr="00511E93">
              <w:rPr>
                <w:color w:val="000000" w:themeColor="text1"/>
                <w:sz w:val="22"/>
                <w:szCs w:val="22"/>
              </w:rPr>
              <w:t xml:space="preserve">Общее количество педагогов ОО, </w:t>
            </w:r>
          </w:p>
          <w:p w:rsidR="00B302D6" w:rsidRPr="00511E93" w:rsidRDefault="00B302D6" w:rsidP="00BE0A1E">
            <w:pPr>
              <w:pStyle w:val="aff2"/>
              <w:ind w:left="360"/>
              <w:jc w:val="center"/>
              <w:rPr>
                <w:color w:val="000000" w:themeColor="text1"/>
              </w:rPr>
            </w:pPr>
            <w:r w:rsidRPr="00511E93">
              <w:rPr>
                <w:color w:val="000000" w:themeColor="text1"/>
                <w:sz w:val="22"/>
                <w:szCs w:val="22"/>
              </w:rPr>
              <w:t>имеющих квалификационную категорию</w:t>
            </w:r>
          </w:p>
          <w:p w:rsidR="00B302D6" w:rsidRPr="00511E93" w:rsidRDefault="00B302D6" w:rsidP="00BE0A1E">
            <w:pPr>
              <w:pStyle w:val="aff2"/>
              <w:ind w:left="360"/>
              <w:jc w:val="center"/>
              <w:rPr>
                <w:color w:val="000000" w:themeColor="text1"/>
              </w:rPr>
            </w:pPr>
            <w:r w:rsidRPr="00511E93">
              <w:rPr>
                <w:color w:val="000000" w:themeColor="text1"/>
                <w:sz w:val="22"/>
                <w:szCs w:val="22"/>
              </w:rPr>
              <w:t>(в т.ч. администрация, педагоги-психологи и др),</w:t>
            </w:r>
          </w:p>
        </w:tc>
      </w:tr>
      <w:tr w:rsidR="00B302D6" w:rsidRPr="00511E93" w:rsidTr="00BF33D4">
        <w:trPr>
          <w:trHeight w:val="282"/>
        </w:trPr>
        <w:tc>
          <w:tcPr>
            <w:tcW w:w="974" w:type="dxa"/>
          </w:tcPr>
          <w:p w:rsidR="00B302D6" w:rsidRPr="00511E93" w:rsidRDefault="00B302D6" w:rsidP="00BE0A1E">
            <w:pPr>
              <w:pStyle w:val="aff2"/>
              <w:ind w:left="0"/>
              <w:jc w:val="center"/>
              <w:rPr>
                <w:color w:val="000000" w:themeColor="text1"/>
              </w:rPr>
            </w:pPr>
            <w:r w:rsidRPr="00511E93">
              <w:rPr>
                <w:color w:val="000000" w:themeColor="text1"/>
                <w:sz w:val="22"/>
                <w:szCs w:val="22"/>
              </w:rPr>
              <w:t>по штату</w:t>
            </w:r>
          </w:p>
        </w:tc>
        <w:tc>
          <w:tcPr>
            <w:tcW w:w="1701" w:type="dxa"/>
          </w:tcPr>
          <w:p w:rsidR="00B302D6" w:rsidRPr="00511E93" w:rsidRDefault="00B302D6" w:rsidP="00BE0A1E">
            <w:pPr>
              <w:pStyle w:val="aff2"/>
              <w:ind w:left="0"/>
              <w:jc w:val="center"/>
              <w:rPr>
                <w:color w:val="000000" w:themeColor="text1"/>
              </w:rPr>
            </w:pPr>
            <w:r w:rsidRPr="00511E93">
              <w:rPr>
                <w:color w:val="000000" w:themeColor="text1"/>
                <w:sz w:val="22"/>
                <w:szCs w:val="22"/>
              </w:rPr>
              <w:t>работавших в ОО</w:t>
            </w:r>
          </w:p>
          <w:p w:rsidR="00B302D6" w:rsidRPr="00511E93" w:rsidRDefault="00EB30A0" w:rsidP="00BE0A1E">
            <w:pPr>
              <w:pStyle w:val="aff2"/>
              <w:ind w:left="0"/>
              <w:jc w:val="center"/>
              <w:rPr>
                <w:color w:val="000000" w:themeColor="text1"/>
              </w:rPr>
            </w:pPr>
            <w:r w:rsidRPr="00511E93">
              <w:rPr>
                <w:color w:val="000000" w:themeColor="text1"/>
                <w:sz w:val="22"/>
                <w:szCs w:val="22"/>
              </w:rPr>
              <w:t xml:space="preserve"> в 2021-2022 </w:t>
            </w:r>
            <w:r w:rsidR="00B302D6" w:rsidRPr="00511E93">
              <w:rPr>
                <w:color w:val="000000" w:themeColor="text1"/>
                <w:sz w:val="22"/>
                <w:szCs w:val="22"/>
              </w:rPr>
              <w:t>уч.году.</w:t>
            </w:r>
          </w:p>
        </w:tc>
        <w:tc>
          <w:tcPr>
            <w:tcW w:w="1843" w:type="dxa"/>
          </w:tcPr>
          <w:p w:rsidR="00B302D6" w:rsidRPr="00511E93" w:rsidRDefault="00B302D6" w:rsidP="00BE0A1E">
            <w:pPr>
              <w:pStyle w:val="aff2"/>
              <w:ind w:left="0"/>
              <w:jc w:val="center"/>
              <w:rPr>
                <w:color w:val="000000" w:themeColor="text1"/>
              </w:rPr>
            </w:pPr>
            <w:r w:rsidRPr="00511E93">
              <w:rPr>
                <w:color w:val="000000" w:themeColor="text1"/>
                <w:sz w:val="22"/>
                <w:szCs w:val="22"/>
              </w:rPr>
              <w:t>высшая</w:t>
            </w:r>
          </w:p>
        </w:tc>
        <w:tc>
          <w:tcPr>
            <w:tcW w:w="1559" w:type="dxa"/>
          </w:tcPr>
          <w:p w:rsidR="00B302D6" w:rsidRPr="00511E93" w:rsidRDefault="00B302D6" w:rsidP="00BE0A1E">
            <w:pPr>
              <w:pStyle w:val="aff2"/>
              <w:ind w:left="0"/>
              <w:jc w:val="center"/>
              <w:rPr>
                <w:color w:val="000000" w:themeColor="text1"/>
              </w:rPr>
            </w:pPr>
            <w:r w:rsidRPr="00511E93">
              <w:rPr>
                <w:color w:val="000000" w:themeColor="text1"/>
                <w:sz w:val="22"/>
                <w:szCs w:val="22"/>
              </w:rPr>
              <w:t>первая</w:t>
            </w:r>
          </w:p>
        </w:tc>
        <w:tc>
          <w:tcPr>
            <w:tcW w:w="3421" w:type="dxa"/>
          </w:tcPr>
          <w:p w:rsidR="00B302D6" w:rsidRPr="00511E93" w:rsidRDefault="00B302D6" w:rsidP="00BE0A1E">
            <w:pPr>
              <w:pStyle w:val="aff2"/>
              <w:ind w:left="0"/>
              <w:jc w:val="center"/>
              <w:rPr>
                <w:color w:val="000000" w:themeColor="text1"/>
              </w:rPr>
            </w:pPr>
            <w:r w:rsidRPr="00511E93">
              <w:rPr>
                <w:color w:val="000000" w:themeColor="text1"/>
                <w:sz w:val="22"/>
                <w:szCs w:val="22"/>
              </w:rPr>
              <w:t xml:space="preserve">вторая </w:t>
            </w:r>
          </w:p>
          <w:p w:rsidR="00B302D6" w:rsidRPr="00511E93" w:rsidRDefault="00B302D6" w:rsidP="00BE0A1E">
            <w:pPr>
              <w:pStyle w:val="aff2"/>
              <w:ind w:left="0"/>
              <w:jc w:val="center"/>
              <w:rPr>
                <w:color w:val="000000" w:themeColor="text1"/>
              </w:rPr>
            </w:pPr>
            <w:r w:rsidRPr="00511E93">
              <w:rPr>
                <w:color w:val="000000" w:themeColor="text1"/>
                <w:sz w:val="22"/>
                <w:szCs w:val="22"/>
              </w:rPr>
              <w:t>(или соответствие занимаемой должности)</w:t>
            </w:r>
          </w:p>
        </w:tc>
      </w:tr>
      <w:tr w:rsidR="00B302D6" w:rsidRPr="00511E93" w:rsidTr="00BF33D4">
        <w:trPr>
          <w:trHeight w:val="335"/>
        </w:trPr>
        <w:tc>
          <w:tcPr>
            <w:tcW w:w="974" w:type="dxa"/>
          </w:tcPr>
          <w:p w:rsidR="00B302D6" w:rsidRPr="00511E93" w:rsidRDefault="00B302D6" w:rsidP="00BE0A1E">
            <w:pPr>
              <w:pStyle w:val="aff2"/>
              <w:ind w:left="0"/>
              <w:jc w:val="center"/>
              <w:rPr>
                <w:color w:val="000000" w:themeColor="text1"/>
              </w:rPr>
            </w:pPr>
            <w:r w:rsidRPr="00511E93">
              <w:rPr>
                <w:color w:val="000000" w:themeColor="text1"/>
                <w:sz w:val="22"/>
                <w:szCs w:val="22"/>
              </w:rPr>
              <w:t>1</w:t>
            </w:r>
            <w:r w:rsidR="00EB30A0" w:rsidRPr="00511E93">
              <w:rPr>
                <w:color w:val="000000" w:themeColor="text1"/>
                <w:sz w:val="22"/>
                <w:szCs w:val="22"/>
              </w:rPr>
              <w:t>2</w:t>
            </w:r>
          </w:p>
        </w:tc>
        <w:tc>
          <w:tcPr>
            <w:tcW w:w="1701" w:type="dxa"/>
          </w:tcPr>
          <w:p w:rsidR="00B302D6" w:rsidRPr="00511E93" w:rsidRDefault="00B302D6" w:rsidP="00BE0A1E">
            <w:pPr>
              <w:pStyle w:val="aff2"/>
              <w:ind w:left="0"/>
              <w:jc w:val="center"/>
              <w:rPr>
                <w:color w:val="000000" w:themeColor="text1"/>
              </w:rPr>
            </w:pPr>
            <w:r w:rsidRPr="00511E93">
              <w:rPr>
                <w:color w:val="000000" w:themeColor="text1"/>
                <w:sz w:val="22"/>
                <w:szCs w:val="22"/>
              </w:rPr>
              <w:t>1</w:t>
            </w:r>
            <w:r w:rsidR="00EB30A0" w:rsidRPr="00511E93">
              <w:rPr>
                <w:color w:val="000000" w:themeColor="text1"/>
                <w:sz w:val="22"/>
                <w:szCs w:val="22"/>
              </w:rPr>
              <w:t>2</w:t>
            </w:r>
          </w:p>
        </w:tc>
        <w:tc>
          <w:tcPr>
            <w:tcW w:w="1843" w:type="dxa"/>
          </w:tcPr>
          <w:p w:rsidR="00B302D6" w:rsidRPr="00511E93" w:rsidRDefault="00B302D6" w:rsidP="00BE0A1E">
            <w:pPr>
              <w:pStyle w:val="aff2"/>
              <w:ind w:left="0"/>
              <w:jc w:val="center"/>
              <w:rPr>
                <w:color w:val="000000" w:themeColor="text1"/>
              </w:rPr>
            </w:pPr>
            <w:r w:rsidRPr="00511E93">
              <w:rPr>
                <w:color w:val="000000" w:themeColor="text1"/>
                <w:sz w:val="22"/>
                <w:szCs w:val="22"/>
              </w:rPr>
              <w:t>0</w:t>
            </w:r>
          </w:p>
        </w:tc>
        <w:tc>
          <w:tcPr>
            <w:tcW w:w="1559" w:type="dxa"/>
          </w:tcPr>
          <w:p w:rsidR="00B302D6" w:rsidRPr="00511E93" w:rsidRDefault="00EB30A0" w:rsidP="00BE0A1E">
            <w:pPr>
              <w:pStyle w:val="aff2"/>
              <w:ind w:left="0"/>
              <w:jc w:val="center"/>
              <w:rPr>
                <w:color w:val="000000" w:themeColor="text1"/>
              </w:rPr>
            </w:pPr>
            <w:r w:rsidRPr="00511E93">
              <w:rPr>
                <w:color w:val="000000" w:themeColor="text1"/>
                <w:sz w:val="22"/>
                <w:szCs w:val="22"/>
              </w:rPr>
              <w:t>10</w:t>
            </w:r>
          </w:p>
        </w:tc>
        <w:tc>
          <w:tcPr>
            <w:tcW w:w="3421" w:type="dxa"/>
          </w:tcPr>
          <w:p w:rsidR="00B302D6" w:rsidRPr="00511E93" w:rsidRDefault="00951989" w:rsidP="00BE0A1E">
            <w:pPr>
              <w:pStyle w:val="aff2"/>
              <w:ind w:left="0"/>
              <w:jc w:val="center"/>
              <w:rPr>
                <w:color w:val="000000" w:themeColor="text1"/>
              </w:rPr>
            </w:pPr>
            <w:r w:rsidRPr="00511E93">
              <w:rPr>
                <w:color w:val="000000" w:themeColor="text1"/>
                <w:sz w:val="22"/>
                <w:szCs w:val="22"/>
              </w:rPr>
              <w:t>2</w:t>
            </w:r>
          </w:p>
        </w:tc>
      </w:tr>
    </w:tbl>
    <w:p w:rsidR="00B302D6" w:rsidRPr="002D786D" w:rsidRDefault="00B302D6" w:rsidP="002253EB">
      <w:pPr>
        <w:pStyle w:val="aff2"/>
        <w:ind w:left="0"/>
        <w:rPr>
          <w:color w:val="000000" w:themeColor="text1"/>
          <w:sz w:val="22"/>
          <w:szCs w:val="22"/>
        </w:rPr>
      </w:pPr>
    </w:p>
    <w:p w:rsidR="00B302D6" w:rsidRPr="002D786D" w:rsidRDefault="00B302D6" w:rsidP="00583570">
      <w:pPr>
        <w:widowControl/>
        <w:suppressAutoHyphens w:val="0"/>
        <w:jc w:val="center"/>
        <w:outlineLvl w:val="0"/>
        <w:rPr>
          <w:color w:val="000000" w:themeColor="text1"/>
        </w:rPr>
      </w:pPr>
      <w:r w:rsidRPr="002D786D">
        <w:rPr>
          <w:color w:val="000000" w:themeColor="text1"/>
        </w:rPr>
        <w:t>Размещение педагогами и руководителями образовательных учреждений</w:t>
      </w:r>
    </w:p>
    <w:p w:rsidR="00B302D6" w:rsidRPr="002D786D" w:rsidRDefault="00B302D6" w:rsidP="00A303D6">
      <w:pPr>
        <w:ind w:left="924"/>
        <w:jc w:val="center"/>
        <w:rPr>
          <w:color w:val="000000" w:themeColor="text1"/>
        </w:rPr>
      </w:pPr>
      <w:r w:rsidRPr="002D786D">
        <w:rPr>
          <w:color w:val="000000" w:themeColor="text1"/>
        </w:rPr>
        <w:t>авторских публикаций на сайтах  в сети Интернет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95"/>
        <w:gridCol w:w="2164"/>
        <w:gridCol w:w="2819"/>
      </w:tblGrid>
      <w:tr w:rsidR="00EF58C1" w:rsidRPr="002D786D" w:rsidTr="00EF58C1">
        <w:tc>
          <w:tcPr>
            <w:tcW w:w="1985" w:type="dxa"/>
          </w:tcPr>
          <w:p w:rsidR="00EF58C1" w:rsidRPr="002D786D" w:rsidRDefault="00EF58C1" w:rsidP="00EF58C1">
            <w:pPr>
              <w:rPr>
                <w:rFonts w:eastAsia="Times New Roman"/>
                <w:color w:val="000000" w:themeColor="text1"/>
              </w:rPr>
            </w:pPr>
            <w:r w:rsidRPr="002D786D">
              <w:rPr>
                <w:rFonts w:eastAsia="Times New Roman"/>
                <w:color w:val="000000" w:themeColor="text1"/>
                <w:sz w:val="22"/>
                <w:szCs w:val="22"/>
              </w:rPr>
              <w:t>Ф.И.О.</w:t>
            </w:r>
          </w:p>
          <w:p w:rsidR="00EF58C1" w:rsidRPr="002D786D" w:rsidRDefault="00EF58C1" w:rsidP="00EF58C1">
            <w:pPr>
              <w:pStyle w:val="aff2"/>
              <w:ind w:left="0"/>
              <w:rPr>
                <w:color w:val="000000" w:themeColor="text1"/>
              </w:rPr>
            </w:pPr>
          </w:p>
        </w:tc>
        <w:tc>
          <w:tcPr>
            <w:tcW w:w="2495" w:type="dxa"/>
          </w:tcPr>
          <w:p w:rsidR="00EF58C1" w:rsidRPr="002D786D" w:rsidRDefault="00EF58C1" w:rsidP="00EF58C1">
            <w:pPr>
              <w:pStyle w:val="aff2"/>
              <w:ind w:left="0"/>
              <w:rPr>
                <w:color w:val="000000" w:themeColor="text1"/>
              </w:rPr>
            </w:pPr>
            <w:r w:rsidRPr="002D786D">
              <w:rPr>
                <w:color w:val="000000" w:themeColor="text1"/>
                <w:sz w:val="22"/>
                <w:szCs w:val="22"/>
              </w:rPr>
              <w:t>Должность, предмет преподавания</w:t>
            </w:r>
          </w:p>
        </w:tc>
        <w:tc>
          <w:tcPr>
            <w:tcW w:w="2164" w:type="dxa"/>
          </w:tcPr>
          <w:p w:rsidR="00EF58C1" w:rsidRPr="002D786D" w:rsidRDefault="00EF58C1" w:rsidP="00EF58C1">
            <w:pPr>
              <w:pStyle w:val="1"/>
              <w:rPr>
                <w:rFonts w:ascii="Times New Roman" w:hAnsi="Times New Roman" w:cs="Times New Roman"/>
                <w:b w:val="0"/>
                <w:color w:val="000000" w:themeColor="text1"/>
                <w:sz w:val="22"/>
                <w:szCs w:val="22"/>
              </w:rPr>
            </w:pPr>
            <w:r w:rsidRPr="002D786D">
              <w:rPr>
                <w:rFonts w:ascii="Times New Roman" w:hAnsi="Times New Roman" w:cs="Times New Roman"/>
                <w:b w:val="0"/>
                <w:color w:val="000000" w:themeColor="text1"/>
                <w:sz w:val="22"/>
                <w:szCs w:val="22"/>
              </w:rPr>
              <w:t>Вид,</w:t>
            </w:r>
          </w:p>
          <w:p w:rsidR="00EF58C1" w:rsidRPr="002D786D" w:rsidRDefault="00EF58C1" w:rsidP="00EF58C1">
            <w:pPr>
              <w:pStyle w:val="aff2"/>
              <w:ind w:left="0"/>
              <w:rPr>
                <w:color w:val="000000" w:themeColor="text1"/>
              </w:rPr>
            </w:pPr>
            <w:r w:rsidRPr="002D786D">
              <w:rPr>
                <w:color w:val="000000" w:themeColor="text1"/>
                <w:sz w:val="22"/>
                <w:szCs w:val="22"/>
              </w:rPr>
              <w:t>название  публикации</w:t>
            </w:r>
          </w:p>
        </w:tc>
        <w:tc>
          <w:tcPr>
            <w:tcW w:w="2819" w:type="dxa"/>
          </w:tcPr>
          <w:p w:rsidR="00EF58C1" w:rsidRPr="002D786D" w:rsidRDefault="00EF58C1" w:rsidP="00EF58C1">
            <w:pPr>
              <w:pStyle w:val="aff2"/>
              <w:ind w:left="0"/>
              <w:rPr>
                <w:color w:val="000000" w:themeColor="text1"/>
              </w:rPr>
            </w:pPr>
            <w:r w:rsidRPr="002D786D">
              <w:rPr>
                <w:color w:val="000000" w:themeColor="text1"/>
                <w:sz w:val="22"/>
                <w:szCs w:val="22"/>
              </w:rPr>
              <w:t>Адрес сайта, где опубликована данная разработка</w:t>
            </w:r>
          </w:p>
        </w:tc>
      </w:tr>
      <w:tr w:rsidR="00EF58C1" w:rsidRPr="002D786D" w:rsidTr="00EF58C1">
        <w:tc>
          <w:tcPr>
            <w:tcW w:w="1985" w:type="dxa"/>
          </w:tcPr>
          <w:p w:rsidR="00EF58C1" w:rsidRPr="002D786D" w:rsidRDefault="00EF58C1" w:rsidP="00EF58C1">
            <w:pPr>
              <w:pStyle w:val="aff2"/>
              <w:ind w:left="0"/>
              <w:rPr>
                <w:color w:val="000000" w:themeColor="text1"/>
              </w:rPr>
            </w:pPr>
            <w:r w:rsidRPr="002D786D">
              <w:rPr>
                <w:color w:val="000000" w:themeColor="text1"/>
                <w:sz w:val="22"/>
                <w:szCs w:val="22"/>
              </w:rPr>
              <w:t>Зайченко Елена Анатольевна</w:t>
            </w:r>
          </w:p>
        </w:tc>
        <w:tc>
          <w:tcPr>
            <w:tcW w:w="2495" w:type="dxa"/>
          </w:tcPr>
          <w:p w:rsidR="00EF58C1" w:rsidRPr="002D786D" w:rsidRDefault="00EF58C1" w:rsidP="00EF58C1">
            <w:pPr>
              <w:pStyle w:val="aff2"/>
              <w:ind w:left="0"/>
              <w:rPr>
                <w:color w:val="000000" w:themeColor="text1"/>
              </w:rPr>
            </w:pPr>
            <w:r w:rsidRPr="002D786D">
              <w:rPr>
                <w:color w:val="000000" w:themeColor="text1"/>
                <w:sz w:val="22"/>
                <w:szCs w:val="22"/>
              </w:rPr>
              <w:t>Учитель математики и  физики</w:t>
            </w:r>
          </w:p>
        </w:tc>
        <w:tc>
          <w:tcPr>
            <w:tcW w:w="2164" w:type="dxa"/>
          </w:tcPr>
          <w:p w:rsidR="00EF58C1" w:rsidRPr="002D786D" w:rsidRDefault="00EF58C1" w:rsidP="00EF58C1">
            <w:pPr>
              <w:pStyle w:val="aff2"/>
              <w:ind w:left="0"/>
              <w:rPr>
                <w:color w:val="000000" w:themeColor="text1"/>
              </w:rPr>
            </w:pPr>
            <w:r w:rsidRPr="002D786D">
              <w:rPr>
                <w:color w:val="000000" w:themeColor="text1"/>
                <w:sz w:val="22"/>
                <w:szCs w:val="22"/>
              </w:rPr>
              <w:t>Урок по физике «Путешествие за полярный круг»</w:t>
            </w:r>
          </w:p>
        </w:tc>
        <w:tc>
          <w:tcPr>
            <w:tcW w:w="2819" w:type="dxa"/>
          </w:tcPr>
          <w:p w:rsidR="00EF58C1" w:rsidRPr="002D786D" w:rsidRDefault="00EF58C1" w:rsidP="00EF58C1">
            <w:pPr>
              <w:pStyle w:val="aff2"/>
              <w:ind w:left="0"/>
              <w:rPr>
                <w:color w:val="000000" w:themeColor="text1"/>
              </w:rPr>
            </w:pPr>
            <w:r w:rsidRPr="002D786D">
              <w:rPr>
                <w:color w:val="000000" w:themeColor="text1"/>
                <w:sz w:val="22"/>
                <w:szCs w:val="22"/>
                <w:lang w:val="en-US"/>
              </w:rPr>
              <w:t>www://infourok.ru</w:t>
            </w:r>
          </w:p>
        </w:tc>
      </w:tr>
      <w:tr w:rsidR="00EF58C1" w:rsidRPr="002D786D" w:rsidTr="00EF58C1">
        <w:tc>
          <w:tcPr>
            <w:tcW w:w="1985" w:type="dxa"/>
          </w:tcPr>
          <w:p w:rsidR="00EF58C1" w:rsidRPr="002D786D" w:rsidRDefault="00EF58C1" w:rsidP="00EF58C1">
            <w:pPr>
              <w:pStyle w:val="aff2"/>
              <w:ind w:left="0"/>
              <w:rPr>
                <w:color w:val="000000" w:themeColor="text1"/>
              </w:rPr>
            </w:pPr>
            <w:r w:rsidRPr="002D786D">
              <w:rPr>
                <w:color w:val="000000" w:themeColor="text1"/>
                <w:sz w:val="22"/>
                <w:szCs w:val="22"/>
              </w:rPr>
              <w:lastRenderedPageBreak/>
              <w:t>Зайченко Елена Анатольевна</w:t>
            </w:r>
          </w:p>
        </w:tc>
        <w:tc>
          <w:tcPr>
            <w:tcW w:w="2495" w:type="dxa"/>
          </w:tcPr>
          <w:p w:rsidR="00EF58C1" w:rsidRPr="002D786D" w:rsidRDefault="00EF58C1" w:rsidP="00EF58C1">
            <w:pPr>
              <w:pStyle w:val="aff2"/>
              <w:ind w:left="0"/>
              <w:rPr>
                <w:color w:val="000000" w:themeColor="text1"/>
              </w:rPr>
            </w:pPr>
            <w:r w:rsidRPr="002D786D">
              <w:rPr>
                <w:color w:val="000000" w:themeColor="text1"/>
                <w:sz w:val="22"/>
                <w:szCs w:val="22"/>
              </w:rPr>
              <w:t>Учитель математики</w:t>
            </w:r>
          </w:p>
        </w:tc>
        <w:tc>
          <w:tcPr>
            <w:tcW w:w="2164" w:type="dxa"/>
          </w:tcPr>
          <w:p w:rsidR="00EF58C1" w:rsidRPr="002D786D" w:rsidRDefault="00EF58C1" w:rsidP="00EF58C1">
            <w:pPr>
              <w:pStyle w:val="aff2"/>
              <w:ind w:left="0"/>
              <w:rPr>
                <w:color w:val="000000" w:themeColor="text1"/>
              </w:rPr>
            </w:pPr>
            <w:r w:rsidRPr="002D786D">
              <w:rPr>
                <w:color w:val="000000" w:themeColor="text1"/>
                <w:sz w:val="22"/>
                <w:szCs w:val="22"/>
              </w:rPr>
              <w:t xml:space="preserve">Контрольные работы по математики </w:t>
            </w:r>
          </w:p>
        </w:tc>
        <w:tc>
          <w:tcPr>
            <w:tcW w:w="2819" w:type="dxa"/>
          </w:tcPr>
          <w:p w:rsidR="00EF58C1" w:rsidRPr="002D786D" w:rsidRDefault="00EF58C1" w:rsidP="00EF58C1">
            <w:pPr>
              <w:pStyle w:val="aff2"/>
              <w:ind w:left="0"/>
              <w:rPr>
                <w:color w:val="000000" w:themeColor="text1"/>
              </w:rPr>
            </w:pPr>
            <w:r w:rsidRPr="002D786D">
              <w:rPr>
                <w:color w:val="000000" w:themeColor="text1"/>
                <w:sz w:val="22"/>
                <w:szCs w:val="22"/>
              </w:rPr>
              <w:t>Сайт " Мамырская школа" http://scolam</w:t>
            </w:r>
            <w:r w:rsidRPr="002D786D">
              <w:rPr>
                <w:color w:val="000000" w:themeColor="text1"/>
                <w:sz w:val="22"/>
                <w:szCs w:val="22"/>
                <w:lang w:val="en-US"/>
              </w:rPr>
              <w:t>a</w:t>
            </w:r>
            <w:r w:rsidRPr="002D786D">
              <w:rPr>
                <w:color w:val="000000" w:themeColor="text1"/>
                <w:sz w:val="22"/>
                <w:szCs w:val="22"/>
              </w:rPr>
              <w:t>myr.ucoz.ru</w:t>
            </w:r>
          </w:p>
        </w:tc>
      </w:tr>
      <w:tr w:rsidR="00EF58C1" w:rsidRPr="002D786D" w:rsidTr="00EF58C1">
        <w:tc>
          <w:tcPr>
            <w:tcW w:w="1985" w:type="dxa"/>
          </w:tcPr>
          <w:p w:rsidR="00EF58C1" w:rsidRPr="002D786D" w:rsidRDefault="00EF58C1" w:rsidP="00EF58C1">
            <w:pPr>
              <w:pStyle w:val="aff2"/>
              <w:ind w:left="0"/>
              <w:rPr>
                <w:color w:val="000000" w:themeColor="text1"/>
              </w:rPr>
            </w:pPr>
            <w:r w:rsidRPr="002D786D">
              <w:rPr>
                <w:color w:val="000000" w:themeColor="text1"/>
                <w:sz w:val="22"/>
                <w:szCs w:val="22"/>
              </w:rPr>
              <w:t xml:space="preserve">Попович Елена Анатольевна </w:t>
            </w:r>
          </w:p>
        </w:tc>
        <w:tc>
          <w:tcPr>
            <w:tcW w:w="2495" w:type="dxa"/>
          </w:tcPr>
          <w:p w:rsidR="00EF58C1" w:rsidRPr="002D786D" w:rsidRDefault="00EF58C1" w:rsidP="00EF58C1">
            <w:pPr>
              <w:pStyle w:val="aff2"/>
              <w:ind w:left="0"/>
              <w:rPr>
                <w:color w:val="000000" w:themeColor="text1"/>
              </w:rPr>
            </w:pPr>
            <w:r w:rsidRPr="002D786D">
              <w:rPr>
                <w:color w:val="000000" w:themeColor="text1"/>
                <w:sz w:val="22"/>
                <w:szCs w:val="22"/>
              </w:rPr>
              <w:t>Учитель русского языка и литературы</w:t>
            </w:r>
          </w:p>
        </w:tc>
        <w:tc>
          <w:tcPr>
            <w:tcW w:w="2164" w:type="dxa"/>
          </w:tcPr>
          <w:p w:rsidR="00EF58C1" w:rsidRPr="002D786D" w:rsidRDefault="00EF58C1" w:rsidP="00EF58C1">
            <w:pPr>
              <w:pStyle w:val="aff2"/>
              <w:ind w:left="0"/>
              <w:rPr>
                <w:color w:val="000000" w:themeColor="text1"/>
              </w:rPr>
            </w:pPr>
            <w:r w:rsidRPr="002D786D">
              <w:rPr>
                <w:color w:val="000000" w:themeColor="text1"/>
                <w:sz w:val="22"/>
                <w:szCs w:val="22"/>
              </w:rPr>
              <w:t>«Моя педагогическая находка»</w:t>
            </w:r>
          </w:p>
        </w:tc>
        <w:tc>
          <w:tcPr>
            <w:tcW w:w="2819" w:type="dxa"/>
          </w:tcPr>
          <w:p w:rsidR="00EF58C1" w:rsidRPr="002D786D" w:rsidRDefault="00EF58C1" w:rsidP="00EF58C1">
            <w:pPr>
              <w:pStyle w:val="aff2"/>
              <w:ind w:left="0"/>
              <w:rPr>
                <w:color w:val="000000" w:themeColor="text1"/>
                <w:lang w:val="en-US"/>
              </w:rPr>
            </w:pPr>
            <w:r w:rsidRPr="002D786D">
              <w:rPr>
                <w:color w:val="000000" w:themeColor="text1"/>
                <w:sz w:val="22"/>
                <w:szCs w:val="22"/>
                <w:lang w:val="en-US"/>
              </w:rPr>
              <w:t>www://1urok.ru</w:t>
            </w:r>
          </w:p>
          <w:p w:rsidR="00EF58C1" w:rsidRPr="002D786D" w:rsidRDefault="00EF58C1" w:rsidP="00EF58C1">
            <w:pPr>
              <w:pStyle w:val="aff2"/>
              <w:ind w:left="0"/>
              <w:rPr>
                <w:color w:val="000000" w:themeColor="text1"/>
                <w:lang w:val="en-US"/>
              </w:rPr>
            </w:pPr>
          </w:p>
        </w:tc>
      </w:tr>
      <w:tr w:rsidR="00EF58C1" w:rsidRPr="002D786D" w:rsidTr="00EF58C1">
        <w:tc>
          <w:tcPr>
            <w:tcW w:w="1985" w:type="dxa"/>
          </w:tcPr>
          <w:p w:rsidR="00EF58C1" w:rsidRPr="002D786D" w:rsidRDefault="00EF58C1" w:rsidP="00EF58C1">
            <w:pPr>
              <w:pStyle w:val="aff2"/>
              <w:ind w:left="0"/>
              <w:rPr>
                <w:color w:val="000000" w:themeColor="text1"/>
              </w:rPr>
            </w:pPr>
            <w:r w:rsidRPr="002D786D">
              <w:rPr>
                <w:color w:val="000000" w:themeColor="text1"/>
                <w:sz w:val="22"/>
                <w:szCs w:val="22"/>
              </w:rPr>
              <w:t>Душенкина Елена Леонидовна</w:t>
            </w:r>
          </w:p>
        </w:tc>
        <w:tc>
          <w:tcPr>
            <w:tcW w:w="2495" w:type="dxa"/>
          </w:tcPr>
          <w:p w:rsidR="00EF58C1" w:rsidRPr="002D786D" w:rsidRDefault="00EF58C1" w:rsidP="00EF58C1">
            <w:pPr>
              <w:pStyle w:val="aff2"/>
              <w:ind w:left="0"/>
              <w:rPr>
                <w:color w:val="000000" w:themeColor="text1"/>
              </w:rPr>
            </w:pPr>
            <w:r w:rsidRPr="002D786D">
              <w:rPr>
                <w:color w:val="000000" w:themeColor="text1"/>
                <w:sz w:val="22"/>
                <w:szCs w:val="22"/>
              </w:rPr>
              <w:t>Учитель информатики и истории</w:t>
            </w:r>
          </w:p>
        </w:tc>
        <w:tc>
          <w:tcPr>
            <w:tcW w:w="2164" w:type="dxa"/>
          </w:tcPr>
          <w:p w:rsidR="00EF58C1" w:rsidRPr="002D786D" w:rsidRDefault="00EF58C1" w:rsidP="00EF58C1">
            <w:pPr>
              <w:pStyle w:val="aff2"/>
              <w:ind w:left="0"/>
              <w:rPr>
                <w:color w:val="000000" w:themeColor="text1"/>
              </w:rPr>
            </w:pPr>
            <w:r w:rsidRPr="002D786D">
              <w:rPr>
                <w:color w:val="000000" w:themeColor="text1"/>
                <w:sz w:val="22"/>
                <w:szCs w:val="22"/>
              </w:rPr>
              <w:t>«Педагогические секреты»</w:t>
            </w:r>
          </w:p>
        </w:tc>
        <w:tc>
          <w:tcPr>
            <w:tcW w:w="2819" w:type="dxa"/>
          </w:tcPr>
          <w:p w:rsidR="00EF58C1" w:rsidRPr="002D786D" w:rsidRDefault="00EF58C1" w:rsidP="00EF58C1">
            <w:pPr>
              <w:pStyle w:val="aff2"/>
              <w:ind w:left="0"/>
              <w:rPr>
                <w:color w:val="000000" w:themeColor="text1"/>
                <w:lang w:val="en-US"/>
              </w:rPr>
            </w:pPr>
            <w:r w:rsidRPr="002D786D">
              <w:rPr>
                <w:color w:val="000000" w:themeColor="text1"/>
                <w:sz w:val="22"/>
                <w:szCs w:val="22"/>
                <w:lang w:val="en-US"/>
              </w:rPr>
              <w:t>www://1urok.ru</w:t>
            </w:r>
          </w:p>
          <w:p w:rsidR="00EF58C1" w:rsidRPr="002D786D" w:rsidRDefault="00EF58C1" w:rsidP="00EF58C1">
            <w:pPr>
              <w:pStyle w:val="aff2"/>
              <w:ind w:left="0"/>
              <w:rPr>
                <w:color w:val="000000" w:themeColor="text1"/>
              </w:rPr>
            </w:pPr>
          </w:p>
        </w:tc>
      </w:tr>
      <w:tr w:rsidR="00EF58C1" w:rsidRPr="002D786D" w:rsidTr="00EF58C1">
        <w:tc>
          <w:tcPr>
            <w:tcW w:w="1985" w:type="dxa"/>
          </w:tcPr>
          <w:p w:rsidR="00EF58C1" w:rsidRPr="002D786D" w:rsidRDefault="00EF58C1" w:rsidP="00EF58C1">
            <w:pPr>
              <w:pStyle w:val="aff2"/>
              <w:ind w:left="0"/>
              <w:rPr>
                <w:color w:val="000000" w:themeColor="text1"/>
              </w:rPr>
            </w:pPr>
            <w:r w:rsidRPr="002D786D">
              <w:rPr>
                <w:color w:val="000000" w:themeColor="text1"/>
                <w:sz w:val="22"/>
                <w:szCs w:val="22"/>
              </w:rPr>
              <w:t>Душенкина Елена Леонидовна</w:t>
            </w:r>
          </w:p>
        </w:tc>
        <w:tc>
          <w:tcPr>
            <w:tcW w:w="2495" w:type="dxa"/>
          </w:tcPr>
          <w:p w:rsidR="00EF58C1" w:rsidRPr="002D786D" w:rsidRDefault="00EF58C1" w:rsidP="00EF58C1">
            <w:pPr>
              <w:pStyle w:val="aff2"/>
              <w:ind w:left="0"/>
              <w:rPr>
                <w:color w:val="000000" w:themeColor="text1"/>
              </w:rPr>
            </w:pPr>
            <w:r w:rsidRPr="002D786D">
              <w:rPr>
                <w:color w:val="000000" w:themeColor="text1"/>
                <w:sz w:val="22"/>
                <w:szCs w:val="22"/>
              </w:rPr>
              <w:t>Учитель информатики и истории</w:t>
            </w:r>
          </w:p>
        </w:tc>
        <w:tc>
          <w:tcPr>
            <w:tcW w:w="2164" w:type="dxa"/>
          </w:tcPr>
          <w:p w:rsidR="00EF58C1" w:rsidRPr="002D786D" w:rsidRDefault="00EF58C1" w:rsidP="00EF58C1">
            <w:pPr>
              <w:pStyle w:val="aff2"/>
              <w:ind w:left="0"/>
              <w:rPr>
                <w:color w:val="000000" w:themeColor="text1"/>
              </w:rPr>
            </w:pPr>
            <w:r w:rsidRPr="002D786D">
              <w:rPr>
                <w:color w:val="000000" w:themeColor="text1"/>
                <w:sz w:val="22"/>
                <w:szCs w:val="22"/>
              </w:rPr>
              <w:t>«Игра – лотто по истории 6 класс»</w:t>
            </w:r>
          </w:p>
        </w:tc>
        <w:tc>
          <w:tcPr>
            <w:tcW w:w="2819" w:type="dxa"/>
          </w:tcPr>
          <w:p w:rsidR="00EF58C1" w:rsidRPr="002D786D" w:rsidRDefault="00EF58C1" w:rsidP="00EF58C1">
            <w:pPr>
              <w:pStyle w:val="aff2"/>
              <w:ind w:left="0"/>
              <w:rPr>
                <w:color w:val="000000" w:themeColor="text1"/>
                <w:lang w:val="en-US"/>
              </w:rPr>
            </w:pPr>
            <w:r w:rsidRPr="002D786D">
              <w:rPr>
                <w:color w:val="000000" w:themeColor="text1"/>
                <w:sz w:val="22"/>
                <w:szCs w:val="22"/>
                <w:lang w:val="en-US"/>
              </w:rPr>
              <w:t>www://infourok.ru</w:t>
            </w:r>
          </w:p>
        </w:tc>
      </w:tr>
      <w:tr w:rsidR="00EF58C1" w:rsidRPr="002D786D" w:rsidTr="00EF58C1">
        <w:tc>
          <w:tcPr>
            <w:tcW w:w="1985" w:type="dxa"/>
          </w:tcPr>
          <w:p w:rsidR="00EF58C1" w:rsidRPr="002D786D" w:rsidRDefault="00EF58C1" w:rsidP="00EF58C1">
            <w:pPr>
              <w:pStyle w:val="aff2"/>
              <w:ind w:left="0"/>
              <w:rPr>
                <w:color w:val="000000" w:themeColor="text1"/>
              </w:rPr>
            </w:pPr>
            <w:r w:rsidRPr="002D786D">
              <w:rPr>
                <w:color w:val="000000" w:themeColor="text1"/>
                <w:sz w:val="22"/>
                <w:szCs w:val="22"/>
              </w:rPr>
              <w:t>Душенкина Елена Леонидовна</w:t>
            </w:r>
          </w:p>
        </w:tc>
        <w:tc>
          <w:tcPr>
            <w:tcW w:w="2495" w:type="dxa"/>
          </w:tcPr>
          <w:p w:rsidR="00EF58C1" w:rsidRPr="002D786D" w:rsidRDefault="00EF58C1" w:rsidP="00EF58C1">
            <w:pPr>
              <w:pStyle w:val="aff2"/>
              <w:ind w:left="0"/>
              <w:rPr>
                <w:color w:val="000000" w:themeColor="text1"/>
              </w:rPr>
            </w:pPr>
            <w:r w:rsidRPr="002D786D">
              <w:rPr>
                <w:color w:val="000000" w:themeColor="text1"/>
                <w:sz w:val="22"/>
                <w:szCs w:val="22"/>
              </w:rPr>
              <w:t>Учитель информатики и истории</w:t>
            </w:r>
          </w:p>
        </w:tc>
        <w:tc>
          <w:tcPr>
            <w:tcW w:w="2164" w:type="dxa"/>
          </w:tcPr>
          <w:p w:rsidR="00EF58C1" w:rsidRPr="002D786D" w:rsidRDefault="00EF58C1" w:rsidP="00EF58C1">
            <w:pPr>
              <w:pStyle w:val="aff2"/>
              <w:ind w:left="0"/>
              <w:rPr>
                <w:color w:val="000000" w:themeColor="text1"/>
              </w:rPr>
            </w:pPr>
            <w:r w:rsidRPr="002D786D">
              <w:rPr>
                <w:color w:val="000000" w:themeColor="text1"/>
                <w:sz w:val="22"/>
                <w:szCs w:val="22"/>
              </w:rPr>
              <w:t>«Тест по информатике графический редактор»</w:t>
            </w:r>
          </w:p>
        </w:tc>
        <w:tc>
          <w:tcPr>
            <w:tcW w:w="2819" w:type="dxa"/>
          </w:tcPr>
          <w:p w:rsidR="00EF58C1" w:rsidRPr="002D786D" w:rsidRDefault="00EF58C1" w:rsidP="00EF58C1">
            <w:pPr>
              <w:pStyle w:val="aff2"/>
              <w:ind w:left="0"/>
              <w:rPr>
                <w:color w:val="000000" w:themeColor="text1"/>
              </w:rPr>
            </w:pPr>
            <w:r w:rsidRPr="002D786D">
              <w:rPr>
                <w:color w:val="000000" w:themeColor="text1"/>
                <w:sz w:val="22"/>
                <w:szCs w:val="22"/>
                <w:lang w:val="en-US"/>
              </w:rPr>
              <w:t>www://videouroki.net</w:t>
            </w:r>
          </w:p>
        </w:tc>
      </w:tr>
      <w:tr w:rsidR="00EF58C1" w:rsidRPr="002D786D" w:rsidTr="00EF58C1">
        <w:tc>
          <w:tcPr>
            <w:tcW w:w="1985" w:type="dxa"/>
          </w:tcPr>
          <w:p w:rsidR="00EF58C1" w:rsidRPr="002D786D" w:rsidRDefault="00EF58C1" w:rsidP="00EF58C1">
            <w:pPr>
              <w:pStyle w:val="aff2"/>
              <w:ind w:left="0"/>
              <w:rPr>
                <w:color w:val="000000" w:themeColor="text1"/>
              </w:rPr>
            </w:pPr>
            <w:r w:rsidRPr="002D786D">
              <w:rPr>
                <w:color w:val="000000" w:themeColor="text1"/>
                <w:sz w:val="22"/>
                <w:szCs w:val="22"/>
              </w:rPr>
              <w:t>Душенкина Елена Леонидовна</w:t>
            </w:r>
          </w:p>
        </w:tc>
        <w:tc>
          <w:tcPr>
            <w:tcW w:w="2495" w:type="dxa"/>
          </w:tcPr>
          <w:p w:rsidR="00EF58C1" w:rsidRPr="002D786D" w:rsidRDefault="00EF58C1" w:rsidP="00EF58C1">
            <w:pPr>
              <w:pStyle w:val="aff2"/>
              <w:ind w:left="0"/>
              <w:rPr>
                <w:color w:val="000000" w:themeColor="text1"/>
              </w:rPr>
            </w:pPr>
            <w:r w:rsidRPr="002D786D">
              <w:rPr>
                <w:color w:val="000000" w:themeColor="text1"/>
                <w:sz w:val="22"/>
                <w:szCs w:val="22"/>
              </w:rPr>
              <w:t>Учитель истории, обществознания и информатики</w:t>
            </w:r>
          </w:p>
        </w:tc>
        <w:tc>
          <w:tcPr>
            <w:tcW w:w="2164" w:type="dxa"/>
          </w:tcPr>
          <w:p w:rsidR="00EF58C1" w:rsidRPr="002D786D" w:rsidRDefault="00EF58C1" w:rsidP="00EF58C1">
            <w:pPr>
              <w:pStyle w:val="aff2"/>
              <w:ind w:left="0"/>
              <w:rPr>
                <w:color w:val="000000" w:themeColor="text1"/>
              </w:rPr>
            </w:pPr>
            <w:r w:rsidRPr="002D786D">
              <w:rPr>
                <w:color w:val="000000" w:themeColor="text1"/>
                <w:sz w:val="22"/>
                <w:szCs w:val="22"/>
              </w:rPr>
              <w:t>Контрольные работы по истории, обществознанию и  информатики</w:t>
            </w:r>
          </w:p>
        </w:tc>
        <w:tc>
          <w:tcPr>
            <w:tcW w:w="2819" w:type="dxa"/>
          </w:tcPr>
          <w:p w:rsidR="00EF58C1" w:rsidRPr="002D786D" w:rsidRDefault="00EF58C1" w:rsidP="00EF58C1">
            <w:pPr>
              <w:pStyle w:val="aff2"/>
              <w:ind w:left="0"/>
              <w:rPr>
                <w:color w:val="000000" w:themeColor="text1"/>
              </w:rPr>
            </w:pPr>
            <w:r w:rsidRPr="002D786D">
              <w:rPr>
                <w:color w:val="000000" w:themeColor="text1"/>
                <w:sz w:val="22"/>
                <w:szCs w:val="22"/>
              </w:rPr>
              <w:t>Сайт " Мамырская школа" http://scolam</w:t>
            </w:r>
            <w:r w:rsidRPr="002D786D">
              <w:rPr>
                <w:color w:val="000000" w:themeColor="text1"/>
                <w:sz w:val="22"/>
                <w:szCs w:val="22"/>
                <w:lang w:val="en-US"/>
              </w:rPr>
              <w:t>a</w:t>
            </w:r>
            <w:r w:rsidRPr="002D786D">
              <w:rPr>
                <w:color w:val="000000" w:themeColor="text1"/>
                <w:sz w:val="22"/>
                <w:szCs w:val="22"/>
              </w:rPr>
              <w:t>myr.ucoz.ru</w:t>
            </w:r>
          </w:p>
        </w:tc>
      </w:tr>
      <w:tr w:rsidR="00EF58C1" w:rsidRPr="002D786D" w:rsidTr="00EF58C1">
        <w:tc>
          <w:tcPr>
            <w:tcW w:w="1985" w:type="dxa"/>
          </w:tcPr>
          <w:p w:rsidR="00EF58C1" w:rsidRPr="002D786D" w:rsidRDefault="00EF58C1" w:rsidP="00EF58C1">
            <w:pPr>
              <w:pStyle w:val="aff2"/>
              <w:ind w:left="0"/>
              <w:rPr>
                <w:color w:val="000000" w:themeColor="text1"/>
              </w:rPr>
            </w:pPr>
            <w:r w:rsidRPr="002D786D">
              <w:rPr>
                <w:color w:val="000000" w:themeColor="text1"/>
                <w:sz w:val="22"/>
                <w:szCs w:val="22"/>
              </w:rPr>
              <w:t>Пузина Светлана Геннадьевна</w:t>
            </w:r>
          </w:p>
        </w:tc>
        <w:tc>
          <w:tcPr>
            <w:tcW w:w="2495" w:type="dxa"/>
          </w:tcPr>
          <w:p w:rsidR="00EF58C1" w:rsidRPr="002D786D" w:rsidRDefault="00EF58C1" w:rsidP="00EF58C1">
            <w:pPr>
              <w:pStyle w:val="aff2"/>
              <w:ind w:left="0"/>
              <w:rPr>
                <w:color w:val="000000" w:themeColor="text1"/>
              </w:rPr>
            </w:pPr>
            <w:r w:rsidRPr="002D786D">
              <w:rPr>
                <w:color w:val="000000" w:themeColor="text1"/>
                <w:sz w:val="22"/>
                <w:szCs w:val="22"/>
              </w:rPr>
              <w:t>Учитель английского языка</w:t>
            </w:r>
          </w:p>
        </w:tc>
        <w:tc>
          <w:tcPr>
            <w:tcW w:w="2164" w:type="dxa"/>
          </w:tcPr>
          <w:p w:rsidR="00EF58C1" w:rsidRPr="002D786D" w:rsidRDefault="00EF58C1" w:rsidP="00EF58C1">
            <w:pPr>
              <w:pStyle w:val="aff2"/>
              <w:ind w:left="0"/>
              <w:rPr>
                <w:color w:val="000000" w:themeColor="text1"/>
              </w:rPr>
            </w:pPr>
            <w:r w:rsidRPr="002D786D">
              <w:rPr>
                <w:color w:val="000000" w:themeColor="text1"/>
                <w:sz w:val="22"/>
                <w:szCs w:val="22"/>
                <w:lang w:eastAsia="ru-RU"/>
              </w:rPr>
              <w:t>«Контрольные задания по английскому языку»</w:t>
            </w:r>
          </w:p>
        </w:tc>
        <w:tc>
          <w:tcPr>
            <w:tcW w:w="2819" w:type="dxa"/>
          </w:tcPr>
          <w:p w:rsidR="00EF58C1" w:rsidRPr="002D786D" w:rsidRDefault="00EF58C1" w:rsidP="00EF58C1">
            <w:pPr>
              <w:pStyle w:val="aff2"/>
              <w:ind w:left="0"/>
              <w:rPr>
                <w:color w:val="000000" w:themeColor="text1"/>
                <w:lang w:val="en-US"/>
              </w:rPr>
            </w:pPr>
            <w:r w:rsidRPr="002D786D">
              <w:rPr>
                <w:color w:val="000000" w:themeColor="text1"/>
                <w:sz w:val="22"/>
                <w:szCs w:val="22"/>
                <w:lang w:val="en-US"/>
              </w:rPr>
              <w:t>www://infourok.ru</w:t>
            </w:r>
          </w:p>
        </w:tc>
      </w:tr>
      <w:tr w:rsidR="00EF58C1" w:rsidRPr="002D786D" w:rsidTr="00EF58C1">
        <w:tc>
          <w:tcPr>
            <w:tcW w:w="1985" w:type="dxa"/>
          </w:tcPr>
          <w:p w:rsidR="00EF58C1" w:rsidRPr="002D786D" w:rsidRDefault="00EF58C1" w:rsidP="00EF58C1">
            <w:pPr>
              <w:pStyle w:val="aff2"/>
              <w:ind w:left="0"/>
              <w:rPr>
                <w:color w:val="000000" w:themeColor="text1"/>
              </w:rPr>
            </w:pPr>
            <w:r w:rsidRPr="002D786D">
              <w:rPr>
                <w:color w:val="000000" w:themeColor="text1"/>
                <w:sz w:val="22"/>
                <w:szCs w:val="22"/>
              </w:rPr>
              <w:t>Кочеткова Елена Сергеевна</w:t>
            </w:r>
          </w:p>
        </w:tc>
        <w:tc>
          <w:tcPr>
            <w:tcW w:w="2495" w:type="dxa"/>
          </w:tcPr>
          <w:p w:rsidR="00EF58C1" w:rsidRPr="002D786D" w:rsidRDefault="00EF58C1" w:rsidP="00EF58C1">
            <w:pPr>
              <w:pStyle w:val="aff2"/>
              <w:ind w:left="0"/>
              <w:rPr>
                <w:color w:val="000000" w:themeColor="text1"/>
              </w:rPr>
            </w:pPr>
            <w:r w:rsidRPr="002D786D">
              <w:rPr>
                <w:color w:val="000000" w:themeColor="text1"/>
                <w:sz w:val="22"/>
                <w:szCs w:val="22"/>
              </w:rPr>
              <w:t>Учитель географии, физической культуры, музыка</w:t>
            </w:r>
          </w:p>
        </w:tc>
        <w:tc>
          <w:tcPr>
            <w:tcW w:w="2164" w:type="dxa"/>
          </w:tcPr>
          <w:p w:rsidR="00EF58C1" w:rsidRPr="002D786D" w:rsidRDefault="00EF58C1" w:rsidP="00EF58C1">
            <w:pPr>
              <w:pStyle w:val="aff2"/>
              <w:ind w:left="0"/>
              <w:rPr>
                <w:color w:val="000000" w:themeColor="text1"/>
              </w:rPr>
            </w:pPr>
            <w:r w:rsidRPr="002D786D">
              <w:rPr>
                <w:color w:val="000000" w:themeColor="text1"/>
                <w:sz w:val="22"/>
                <w:szCs w:val="22"/>
              </w:rPr>
              <w:t>Контрольные работы по географии</w:t>
            </w:r>
          </w:p>
        </w:tc>
        <w:tc>
          <w:tcPr>
            <w:tcW w:w="2819" w:type="dxa"/>
          </w:tcPr>
          <w:p w:rsidR="00EF58C1" w:rsidRPr="002D786D" w:rsidRDefault="00EF58C1" w:rsidP="00EF58C1">
            <w:pPr>
              <w:pStyle w:val="aff2"/>
              <w:ind w:left="0"/>
              <w:rPr>
                <w:color w:val="000000" w:themeColor="text1"/>
              </w:rPr>
            </w:pPr>
            <w:r w:rsidRPr="002D786D">
              <w:rPr>
                <w:color w:val="000000" w:themeColor="text1"/>
                <w:sz w:val="22"/>
                <w:szCs w:val="22"/>
              </w:rPr>
              <w:t>Сайт " Мамырская школа" http://scolam</w:t>
            </w:r>
            <w:r w:rsidRPr="002D786D">
              <w:rPr>
                <w:color w:val="000000" w:themeColor="text1"/>
                <w:sz w:val="22"/>
                <w:szCs w:val="22"/>
                <w:lang w:val="en-US"/>
              </w:rPr>
              <w:t>a</w:t>
            </w:r>
            <w:r w:rsidRPr="002D786D">
              <w:rPr>
                <w:color w:val="000000" w:themeColor="text1"/>
                <w:sz w:val="22"/>
                <w:szCs w:val="22"/>
              </w:rPr>
              <w:t>myr.ucoz.ru</w:t>
            </w:r>
          </w:p>
        </w:tc>
      </w:tr>
    </w:tbl>
    <w:p w:rsidR="00EF58C1" w:rsidRPr="002D786D" w:rsidRDefault="00EF58C1" w:rsidP="00EF58C1">
      <w:pPr>
        <w:widowControl/>
        <w:suppressAutoHyphens w:val="0"/>
        <w:ind w:left="425"/>
        <w:contextualSpacing/>
        <w:outlineLvl w:val="0"/>
        <w:rPr>
          <w:color w:val="000000" w:themeColor="text1"/>
        </w:rPr>
      </w:pPr>
    </w:p>
    <w:p w:rsidR="00B302D6" w:rsidRPr="002D786D" w:rsidRDefault="00B302D6" w:rsidP="002253EB">
      <w:pPr>
        <w:rPr>
          <w:color w:val="000000" w:themeColor="text1"/>
        </w:rPr>
      </w:pPr>
    </w:p>
    <w:p w:rsidR="00B302D6" w:rsidRPr="00E3732B" w:rsidRDefault="00B302D6" w:rsidP="001C4A39">
      <w:pPr>
        <w:widowControl/>
        <w:suppressAutoHyphens w:val="0"/>
        <w:jc w:val="center"/>
        <w:rPr>
          <w:color w:val="000000" w:themeColor="text1"/>
        </w:rPr>
      </w:pPr>
      <w:r w:rsidRPr="00E3732B">
        <w:rPr>
          <w:color w:val="000000" w:themeColor="text1"/>
        </w:rPr>
        <w:t>Участие ОО  в международных, российских, региональных, муниципальных мероприятиях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2"/>
        <w:gridCol w:w="3164"/>
        <w:gridCol w:w="2977"/>
      </w:tblGrid>
      <w:tr w:rsidR="00370E88" w:rsidRPr="00E3732B" w:rsidTr="00370E88">
        <w:trPr>
          <w:trHeight w:val="134"/>
        </w:trPr>
        <w:tc>
          <w:tcPr>
            <w:tcW w:w="3782" w:type="dxa"/>
          </w:tcPr>
          <w:p w:rsidR="00370E88" w:rsidRPr="00E3732B" w:rsidRDefault="00370E88" w:rsidP="007D7D57">
            <w:pPr>
              <w:jc w:val="center"/>
              <w:rPr>
                <w:rFonts w:eastAsia="Times New Roman"/>
                <w:color w:val="000000" w:themeColor="text1"/>
                <w:lang w:eastAsia="ru-RU"/>
              </w:rPr>
            </w:pPr>
            <w:r w:rsidRPr="00E3732B">
              <w:rPr>
                <w:rFonts w:eastAsia="Times New Roman"/>
                <w:color w:val="000000" w:themeColor="text1"/>
                <w:lang w:eastAsia="ru-RU"/>
              </w:rPr>
              <w:t xml:space="preserve">Форма мероприятия, </w:t>
            </w:r>
          </w:p>
          <w:p w:rsidR="00370E88" w:rsidRPr="00E3732B" w:rsidRDefault="00370E88" w:rsidP="007D7D57">
            <w:pPr>
              <w:jc w:val="center"/>
              <w:rPr>
                <w:rFonts w:eastAsia="Times New Roman"/>
                <w:color w:val="000000" w:themeColor="text1"/>
                <w:lang w:eastAsia="ru-RU"/>
              </w:rPr>
            </w:pPr>
            <w:r w:rsidRPr="00E3732B">
              <w:rPr>
                <w:rFonts w:eastAsia="Times New Roman"/>
                <w:color w:val="000000" w:themeColor="text1"/>
                <w:lang w:eastAsia="ru-RU"/>
              </w:rPr>
              <w:t>название</w:t>
            </w:r>
          </w:p>
        </w:tc>
        <w:tc>
          <w:tcPr>
            <w:tcW w:w="3164" w:type="dxa"/>
          </w:tcPr>
          <w:p w:rsidR="00370E88" w:rsidRPr="00E3732B" w:rsidRDefault="00370E88" w:rsidP="007D7D57">
            <w:pPr>
              <w:jc w:val="center"/>
              <w:rPr>
                <w:rFonts w:eastAsia="Times New Roman"/>
                <w:color w:val="000000" w:themeColor="text1"/>
                <w:lang w:eastAsia="ru-RU"/>
              </w:rPr>
            </w:pPr>
            <w:r w:rsidRPr="00E3732B">
              <w:rPr>
                <w:rFonts w:eastAsia="Times New Roman"/>
                <w:color w:val="000000" w:themeColor="text1"/>
                <w:lang w:eastAsia="ru-RU"/>
              </w:rPr>
              <w:t>ФИО</w:t>
            </w:r>
          </w:p>
          <w:p w:rsidR="00370E88" w:rsidRPr="00E3732B" w:rsidRDefault="00370E88" w:rsidP="007D7D57">
            <w:pPr>
              <w:jc w:val="center"/>
              <w:rPr>
                <w:rFonts w:eastAsia="Times New Roman"/>
                <w:color w:val="000000" w:themeColor="text1"/>
                <w:lang w:eastAsia="ru-RU"/>
              </w:rPr>
            </w:pPr>
            <w:r w:rsidRPr="00E3732B">
              <w:rPr>
                <w:rFonts w:eastAsia="Times New Roman"/>
                <w:color w:val="000000" w:themeColor="text1"/>
                <w:lang w:eastAsia="ru-RU"/>
              </w:rPr>
              <w:t>участника, должность</w:t>
            </w:r>
          </w:p>
        </w:tc>
        <w:tc>
          <w:tcPr>
            <w:tcW w:w="2977" w:type="dxa"/>
          </w:tcPr>
          <w:p w:rsidR="00370E88" w:rsidRPr="00E3732B" w:rsidRDefault="00370E88" w:rsidP="007D7D57">
            <w:pPr>
              <w:jc w:val="center"/>
              <w:rPr>
                <w:rFonts w:eastAsia="Times New Roman"/>
                <w:color w:val="000000" w:themeColor="text1"/>
                <w:lang w:eastAsia="ru-RU"/>
              </w:rPr>
            </w:pPr>
            <w:r w:rsidRPr="00E3732B">
              <w:rPr>
                <w:rFonts w:eastAsia="Times New Roman"/>
                <w:color w:val="000000" w:themeColor="text1"/>
                <w:lang w:eastAsia="ru-RU"/>
              </w:rPr>
              <w:t>Тема представленного опыта</w:t>
            </w:r>
          </w:p>
        </w:tc>
      </w:tr>
      <w:tr w:rsidR="00370E88" w:rsidRPr="00E3732B" w:rsidTr="00370E88">
        <w:tc>
          <w:tcPr>
            <w:tcW w:w="9923" w:type="dxa"/>
            <w:gridSpan w:val="3"/>
          </w:tcPr>
          <w:p w:rsidR="00370E88" w:rsidRPr="00E3732B" w:rsidRDefault="00370E88" w:rsidP="007D7D57">
            <w:pPr>
              <w:jc w:val="both"/>
              <w:rPr>
                <w:rFonts w:eastAsia="Times New Roman"/>
                <w:color w:val="000000" w:themeColor="text1"/>
                <w:lang w:eastAsia="ru-RU"/>
              </w:rPr>
            </w:pPr>
            <w:r w:rsidRPr="00E3732B">
              <w:rPr>
                <w:rFonts w:eastAsia="Times New Roman"/>
                <w:color w:val="000000" w:themeColor="text1"/>
                <w:lang w:eastAsia="ru-RU"/>
              </w:rPr>
              <w:t>Муниципальный уровень</w:t>
            </w:r>
          </w:p>
        </w:tc>
      </w:tr>
      <w:tr w:rsidR="00E3732B" w:rsidRPr="00465730" w:rsidTr="00370E88">
        <w:trPr>
          <w:trHeight w:val="492"/>
        </w:trPr>
        <w:tc>
          <w:tcPr>
            <w:tcW w:w="3782" w:type="dxa"/>
            <w:vMerge w:val="restart"/>
          </w:tcPr>
          <w:p w:rsidR="00E3732B" w:rsidRPr="00465730" w:rsidRDefault="00E3732B" w:rsidP="00E3732B">
            <w:pPr>
              <w:rPr>
                <w:rFonts w:eastAsia="Times New Roman"/>
                <w:color w:val="000000"/>
                <w:lang w:eastAsia="ru-RU"/>
              </w:rPr>
            </w:pPr>
            <w:r w:rsidRPr="00465730">
              <w:rPr>
                <w:rFonts w:eastAsia="Times New Roman"/>
                <w:color w:val="000000"/>
                <w:lang w:eastAsia="ru-RU"/>
              </w:rPr>
              <w:t>РМО учителей истории, географии, обществознания, тема «</w:t>
            </w:r>
            <w:r>
              <w:rPr>
                <w:rFonts w:eastAsia="Times New Roman"/>
                <w:color w:val="000000"/>
                <w:lang w:eastAsia="ru-RU"/>
              </w:rPr>
              <w:t>Эффективность урока- стимул у успеху ученика и учителя</w:t>
            </w:r>
            <w:r w:rsidRPr="00465730">
              <w:rPr>
                <w:rFonts w:eastAsia="Times New Roman"/>
                <w:color w:val="000000"/>
                <w:lang w:eastAsia="ru-RU"/>
              </w:rPr>
              <w:t>»</w:t>
            </w:r>
          </w:p>
        </w:tc>
        <w:tc>
          <w:tcPr>
            <w:tcW w:w="3164" w:type="dxa"/>
          </w:tcPr>
          <w:p w:rsidR="00E3732B" w:rsidRPr="00465730" w:rsidRDefault="00E3732B" w:rsidP="007D7D57">
            <w:pPr>
              <w:jc w:val="both"/>
              <w:rPr>
                <w:rFonts w:eastAsia="Times New Roman"/>
                <w:color w:val="000000"/>
                <w:lang w:eastAsia="ru-RU"/>
              </w:rPr>
            </w:pPr>
            <w:r w:rsidRPr="00465730">
              <w:rPr>
                <w:rFonts w:eastAsia="Times New Roman"/>
                <w:color w:val="000000"/>
                <w:lang w:eastAsia="ru-RU"/>
              </w:rPr>
              <w:t>Харельская Наталья Витальевна, учитель географии</w:t>
            </w:r>
          </w:p>
        </w:tc>
        <w:tc>
          <w:tcPr>
            <w:tcW w:w="2977" w:type="dxa"/>
          </w:tcPr>
          <w:p w:rsidR="00E3732B" w:rsidRPr="00465730" w:rsidRDefault="00E3732B" w:rsidP="00E3732B">
            <w:pPr>
              <w:jc w:val="both"/>
              <w:rPr>
                <w:rFonts w:eastAsia="Times New Roman"/>
                <w:color w:val="000000"/>
                <w:lang w:eastAsia="ru-RU"/>
              </w:rPr>
            </w:pPr>
            <w:r w:rsidRPr="00465730">
              <w:rPr>
                <w:rFonts w:eastAsia="Times New Roman"/>
                <w:color w:val="000000"/>
                <w:lang w:eastAsia="ru-RU"/>
              </w:rPr>
              <w:t>«</w:t>
            </w:r>
            <w:r>
              <w:rPr>
                <w:rFonts w:eastAsia="Times New Roman"/>
                <w:color w:val="000000"/>
                <w:lang w:eastAsia="ru-RU"/>
              </w:rPr>
              <w:t>использование различных приемов обучения на уркоах географии</w:t>
            </w:r>
            <w:r w:rsidRPr="00465730">
              <w:rPr>
                <w:rFonts w:eastAsia="Times New Roman"/>
                <w:color w:val="000000"/>
                <w:lang w:eastAsia="ru-RU"/>
              </w:rPr>
              <w:t>»</w:t>
            </w:r>
          </w:p>
        </w:tc>
      </w:tr>
      <w:tr w:rsidR="00E3732B" w:rsidRPr="00465730" w:rsidTr="00370E88">
        <w:trPr>
          <w:trHeight w:val="492"/>
        </w:trPr>
        <w:tc>
          <w:tcPr>
            <w:tcW w:w="3782" w:type="dxa"/>
            <w:vMerge/>
          </w:tcPr>
          <w:p w:rsidR="00E3732B" w:rsidRPr="00465730" w:rsidRDefault="00E3732B" w:rsidP="00E3732B">
            <w:pPr>
              <w:rPr>
                <w:rFonts w:eastAsia="Times New Roman"/>
                <w:color w:val="000000"/>
                <w:lang w:eastAsia="ru-RU"/>
              </w:rPr>
            </w:pPr>
          </w:p>
        </w:tc>
        <w:tc>
          <w:tcPr>
            <w:tcW w:w="3164" w:type="dxa"/>
          </w:tcPr>
          <w:p w:rsidR="00E3732B" w:rsidRPr="00465730" w:rsidRDefault="00E3732B" w:rsidP="007D7D57">
            <w:pPr>
              <w:jc w:val="both"/>
              <w:rPr>
                <w:rFonts w:eastAsia="Times New Roman"/>
                <w:color w:val="000000"/>
                <w:lang w:eastAsia="ru-RU"/>
              </w:rPr>
            </w:pPr>
            <w:r>
              <w:rPr>
                <w:rFonts w:eastAsia="Times New Roman"/>
                <w:color w:val="000000"/>
                <w:lang w:eastAsia="ru-RU"/>
              </w:rPr>
              <w:t>Круш Ольга Николаевна, учитель обществознания</w:t>
            </w:r>
          </w:p>
        </w:tc>
        <w:tc>
          <w:tcPr>
            <w:tcW w:w="2977" w:type="dxa"/>
          </w:tcPr>
          <w:p w:rsidR="00E3732B" w:rsidRPr="00465730" w:rsidRDefault="00E3732B" w:rsidP="00E3732B">
            <w:pPr>
              <w:jc w:val="both"/>
              <w:rPr>
                <w:rFonts w:eastAsia="Times New Roman"/>
                <w:color w:val="000000"/>
                <w:lang w:eastAsia="ru-RU"/>
              </w:rPr>
            </w:pPr>
            <w:r>
              <w:rPr>
                <w:rFonts w:eastAsia="Times New Roman"/>
                <w:color w:val="000000"/>
                <w:lang w:eastAsia="ru-RU"/>
              </w:rPr>
              <w:t>«активные методы обучения на уроках обществознания»</w:t>
            </w:r>
          </w:p>
        </w:tc>
      </w:tr>
      <w:tr w:rsidR="00511E93" w:rsidRPr="00465730" w:rsidTr="00511E93">
        <w:trPr>
          <w:trHeight w:val="876"/>
        </w:trPr>
        <w:tc>
          <w:tcPr>
            <w:tcW w:w="3782" w:type="dxa"/>
          </w:tcPr>
          <w:p w:rsidR="00511E93" w:rsidRPr="00465730" w:rsidRDefault="00511E93" w:rsidP="00511E93">
            <w:pPr>
              <w:rPr>
                <w:rFonts w:eastAsia="Times New Roman"/>
                <w:color w:val="000000"/>
                <w:lang w:eastAsia="ru-RU"/>
              </w:rPr>
            </w:pPr>
            <w:r w:rsidRPr="00465730">
              <w:rPr>
                <w:rFonts w:eastAsia="Times New Roman"/>
                <w:color w:val="000000"/>
                <w:lang w:eastAsia="ru-RU"/>
              </w:rPr>
              <w:t xml:space="preserve">РМО учителей естественно-математического цикла, тема </w:t>
            </w:r>
            <w:r w:rsidR="00E3732B" w:rsidRPr="00465730">
              <w:rPr>
                <w:rFonts w:eastAsia="Times New Roman"/>
                <w:color w:val="000000"/>
                <w:lang w:eastAsia="ru-RU"/>
              </w:rPr>
              <w:t>«</w:t>
            </w:r>
            <w:r w:rsidR="00E3732B">
              <w:rPr>
                <w:rFonts w:eastAsia="Times New Roman"/>
                <w:color w:val="000000"/>
                <w:lang w:eastAsia="ru-RU"/>
              </w:rPr>
              <w:t>Эффективность урока- стимул у успеху ученика и учителя</w:t>
            </w:r>
            <w:r w:rsidR="00E3732B" w:rsidRPr="00465730">
              <w:rPr>
                <w:rFonts w:eastAsia="Times New Roman"/>
                <w:color w:val="000000"/>
                <w:lang w:eastAsia="ru-RU"/>
              </w:rPr>
              <w:t>»</w:t>
            </w:r>
          </w:p>
        </w:tc>
        <w:tc>
          <w:tcPr>
            <w:tcW w:w="3164" w:type="dxa"/>
          </w:tcPr>
          <w:p w:rsidR="00511E93" w:rsidRPr="00465730" w:rsidRDefault="00511E93" w:rsidP="00EA15D6">
            <w:pPr>
              <w:jc w:val="both"/>
              <w:rPr>
                <w:rFonts w:eastAsia="Times New Roman"/>
                <w:color w:val="000000"/>
                <w:lang w:eastAsia="ru-RU"/>
              </w:rPr>
            </w:pPr>
            <w:r w:rsidRPr="00465730">
              <w:rPr>
                <w:rFonts w:eastAsia="Times New Roman"/>
                <w:color w:val="000000"/>
                <w:lang w:eastAsia="ru-RU"/>
              </w:rPr>
              <w:t>Душенкина Елена Леонидовна, учитель информатики</w:t>
            </w:r>
          </w:p>
        </w:tc>
        <w:tc>
          <w:tcPr>
            <w:tcW w:w="2977" w:type="dxa"/>
          </w:tcPr>
          <w:p w:rsidR="00511E93" w:rsidRPr="00465730" w:rsidRDefault="00511E93" w:rsidP="00E3732B">
            <w:pPr>
              <w:jc w:val="both"/>
              <w:rPr>
                <w:rFonts w:eastAsia="Times New Roman"/>
                <w:color w:val="000000"/>
                <w:lang w:eastAsia="ru-RU"/>
              </w:rPr>
            </w:pPr>
            <w:r w:rsidRPr="00465730">
              <w:rPr>
                <w:rFonts w:eastAsia="Times New Roman"/>
                <w:color w:val="000000"/>
                <w:lang w:eastAsia="ru-RU"/>
              </w:rPr>
              <w:t>«</w:t>
            </w:r>
            <w:r w:rsidR="00E3732B">
              <w:rPr>
                <w:rFonts w:eastAsia="Times New Roman"/>
                <w:color w:val="000000"/>
                <w:lang w:eastAsia="ru-RU"/>
              </w:rPr>
              <w:t>активные приемы и методы обучения на уроках информатики</w:t>
            </w:r>
            <w:r w:rsidRPr="00465730">
              <w:rPr>
                <w:rFonts w:eastAsia="Times New Roman"/>
                <w:color w:val="000000"/>
                <w:lang w:eastAsia="ru-RU"/>
              </w:rPr>
              <w:t>»</w:t>
            </w:r>
          </w:p>
        </w:tc>
      </w:tr>
    </w:tbl>
    <w:p w:rsidR="00B302D6" w:rsidRDefault="00B302D6" w:rsidP="002253EB">
      <w:pPr>
        <w:pStyle w:val="affe"/>
        <w:rPr>
          <w:bCs/>
          <w:color w:val="000000" w:themeColor="text1"/>
          <w:lang w:val="ru-RU"/>
        </w:rPr>
      </w:pPr>
    </w:p>
    <w:p w:rsidR="00E3732B" w:rsidRPr="001327CA" w:rsidRDefault="00E3732B" w:rsidP="00E3732B">
      <w:pPr>
        <w:pStyle w:val="affe"/>
        <w:jc w:val="both"/>
        <w:rPr>
          <w:bCs/>
        </w:rPr>
      </w:pPr>
      <w:r w:rsidRPr="001327CA">
        <w:rPr>
          <w:bCs/>
        </w:rPr>
        <w:t>РАБОТА С МОЛОДЫМИ СПЕЦИАЛИСТАМИ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2684"/>
        <w:gridCol w:w="4342"/>
      </w:tblGrid>
      <w:tr w:rsidR="00E3732B" w:rsidRPr="004519F1" w:rsidTr="00E3732B">
        <w:tc>
          <w:tcPr>
            <w:tcW w:w="2721" w:type="dxa"/>
          </w:tcPr>
          <w:p w:rsidR="00E3732B" w:rsidRPr="004519F1" w:rsidRDefault="00E3732B" w:rsidP="00EA15D6">
            <w:pPr>
              <w:pStyle w:val="affe"/>
              <w:jc w:val="center"/>
              <w:rPr>
                <w:rFonts w:eastAsia="Times New Roman"/>
                <w:b/>
                <w:bCs/>
              </w:rPr>
            </w:pPr>
            <w:r w:rsidRPr="004519F1">
              <w:rPr>
                <w:rFonts w:eastAsia="Times New Roman"/>
                <w:b/>
                <w:bCs/>
              </w:rPr>
              <w:t>ФИО молодого специалиста</w:t>
            </w:r>
          </w:p>
        </w:tc>
        <w:tc>
          <w:tcPr>
            <w:tcW w:w="2684" w:type="dxa"/>
          </w:tcPr>
          <w:p w:rsidR="00E3732B" w:rsidRPr="004519F1" w:rsidRDefault="00E3732B" w:rsidP="00EA15D6">
            <w:pPr>
              <w:pStyle w:val="affe"/>
              <w:jc w:val="center"/>
              <w:rPr>
                <w:rFonts w:eastAsia="Times New Roman"/>
                <w:b/>
                <w:bCs/>
              </w:rPr>
            </w:pPr>
            <w:r w:rsidRPr="004519F1">
              <w:rPr>
                <w:rFonts w:eastAsia="Times New Roman"/>
                <w:b/>
                <w:bCs/>
              </w:rPr>
              <w:t>Должность</w:t>
            </w:r>
          </w:p>
        </w:tc>
        <w:tc>
          <w:tcPr>
            <w:tcW w:w="4342" w:type="dxa"/>
          </w:tcPr>
          <w:p w:rsidR="00E3732B" w:rsidRPr="004519F1" w:rsidRDefault="00E3732B" w:rsidP="00EA15D6">
            <w:pPr>
              <w:pStyle w:val="affe"/>
              <w:jc w:val="center"/>
              <w:rPr>
                <w:rFonts w:eastAsia="Times New Roman"/>
                <w:b/>
                <w:bCs/>
              </w:rPr>
            </w:pPr>
            <w:r w:rsidRPr="004519F1">
              <w:rPr>
                <w:rFonts w:eastAsia="Times New Roman"/>
                <w:b/>
                <w:bCs/>
              </w:rPr>
              <w:t>Формы работы</w:t>
            </w:r>
          </w:p>
        </w:tc>
      </w:tr>
      <w:tr w:rsidR="00E3732B" w:rsidRPr="004519F1" w:rsidTr="00E3732B">
        <w:tc>
          <w:tcPr>
            <w:tcW w:w="2721" w:type="dxa"/>
          </w:tcPr>
          <w:p w:rsidR="00E3732B" w:rsidRDefault="00E3732B" w:rsidP="00EA15D6">
            <w:pPr>
              <w:pStyle w:val="affe"/>
              <w:rPr>
                <w:rFonts w:eastAsia="Times New Roman"/>
                <w:bCs/>
              </w:rPr>
            </w:pPr>
            <w:r>
              <w:rPr>
                <w:rFonts w:eastAsia="Times New Roman"/>
                <w:bCs/>
              </w:rPr>
              <w:t>Круш Ольга Николаевна</w:t>
            </w:r>
          </w:p>
        </w:tc>
        <w:tc>
          <w:tcPr>
            <w:tcW w:w="2684" w:type="dxa"/>
          </w:tcPr>
          <w:p w:rsidR="00E3732B" w:rsidRDefault="00E3732B" w:rsidP="00EA15D6">
            <w:pPr>
              <w:pStyle w:val="affe"/>
              <w:rPr>
                <w:rFonts w:eastAsia="Times New Roman"/>
                <w:bCs/>
              </w:rPr>
            </w:pPr>
            <w:r>
              <w:rPr>
                <w:rFonts w:eastAsia="Times New Roman"/>
                <w:bCs/>
              </w:rPr>
              <w:t xml:space="preserve">Учитель обществознания </w:t>
            </w:r>
          </w:p>
        </w:tc>
        <w:tc>
          <w:tcPr>
            <w:tcW w:w="4342" w:type="dxa"/>
          </w:tcPr>
          <w:p w:rsidR="00E3732B" w:rsidRPr="00E3732B" w:rsidRDefault="00E3732B" w:rsidP="00EA15D6">
            <w:pPr>
              <w:pStyle w:val="affe"/>
              <w:rPr>
                <w:rFonts w:eastAsia="Times New Roman"/>
                <w:bCs/>
                <w:color w:val="FF0000"/>
                <w:lang w:val="ru-RU"/>
              </w:rPr>
            </w:pPr>
            <w:r>
              <w:rPr>
                <w:rFonts w:ascii="Arial" w:hAnsi="Arial" w:cs="Arial"/>
                <w:color w:val="333333"/>
                <w:sz w:val="19"/>
                <w:szCs w:val="19"/>
                <w:shd w:val="clear" w:color="auto" w:fill="FFFFFF"/>
              </w:rPr>
              <w:t> </w:t>
            </w:r>
            <w:r w:rsidRPr="00E3732B">
              <w:rPr>
                <w:color w:val="333333"/>
                <w:shd w:val="clear" w:color="auto" w:fill="FFFFFF"/>
                <w:lang w:val="ru-RU"/>
              </w:rPr>
              <w:t>Консультирование (индивидуальное, групповое); активные методы (семинары, практические занятия, взаимопосещение уроков,  собеседование, творческие мастерские, мастер-классы наставников)</w:t>
            </w:r>
          </w:p>
        </w:tc>
      </w:tr>
    </w:tbl>
    <w:p w:rsidR="00E3732B" w:rsidRPr="002D786D" w:rsidRDefault="00E3732B" w:rsidP="002253EB">
      <w:pPr>
        <w:pStyle w:val="affe"/>
        <w:rPr>
          <w:bCs/>
          <w:color w:val="000000" w:themeColor="text1"/>
          <w:lang w:val="ru-RU"/>
        </w:rPr>
      </w:pPr>
    </w:p>
    <w:p w:rsidR="00E3732B" w:rsidRDefault="00E3732B" w:rsidP="001C4A39">
      <w:pPr>
        <w:pStyle w:val="Default0"/>
        <w:spacing w:line="276" w:lineRule="auto"/>
        <w:jc w:val="both"/>
        <w:rPr>
          <w:color w:val="000000" w:themeColor="text1"/>
        </w:rPr>
      </w:pPr>
    </w:p>
    <w:p w:rsidR="00E3732B" w:rsidRPr="008E72FC" w:rsidRDefault="00E3732B" w:rsidP="00E3732B">
      <w:pPr>
        <w:widowControl/>
        <w:suppressAutoHyphens w:val="0"/>
        <w:jc w:val="both"/>
        <w:rPr>
          <w:color w:val="000000"/>
          <w:lang w:val="en-US"/>
        </w:rPr>
      </w:pPr>
      <w:r w:rsidRPr="008E72FC">
        <w:rPr>
          <w:color w:val="000000"/>
        </w:rPr>
        <w:lastRenderedPageBreak/>
        <w:t>ФОРМЫ НАСТАВНИЧЕСТВА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9"/>
        <w:gridCol w:w="1647"/>
        <w:gridCol w:w="2260"/>
        <w:gridCol w:w="1993"/>
        <w:gridCol w:w="1809"/>
      </w:tblGrid>
      <w:tr w:rsidR="00E3732B" w:rsidRPr="008E72FC" w:rsidTr="00E3732B">
        <w:tc>
          <w:tcPr>
            <w:tcW w:w="2039" w:type="dxa"/>
          </w:tcPr>
          <w:p w:rsidR="00E3732B" w:rsidRPr="008E72FC" w:rsidRDefault="00E3732B" w:rsidP="00EA15D6">
            <w:pPr>
              <w:jc w:val="both"/>
              <w:rPr>
                <w:rFonts w:eastAsia="Times New Roman"/>
                <w:b/>
                <w:color w:val="000000"/>
              </w:rPr>
            </w:pPr>
            <w:r w:rsidRPr="008E72FC">
              <w:rPr>
                <w:rFonts w:eastAsia="Times New Roman"/>
                <w:b/>
                <w:color w:val="000000"/>
              </w:rPr>
              <w:t>Наличие программы наставничества (название, сроки реализации)</w:t>
            </w:r>
          </w:p>
        </w:tc>
        <w:tc>
          <w:tcPr>
            <w:tcW w:w="1647" w:type="dxa"/>
          </w:tcPr>
          <w:p w:rsidR="00E3732B" w:rsidRPr="008E72FC" w:rsidRDefault="00E3732B" w:rsidP="00E3732B">
            <w:pPr>
              <w:jc w:val="both"/>
              <w:rPr>
                <w:rFonts w:eastAsia="Times New Roman"/>
                <w:b/>
                <w:color w:val="000000"/>
              </w:rPr>
            </w:pPr>
            <w:r w:rsidRPr="008E72FC">
              <w:rPr>
                <w:rFonts w:eastAsia="Times New Roman"/>
                <w:b/>
                <w:color w:val="000000"/>
              </w:rPr>
              <w:t>Формы наставничества</w:t>
            </w:r>
          </w:p>
          <w:p w:rsidR="00E3732B" w:rsidRPr="008E72FC" w:rsidRDefault="00E3732B" w:rsidP="00EA15D6">
            <w:pPr>
              <w:jc w:val="both"/>
              <w:rPr>
                <w:rFonts w:eastAsia="Times New Roman"/>
                <w:b/>
                <w:color w:val="000000"/>
              </w:rPr>
            </w:pPr>
          </w:p>
        </w:tc>
        <w:tc>
          <w:tcPr>
            <w:tcW w:w="2260" w:type="dxa"/>
          </w:tcPr>
          <w:p w:rsidR="00E3732B" w:rsidRPr="008E72FC" w:rsidRDefault="00E3732B" w:rsidP="00EA15D6">
            <w:pPr>
              <w:jc w:val="both"/>
              <w:rPr>
                <w:rFonts w:eastAsia="Times New Roman"/>
                <w:b/>
                <w:color w:val="000000"/>
              </w:rPr>
            </w:pPr>
            <w:r w:rsidRPr="008E72FC">
              <w:rPr>
                <w:rFonts w:eastAsia="Times New Roman"/>
                <w:b/>
                <w:color w:val="000000"/>
              </w:rPr>
              <w:t xml:space="preserve">Мероприятия в рамках наставничество </w:t>
            </w:r>
          </w:p>
        </w:tc>
        <w:tc>
          <w:tcPr>
            <w:tcW w:w="1993" w:type="dxa"/>
          </w:tcPr>
          <w:p w:rsidR="00E3732B" w:rsidRPr="008E72FC" w:rsidRDefault="00E3732B" w:rsidP="00EA15D6">
            <w:pPr>
              <w:jc w:val="both"/>
              <w:rPr>
                <w:rFonts w:eastAsia="Times New Roman"/>
                <w:b/>
                <w:color w:val="000000"/>
              </w:rPr>
            </w:pPr>
            <w:r w:rsidRPr="008E72FC">
              <w:rPr>
                <w:rFonts w:eastAsia="Times New Roman"/>
                <w:b/>
                <w:color w:val="000000"/>
              </w:rPr>
              <w:t>Количество детей, вовлеченных в наставничество</w:t>
            </w:r>
          </w:p>
        </w:tc>
        <w:tc>
          <w:tcPr>
            <w:tcW w:w="1809" w:type="dxa"/>
          </w:tcPr>
          <w:p w:rsidR="00E3732B" w:rsidRPr="008E72FC" w:rsidRDefault="00E3732B" w:rsidP="00EA15D6">
            <w:pPr>
              <w:jc w:val="both"/>
              <w:rPr>
                <w:rFonts w:eastAsia="Times New Roman"/>
                <w:b/>
                <w:color w:val="000000"/>
              </w:rPr>
            </w:pPr>
            <w:r w:rsidRPr="008E72FC">
              <w:rPr>
                <w:rFonts w:eastAsia="Times New Roman"/>
                <w:b/>
                <w:color w:val="000000"/>
              </w:rPr>
              <w:t>Количество педагогов, вовлеченных в наставничество</w:t>
            </w:r>
          </w:p>
        </w:tc>
      </w:tr>
      <w:tr w:rsidR="00E3732B" w:rsidRPr="008E72FC" w:rsidTr="00E3732B">
        <w:tc>
          <w:tcPr>
            <w:tcW w:w="2039" w:type="dxa"/>
          </w:tcPr>
          <w:p w:rsidR="00E3732B" w:rsidRPr="008E72FC" w:rsidRDefault="00E3732B" w:rsidP="00EA15D6">
            <w:pPr>
              <w:jc w:val="both"/>
              <w:rPr>
                <w:rFonts w:eastAsia="Times New Roman"/>
                <w:color w:val="000000"/>
              </w:rPr>
            </w:pPr>
            <w:r w:rsidRPr="008E72FC">
              <w:rPr>
                <w:rFonts w:eastAsia="Times New Roman"/>
                <w:color w:val="000000"/>
              </w:rPr>
              <w:t xml:space="preserve">Программа «Наставничесвта» </w:t>
            </w:r>
          </w:p>
          <w:p w:rsidR="00E3732B" w:rsidRPr="008E72FC" w:rsidRDefault="00E3732B" w:rsidP="00EA15D6">
            <w:pPr>
              <w:jc w:val="both"/>
              <w:rPr>
                <w:rFonts w:eastAsia="Times New Roman"/>
                <w:color w:val="000000"/>
              </w:rPr>
            </w:pPr>
            <w:r w:rsidRPr="008E72FC">
              <w:rPr>
                <w:rFonts w:eastAsia="Times New Roman"/>
                <w:color w:val="000000"/>
              </w:rPr>
              <w:t>Сроки реализации 4 года</w:t>
            </w:r>
          </w:p>
        </w:tc>
        <w:tc>
          <w:tcPr>
            <w:tcW w:w="1647" w:type="dxa"/>
          </w:tcPr>
          <w:p w:rsidR="00E3732B" w:rsidRPr="008E72FC" w:rsidRDefault="00E3732B" w:rsidP="00EA15D6">
            <w:pPr>
              <w:jc w:val="both"/>
              <w:rPr>
                <w:rFonts w:eastAsia="Times New Roman"/>
                <w:color w:val="000000"/>
              </w:rPr>
            </w:pPr>
            <w:r w:rsidRPr="008E72FC">
              <w:rPr>
                <w:rFonts w:eastAsia="Times New Roman"/>
                <w:color w:val="000000"/>
              </w:rPr>
              <w:t xml:space="preserve">Учитель – учитель </w:t>
            </w:r>
          </w:p>
        </w:tc>
        <w:tc>
          <w:tcPr>
            <w:tcW w:w="2260" w:type="dxa"/>
          </w:tcPr>
          <w:p w:rsidR="00E3732B" w:rsidRPr="008E72FC" w:rsidRDefault="00E3732B" w:rsidP="00EA15D6">
            <w:pPr>
              <w:jc w:val="both"/>
              <w:rPr>
                <w:color w:val="000000"/>
              </w:rPr>
            </w:pPr>
            <w:r w:rsidRPr="008E72FC">
              <w:rPr>
                <w:color w:val="000000"/>
              </w:rPr>
              <w:t>Беседы; собеседования; встречи с опытными учителями; внеклассные мероприятия; тематические педсоветы, методические консультации; посещение и взаимопосещение уроков; участие в дистанционных мероприятиях;</w:t>
            </w:r>
          </w:p>
          <w:p w:rsidR="00E3732B" w:rsidRPr="008E72FC" w:rsidRDefault="00E3732B" w:rsidP="00EA15D6">
            <w:pPr>
              <w:jc w:val="both"/>
              <w:rPr>
                <w:rFonts w:eastAsia="Times New Roman"/>
                <w:color w:val="000000"/>
              </w:rPr>
            </w:pPr>
            <w:r w:rsidRPr="008E72FC">
              <w:rPr>
                <w:color w:val="000000"/>
              </w:rPr>
              <w:t>прохождение курсов.</w:t>
            </w:r>
          </w:p>
        </w:tc>
        <w:tc>
          <w:tcPr>
            <w:tcW w:w="1993" w:type="dxa"/>
          </w:tcPr>
          <w:p w:rsidR="00E3732B" w:rsidRPr="008E72FC" w:rsidRDefault="00E3732B" w:rsidP="00EA15D6">
            <w:pPr>
              <w:jc w:val="both"/>
              <w:rPr>
                <w:rFonts w:eastAsia="Times New Roman"/>
                <w:color w:val="000000"/>
              </w:rPr>
            </w:pPr>
            <w:r w:rsidRPr="008E72FC">
              <w:rPr>
                <w:rFonts w:eastAsia="Times New Roman"/>
                <w:color w:val="000000"/>
              </w:rPr>
              <w:t>0</w:t>
            </w:r>
          </w:p>
        </w:tc>
        <w:tc>
          <w:tcPr>
            <w:tcW w:w="1809" w:type="dxa"/>
          </w:tcPr>
          <w:p w:rsidR="00E3732B" w:rsidRPr="008E72FC" w:rsidRDefault="00E3732B" w:rsidP="00EA15D6">
            <w:pPr>
              <w:jc w:val="both"/>
              <w:rPr>
                <w:rFonts w:eastAsia="Times New Roman"/>
                <w:color w:val="000000"/>
              </w:rPr>
            </w:pPr>
            <w:r w:rsidRPr="008E72FC">
              <w:rPr>
                <w:rFonts w:eastAsia="Times New Roman"/>
                <w:color w:val="000000"/>
              </w:rPr>
              <w:t>8</w:t>
            </w:r>
          </w:p>
        </w:tc>
      </w:tr>
    </w:tbl>
    <w:p w:rsidR="00E3732B" w:rsidRDefault="00E3732B" w:rsidP="001C4A39">
      <w:pPr>
        <w:pStyle w:val="Default0"/>
        <w:spacing w:line="276" w:lineRule="auto"/>
        <w:jc w:val="both"/>
        <w:rPr>
          <w:color w:val="000000" w:themeColor="text1"/>
        </w:rPr>
      </w:pPr>
    </w:p>
    <w:p w:rsidR="00E3732B" w:rsidRDefault="00E3732B" w:rsidP="001C4A39">
      <w:pPr>
        <w:pStyle w:val="Default0"/>
        <w:spacing w:line="276" w:lineRule="auto"/>
        <w:jc w:val="both"/>
        <w:rPr>
          <w:color w:val="000000" w:themeColor="text1"/>
        </w:rPr>
      </w:pPr>
    </w:p>
    <w:p w:rsidR="00B302D6" w:rsidRPr="002D786D" w:rsidRDefault="00B302D6" w:rsidP="001C4A39">
      <w:pPr>
        <w:pStyle w:val="Default0"/>
        <w:spacing w:line="276" w:lineRule="auto"/>
        <w:jc w:val="both"/>
        <w:rPr>
          <w:color w:val="000000" w:themeColor="text1"/>
        </w:rPr>
      </w:pPr>
      <w:r w:rsidRPr="002D786D">
        <w:rPr>
          <w:color w:val="000000" w:themeColor="text1"/>
        </w:rPr>
        <w:t xml:space="preserve">Методическая работа в школе с педагогами выстроена в соответствии с планом работы учреждения, имеется вся необходимая документация. </w:t>
      </w:r>
    </w:p>
    <w:p w:rsidR="00B302D6" w:rsidRPr="002D786D" w:rsidRDefault="00B302D6" w:rsidP="001F469B">
      <w:pPr>
        <w:ind w:firstLine="709"/>
        <w:jc w:val="both"/>
        <w:rPr>
          <w:color w:val="000000" w:themeColor="text1"/>
        </w:rPr>
      </w:pPr>
      <w:r w:rsidRPr="002D786D">
        <w:rPr>
          <w:color w:val="000000" w:themeColor="text1"/>
        </w:rPr>
        <w:t>Каждое методическое объединение работало над своей методической темой, связанной с методической темой учреждения</w:t>
      </w:r>
    </w:p>
    <w:p w:rsidR="00B302D6" w:rsidRPr="002D786D" w:rsidRDefault="00B302D6" w:rsidP="001F469B">
      <w:pPr>
        <w:ind w:firstLine="709"/>
        <w:jc w:val="both"/>
        <w:rPr>
          <w:color w:val="000000" w:themeColor="text1"/>
        </w:rPr>
      </w:pPr>
      <w:r w:rsidRPr="002D786D">
        <w:rPr>
          <w:color w:val="000000" w:themeColor="text1"/>
        </w:rPr>
        <w:t>В методической работе учреждений образования использовались классическиеформы работы:</w:t>
      </w:r>
    </w:p>
    <w:p w:rsidR="00B302D6" w:rsidRPr="002D786D" w:rsidRDefault="00B302D6" w:rsidP="001F469B">
      <w:pPr>
        <w:ind w:left="708"/>
        <w:jc w:val="both"/>
        <w:rPr>
          <w:color w:val="000000" w:themeColor="text1"/>
        </w:rPr>
      </w:pPr>
      <w:r w:rsidRPr="002D786D">
        <w:rPr>
          <w:color w:val="000000" w:themeColor="text1"/>
        </w:rPr>
        <w:t>- тематические педсоветы;</w:t>
      </w:r>
    </w:p>
    <w:p w:rsidR="00B302D6" w:rsidRPr="002D786D" w:rsidRDefault="00B302D6" w:rsidP="001F469B">
      <w:pPr>
        <w:ind w:left="708"/>
        <w:jc w:val="both"/>
        <w:rPr>
          <w:color w:val="000000" w:themeColor="text1"/>
        </w:rPr>
      </w:pPr>
      <w:r w:rsidRPr="002D786D">
        <w:rPr>
          <w:color w:val="000000" w:themeColor="text1"/>
        </w:rPr>
        <w:t>- заседания методического совета;</w:t>
      </w:r>
    </w:p>
    <w:p w:rsidR="00B302D6" w:rsidRPr="002D786D" w:rsidRDefault="00B302D6" w:rsidP="001F469B">
      <w:pPr>
        <w:ind w:left="708"/>
        <w:jc w:val="both"/>
        <w:rPr>
          <w:color w:val="000000" w:themeColor="text1"/>
        </w:rPr>
      </w:pPr>
      <w:r w:rsidRPr="002D786D">
        <w:rPr>
          <w:color w:val="000000" w:themeColor="text1"/>
        </w:rPr>
        <w:t>- заседания методического объединения;</w:t>
      </w:r>
    </w:p>
    <w:p w:rsidR="00B302D6" w:rsidRPr="002D786D" w:rsidRDefault="00B302D6" w:rsidP="001F469B">
      <w:pPr>
        <w:ind w:left="708"/>
        <w:jc w:val="both"/>
        <w:rPr>
          <w:color w:val="000000" w:themeColor="text1"/>
        </w:rPr>
      </w:pPr>
      <w:r w:rsidRPr="002D786D">
        <w:rPr>
          <w:color w:val="000000" w:themeColor="text1"/>
        </w:rPr>
        <w:t>- работа по самообразованию;</w:t>
      </w:r>
    </w:p>
    <w:p w:rsidR="00B302D6" w:rsidRPr="002D786D" w:rsidRDefault="00B302D6" w:rsidP="001F469B">
      <w:pPr>
        <w:ind w:left="708"/>
        <w:jc w:val="both"/>
        <w:rPr>
          <w:color w:val="000000" w:themeColor="text1"/>
        </w:rPr>
      </w:pPr>
      <w:r w:rsidRPr="002D786D">
        <w:rPr>
          <w:color w:val="000000" w:themeColor="text1"/>
        </w:rPr>
        <w:t>- предметные недели;</w:t>
      </w:r>
    </w:p>
    <w:p w:rsidR="00B302D6" w:rsidRPr="002D786D" w:rsidRDefault="00B302D6" w:rsidP="001F469B">
      <w:pPr>
        <w:ind w:left="708"/>
        <w:jc w:val="both"/>
        <w:rPr>
          <w:color w:val="000000" w:themeColor="text1"/>
        </w:rPr>
      </w:pPr>
      <w:r w:rsidRPr="002D786D">
        <w:rPr>
          <w:color w:val="000000" w:themeColor="text1"/>
        </w:rPr>
        <w:t>- обучение на курсах повышения квалификации и др.</w:t>
      </w:r>
    </w:p>
    <w:p w:rsidR="00B302D6" w:rsidRPr="002D786D" w:rsidRDefault="00B302D6" w:rsidP="006E2B90">
      <w:pPr>
        <w:ind w:right="-1"/>
        <w:jc w:val="both"/>
        <w:rPr>
          <w:color w:val="000000" w:themeColor="text1"/>
        </w:rPr>
      </w:pPr>
    </w:p>
    <w:p w:rsidR="00B302D6" w:rsidRPr="002D786D" w:rsidRDefault="00B302D6" w:rsidP="001F469B">
      <w:pPr>
        <w:ind w:firstLine="567"/>
        <w:jc w:val="both"/>
        <w:rPr>
          <w:color w:val="000000" w:themeColor="text1"/>
        </w:rPr>
      </w:pPr>
      <w:r w:rsidRPr="002D786D">
        <w:rPr>
          <w:color w:val="000000" w:themeColor="text1"/>
        </w:rPr>
        <w:t>В рамках работы методических объединений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w:t>
      </w:r>
    </w:p>
    <w:p w:rsidR="00B302D6" w:rsidRPr="002D786D" w:rsidRDefault="00B302D6" w:rsidP="001F469B">
      <w:pPr>
        <w:ind w:firstLine="708"/>
        <w:jc w:val="both"/>
        <w:rPr>
          <w:color w:val="000000" w:themeColor="text1"/>
        </w:rPr>
      </w:pPr>
      <w:r w:rsidRPr="002D786D">
        <w:rPr>
          <w:color w:val="000000" w:themeColor="text1"/>
        </w:rPr>
        <w:t>В этом учебном году педагоги школы активно размещают авторские публикации на сайтах в сети Интернет.</w:t>
      </w:r>
    </w:p>
    <w:p w:rsidR="00B302D6" w:rsidRPr="002D786D" w:rsidRDefault="00B302D6" w:rsidP="001F469B">
      <w:pPr>
        <w:ind w:firstLine="709"/>
        <w:contextualSpacing/>
        <w:jc w:val="both"/>
        <w:rPr>
          <w:b/>
          <w:color w:val="000000" w:themeColor="text1"/>
        </w:rPr>
      </w:pPr>
    </w:p>
    <w:p w:rsidR="00B302D6" w:rsidRPr="002D786D" w:rsidRDefault="00B302D6" w:rsidP="00583570">
      <w:pPr>
        <w:tabs>
          <w:tab w:val="left" w:pos="7335"/>
        </w:tabs>
        <w:jc w:val="both"/>
        <w:outlineLvl w:val="0"/>
        <w:rPr>
          <w:bCs/>
          <w:color w:val="000000" w:themeColor="text1"/>
          <w:u w:val="single"/>
        </w:rPr>
      </w:pPr>
      <w:r w:rsidRPr="002D786D">
        <w:rPr>
          <w:color w:val="000000" w:themeColor="text1"/>
          <w:szCs w:val="20"/>
          <w:u w:val="single"/>
          <w:lang w:val="en-US"/>
        </w:rPr>
        <w:t>VIII</w:t>
      </w:r>
      <w:r w:rsidRPr="002D786D">
        <w:rPr>
          <w:color w:val="000000" w:themeColor="text1"/>
          <w:szCs w:val="20"/>
          <w:u w:val="single"/>
        </w:rPr>
        <w:t xml:space="preserve"> Работа по </w:t>
      </w:r>
      <w:r w:rsidRPr="002D786D">
        <w:rPr>
          <w:color w:val="000000" w:themeColor="text1"/>
          <w:u w:val="single"/>
        </w:rPr>
        <w:t xml:space="preserve"> изменению школьной инфраструктуры</w:t>
      </w:r>
    </w:p>
    <w:p w:rsidR="00B302D6" w:rsidRPr="002D786D" w:rsidRDefault="00B302D6" w:rsidP="00A11002">
      <w:pPr>
        <w:ind w:firstLine="709"/>
        <w:jc w:val="both"/>
        <w:rPr>
          <w:color w:val="000000" w:themeColor="text1"/>
        </w:rPr>
      </w:pPr>
      <w:r w:rsidRPr="002D786D">
        <w:rPr>
          <w:color w:val="000000" w:themeColor="text1"/>
        </w:rPr>
        <w:t xml:space="preserve">Администрацией школы составляется и согласовывается с Роспотребнадзором план-задание по подготовке к началу учебного года. </w:t>
      </w:r>
    </w:p>
    <w:p w:rsidR="00B302D6" w:rsidRPr="002D786D" w:rsidRDefault="00B302D6" w:rsidP="00A11002">
      <w:pPr>
        <w:jc w:val="both"/>
        <w:rPr>
          <w:color w:val="000000" w:themeColor="text1"/>
        </w:rPr>
      </w:pPr>
      <w:r w:rsidRPr="002D786D">
        <w:rPr>
          <w:color w:val="000000" w:themeColor="text1"/>
        </w:rPr>
        <w:t xml:space="preserve">Текущий ремонт проводится в школе ежегодно и качественно. </w:t>
      </w:r>
    </w:p>
    <w:p w:rsidR="00B302D6" w:rsidRPr="002D786D" w:rsidRDefault="00677B90" w:rsidP="009B3C2D">
      <w:pPr>
        <w:ind w:firstLine="709"/>
        <w:jc w:val="both"/>
        <w:rPr>
          <w:color w:val="000000" w:themeColor="text1"/>
        </w:rPr>
      </w:pPr>
      <w:r>
        <w:rPr>
          <w:color w:val="000000" w:themeColor="text1"/>
        </w:rPr>
        <w:t>В 2021-2022</w:t>
      </w:r>
      <w:r w:rsidR="00B302D6" w:rsidRPr="002D786D">
        <w:rPr>
          <w:color w:val="000000" w:themeColor="text1"/>
        </w:rPr>
        <w:t xml:space="preserve"> учебном году  администрацией школы проведена работа по привлечению спонсорских средств</w:t>
      </w:r>
      <w:r w:rsidR="008B44BA" w:rsidRPr="002D786D">
        <w:rPr>
          <w:color w:val="000000" w:themeColor="text1"/>
        </w:rPr>
        <w:t>.</w:t>
      </w:r>
    </w:p>
    <w:p w:rsidR="00B302D6" w:rsidRPr="002D786D" w:rsidRDefault="00B302D6" w:rsidP="001F469B">
      <w:pPr>
        <w:jc w:val="both"/>
        <w:rPr>
          <w:color w:val="000000" w:themeColor="text1"/>
        </w:rPr>
      </w:pPr>
    </w:p>
    <w:p w:rsidR="00B302D6" w:rsidRPr="002D786D" w:rsidRDefault="00B302D6" w:rsidP="00583570">
      <w:pPr>
        <w:jc w:val="both"/>
        <w:outlineLvl w:val="0"/>
        <w:rPr>
          <w:b/>
          <w:bCs/>
          <w:color w:val="000000" w:themeColor="text1"/>
          <w:szCs w:val="20"/>
          <w:u w:val="single"/>
        </w:rPr>
      </w:pPr>
      <w:r w:rsidRPr="002D786D">
        <w:rPr>
          <w:b/>
          <w:bCs/>
          <w:color w:val="000000" w:themeColor="text1"/>
          <w:szCs w:val="20"/>
          <w:u w:val="single"/>
          <w:lang w:val="en-US"/>
        </w:rPr>
        <w:t>I</w:t>
      </w:r>
      <w:r w:rsidRPr="002D786D">
        <w:rPr>
          <w:b/>
          <w:bCs/>
          <w:color w:val="000000" w:themeColor="text1"/>
          <w:szCs w:val="20"/>
          <w:u w:val="single"/>
        </w:rPr>
        <w:t>Х</w:t>
      </w:r>
      <w:r w:rsidRPr="002D786D">
        <w:rPr>
          <w:b/>
          <w:bCs/>
          <w:color w:val="000000" w:themeColor="text1"/>
          <w:u w:val="single"/>
        </w:rPr>
        <w:t>.</w:t>
      </w:r>
      <w:r w:rsidRPr="002D786D">
        <w:rPr>
          <w:b/>
          <w:bCs/>
          <w:color w:val="000000" w:themeColor="text1"/>
          <w:szCs w:val="20"/>
          <w:u w:val="single"/>
        </w:rPr>
        <w:t>Сохранение и укрепление  здоровья школьников</w:t>
      </w:r>
    </w:p>
    <w:p w:rsidR="00B302D6" w:rsidRPr="002D786D" w:rsidRDefault="00B302D6" w:rsidP="001F469B">
      <w:pPr>
        <w:jc w:val="both"/>
        <w:rPr>
          <w:b/>
          <w:bCs/>
          <w:color w:val="000000" w:themeColor="text1"/>
          <w:szCs w:val="20"/>
          <w:u w:val="single"/>
        </w:rPr>
      </w:pPr>
    </w:p>
    <w:p w:rsidR="00B302D6" w:rsidRPr="002D786D" w:rsidRDefault="00B302D6" w:rsidP="001F469B">
      <w:pPr>
        <w:tabs>
          <w:tab w:val="left" w:pos="7335"/>
        </w:tabs>
        <w:ind w:firstLine="397"/>
        <w:jc w:val="both"/>
        <w:rPr>
          <w:bCs/>
          <w:color w:val="000000" w:themeColor="text1"/>
          <w:szCs w:val="20"/>
        </w:rPr>
      </w:pPr>
      <w:r w:rsidRPr="002D786D">
        <w:rPr>
          <w:bCs/>
          <w:color w:val="000000" w:themeColor="text1"/>
          <w:szCs w:val="20"/>
        </w:rPr>
        <w:t xml:space="preserve"> Одним из главных видов этой деятельности школы является использование здоровьесберегающих технологий в реализации образовательного процесса.</w:t>
      </w:r>
    </w:p>
    <w:p w:rsidR="00B302D6" w:rsidRPr="002D786D" w:rsidRDefault="00B302D6" w:rsidP="001F469B">
      <w:pPr>
        <w:tabs>
          <w:tab w:val="left" w:pos="7335"/>
        </w:tabs>
        <w:jc w:val="both"/>
        <w:rPr>
          <w:bCs/>
          <w:color w:val="000000" w:themeColor="text1"/>
          <w:szCs w:val="20"/>
        </w:rPr>
      </w:pPr>
      <w:r w:rsidRPr="002D786D">
        <w:rPr>
          <w:bCs/>
          <w:color w:val="000000" w:themeColor="text1"/>
          <w:szCs w:val="20"/>
        </w:rPr>
        <w:t xml:space="preserve">     Особое внимание в школе педагоги уделяют правилам воздушного и температурного режима учебных кабинетов, правилам освещённости рабочих мест обучающихся. Своевременно, в необходимом объёме и требуемыми средствами производится влажная и сухая уборка школьных помещений.</w:t>
      </w:r>
    </w:p>
    <w:p w:rsidR="00B302D6" w:rsidRPr="002D786D" w:rsidRDefault="00B302D6" w:rsidP="001F469B">
      <w:pPr>
        <w:tabs>
          <w:tab w:val="left" w:pos="7335"/>
        </w:tabs>
        <w:jc w:val="both"/>
        <w:rPr>
          <w:bCs/>
          <w:color w:val="000000" w:themeColor="text1"/>
          <w:szCs w:val="20"/>
        </w:rPr>
      </w:pPr>
      <w:r w:rsidRPr="002D786D">
        <w:rPr>
          <w:bCs/>
          <w:color w:val="000000" w:themeColor="text1"/>
          <w:szCs w:val="20"/>
        </w:rPr>
        <w:t xml:space="preserve">        Говоря об общем количестве пропущенных уроков следует</w:t>
      </w:r>
      <w:r w:rsidR="00544AE0" w:rsidRPr="002D786D">
        <w:rPr>
          <w:bCs/>
          <w:color w:val="000000" w:themeColor="text1"/>
          <w:szCs w:val="20"/>
        </w:rPr>
        <w:t xml:space="preserve"> отметить нет</w:t>
      </w:r>
      <w:r w:rsidRPr="002D786D">
        <w:rPr>
          <w:bCs/>
          <w:color w:val="000000" w:themeColor="text1"/>
          <w:szCs w:val="20"/>
        </w:rPr>
        <w:t xml:space="preserve"> пропусков учебных занятий:</w:t>
      </w:r>
    </w:p>
    <w:p w:rsidR="00B302D6" w:rsidRPr="002D786D" w:rsidRDefault="00B302D6" w:rsidP="001F469B">
      <w:pPr>
        <w:tabs>
          <w:tab w:val="left" w:pos="7335"/>
        </w:tabs>
        <w:jc w:val="both"/>
        <w:rPr>
          <w:bCs/>
          <w:color w:val="000000" w:themeColor="text1"/>
          <w:szCs w:val="20"/>
        </w:rPr>
      </w:pPr>
    </w:p>
    <w:tbl>
      <w:tblPr>
        <w:tblW w:w="8794" w:type="dxa"/>
        <w:tblInd w:w="1" w:type="dxa"/>
        <w:tblLayout w:type="fixed"/>
        <w:tblCellMar>
          <w:left w:w="0" w:type="dxa"/>
          <w:right w:w="0" w:type="dxa"/>
        </w:tblCellMar>
        <w:tblLook w:val="0000"/>
      </w:tblPr>
      <w:tblGrid>
        <w:gridCol w:w="288"/>
        <w:gridCol w:w="1843"/>
        <w:gridCol w:w="1134"/>
        <w:gridCol w:w="851"/>
        <w:gridCol w:w="708"/>
        <w:gridCol w:w="851"/>
        <w:gridCol w:w="850"/>
        <w:gridCol w:w="709"/>
        <w:gridCol w:w="757"/>
        <w:gridCol w:w="803"/>
      </w:tblGrid>
      <w:tr w:rsidR="00EB30A0" w:rsidRPr="00511E93" w:rsidTr="00511E93">
        <w:trPr>
          <w:trHeight w:val="298"/>
        </w:trPr>
        <w:tc>
          <w:tcPr>
            <w:tcW w:w="288" w:type="dxa"/>
            <w:vMerge w:val="restart"/>
            <w:tcBorders>
              <w:top w:val="single" w:sz="4" w:space="0" w:color="auto"/>
              <w:left w:val="single" w:sz="4" w:space="0" w:color="auto"/>
              <w:bottom w:val="single" w:sz="4" w:space="0" w:color="auto"/>
              <w:right w:val="single" w:sz="4" w:space="0" w:color="auto"/>
            </w:tcBorders>
          </w:tcPr>
          <w:p w:rsidR="00EB30A0" w:rsidRPr="00511E93" w:rsidRDefault="00EB30A0" w:rsidP="00FE7502">
            <w:pPr>
              <w:pStyle w:val="af0"/>
              <w:snapToGrid w:val="0"/>
              <w:jc w:val="both"/>
              <w:rPr>
                <w:bCs/>
                <w:color w:val="000000" w:themeColor="text1"/>
                <w:sz w:val="20"/>
              </w:rPr>
            </w:pPr>
            <w:r w:rsidRPr="00511E93">
              <w:rPr>
                <w:bCs/>
                <w:color w:val="000000" w:themeColor="text1"/>
                <w:sz w:val="20"/>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EB30A0" w:rsidRPr="00511E93" w:rsidRDefault="00EB30A0" w:rsidP="00FE7502">
            <w:pPr>
              <w:pStyle w:val="af0"/>
              <w:snapToGrid w:val="0"/>
              <w:jc w:val="center"/>
              <w:rPr>
                <w:bCs/>
                <w:color w:val="000000" w:themeColor="text1"/>
                <w:sz w:val="20"/>
              </w:rPr>
            </w:pPr>
            <w:r w:rsidRPr="00511E93">
              <w:rPr>
                <w:bCs/>
                <w:color w:val="000000" w:themeColor="text1"/>
                <w:sz w:val="20"/>
              </w:rPr>
              <w:t>ОУ</w:t>
            </w:r>
          </w:p>
        </w:tc>
        <w:tc>
          <w:tcPr>
            <w:tcW w:w="1985" w:type="dxa"/>
            <w:gridSpan w:val="2"/>
            <w:tcBorders>
              <w:top w:val="single" w:sz="4" w:space="0" w:color="auto"/>
              <w:left w:val="single" w:sz="4" w:space="0" w:color="auto"/>
              <w:bottom w:val="single" w:sz="4" w:space="0" w:color="auto"/>
              <w:right w:val="single" w:sz="4" w:space="0" w:color="auto"/>
            </w:tcBorders>
          </w:tcPr>
          <w:p w:rsidR="00EB30A0" w:rsidRPr="00511E93" w:rsidRDefault="00EB30A0" w:rsidP="00BA3EB2">
            <w:pPr>
              <w:pStyle w:val="af0"/>
              <w:snapToGrid w:val="0"/>
              <w:jc w:val="center"/>
              <w:rPr>
                <w:bCs/>
                <w:color w:val="000000" w:themeColor="text1"/>
                <w:sz w:val="20"/>
              </w:rPr>
            </w:pPr>
            <w:r w:rsidRPr="00511E93">
              <w:rPr>
                <w:bCs/>
                <w:color w:val="000000" w:themeColor="text1"/>
                <w:sz w:val="20"/>
              </w:rPr>
              <w:t>Количество пропусков по неуважит.</w:t>
            </w:r>
          </w:p>
          <w:p w:rsidR="00EB30A0" w:rsidRPr="00511E93" w:rsidRDefault="00EB30A0" w:rsidP="00BA3EB2">
            <w:pPr>
              <w:pStyle w:val="af0"/>
              <w:snapToGrid w:val="0"/>
              <w:jc w:val="center"/>
              <w:rPr>
                <w:bCs/>
                <w:color w:val="000000" w:themeColor="text1"/>
                <w:sz w:val="20"/>
              </w:rPr>
            </w:pPr>
            <w:r w:rsidRPr="00511E93">
              <w:rPr>
                <w:bCs/>
                <w:color w:val="000000" w:themeColor="text1"/>
                <w:sz w:val="20"/>
              </w:rPr>
              <w:t>причине на одного ученика</w:t>
            </w:r>
          </w:p>
        </w:tc>
        <w:tc>
          <w:tcPr>
            <w:tcW w:w="1559" w:type="dxa"/>
            <w:gridSpan w:val="2"/>
            <w:tcBorders>
              <w:top w:val="single" w:sz="4" w:space="0" w:color="auto"/>
              <w:left w:val="single" w:sz="4" w:space="0" w:color="auto"/>
              <w:bottom w:val="single" w:sz="4" w:space="0" w:color="auto"/>
              <w:right w:val="single" w:sz="4" w:space="0" w:color="auto"/>
            </w:tcBorders>
          </w:tcPr>
          <w:p w:rsidR="00EB30A0" w:rsidRPr="00511E93" w:rsidRDefault="00EB30A0" w:rsidP="00AD14F3">
            <w:pPr>
              <w:pStyle w:val="af0"/>
              <w:snapToGrid w:val="0"/>
              <w:jc w:val="center"/>
              <w:rPr>
                <w:bCs/>
                <w:color w:val="000000" w:themeColor="text1"/>
                <w:sz w:val="20"/>
              </w:rPr>
            </w:pPr>
            <w:r w:rsidRPr="00511E93">
              <w:rPr>
                <w:bCs/>
                <w:color w:val="000000" w:themeColor="text1"/>
                <w:sz w:val="20"/>
              </w:rPr>
              <w:t>Количество пропусков по неуважит.</w:t>
            </w:r>
          </w:p>
          <w:p w:rsidR="00EB30A0" w:rsidRPr="00511E93" w:rsidRDefault="00EB30A0" w:rsidP="00AD14F3">
            <w:pPr>
              <w:pStyle w:val="af0"/>
              <w:snapToGrid w:val="0"/>
              <w:jc w:val="center"/>
              <w:rPr>
                <w:bCs/>
                <w:color w:val="000000" w:themeColor="text1"/>
                <w:sz w:val="20"/>
              </w:rPr>
            </w:pPr>
            <w:r w:rsidRPr="00511E93">
              <w:rPr>
                <w:bCs/>
                <w:color w:val="000000" w:themeColor="text1"/>
                <w:sz w:val="20"/>
              </w:rPr>
              <w:t>причине на одного ученика</w:t>
            </w:r>
          </w:p>
        </w:tc>
        <w:tc>
          <w:tcPr>
            <w:tcW w:w="1559" w:type="dxa"/>
            <w:gridSpan w:val="2"/>
            <w:tcBorders>
              <w:top w:val="single" w:sz="4" w:space="0" w:color="auto"/>
              <w:left w:val="single" w:sz="4" w:space="0" w:color="auto"/>
              <w:bottom w:val="single" w:sz="4" w:space="0" w:color="auto"/>
              <w:right w:val="single" w:sz="4" w:space="0" w:color="auto"/>
            </w:tcBorders>
          </w:tcPr>
          <w:p w:rsidR="00EB30A0" w:rsidRPr="00511E93" w:rsidRDefault="00EB30A0" w:rsidP="00982162">
            <w:pPr>
              <w:pStyle w:val="af0"/>
              <w:snapToGrid w:val="0"/>
              <w:jc w:val="center"/>
              <w:rPr>
                <w:bCs/>
                <w:color w:val="000000" w:themeColor="text1"/>
                <w:sz w:val="20"/>
              </w:rPr>
            </w:pPr>
            <w:r w:rsidRPr="00511E93">
              <w:rPr>
                <w:bCs/>
                <w:color w:val="000000" w:themeColor="text1"/>
                <w:sz w:val="20"/>
              </w:rPr>
              <w:t>Количество пропусков по неуважит.</w:t>
            </w:r>
          </w:p>
          <w:p w:rsidR="00EB30A0" w:rsidRPr="00511E93" w:rsidRDefault="00EB30A0" w:rsidP="00982162">
            <w:pPr>
              <w:pStyle w:val="af0"/>
              <w:snapToGrid w:val="0"/>
              <w:jc w:val="center"/>
              <w:rPr>
                <w:bCs/>
                <w:color w:val="000000" w:themeColor="text1"/>
                <w:sz w:val="20"/>
              </w:rPr>
            </w:pPr>
            <w:r w:rsidRPr="00511E93">
              <w:rPr>
                <w:bCs/>
                <w:color w:val="000000" w:themeColor="text1"/>
                <w:sz w:val="20"/>
              </w:rPr>
              <w:t>причине на одного ученика</w:t>
            </w:r>
          </w:p>
        </w:tc>
        <w:tc>
          <w:tcPr>
            <w:tcW w:w="1560" w:type="dxa"/>
            <w:gridSpan w:val="2"/>
            <w:tcBorders>
              <w:top w:val="single" w:sz="4" w:space="0" w:color="auto"/>
              <w:left w:val="single" w:sz="4" w:space="0" w:color="auto"/>
              <w:bottom w:val="single" w:sz="4" w:space="0" w:color="auto"/>
              <w:right w:val="single" w:sz="4" w:space="0" w:color="auto"/>
            </w:tcBorders>
          </w:tcPr>
          <w:p w:rsidR="00EB30A0" w:rsidRPr="00511E93" w:rsidRDefault="00EB30A0" w:rsidP="00982162">
            <w:pPr>
              <w:pStyle w:val="af0"/>
              <w:snapToGrid w:val="0"/>
              <w:jc w:val="center"/>
              <w:rPr>
                <w:bCs/>
                <w:color w:val="000000" w:themeColor="text1"/>
                <w:sz w:val="20"/>
              </w:rPr>
            </w:pPr>
            <w:r w:rsidRPr="00511E93">
              <w:rPr>
                <w:bCs/>
                <w:color w:val="000000" w:themeColor="text1"/>
                <w:sz w:val="20"/>
              </w:rPr>
              <w:t>Количество пропусков по неуважит.</w:t>
            </w:r>
          </w:p>
          <w:p w:rsidR="00EB30A0" w:rsidRPr="00511E93" w:rsidRDefault="00EB30A0" w:rsidP="00982162">
            <w:pPr>
              <w:pStyle w:val="af0"/>
              <w:snapToGrid w:val="0"/>
              <w:jc w:val="center"/>
              <w:rPr>
                <w:bCs/>
                <w:color w:val="000000" w:themeColor="text1"/>
                <w:sz w:val="20"/>
              </w:rPr>
            </w:pPr>
            <w:r w:rsidRPr="00511E93">
              <w:rPr>
                <w:bCs/>
                <w:color w:val="000000" w:themeColor="text1"/>
                <w:sz w:val="20"/>
              </w:rPr>
              <w:t>причине на одного ученика</w:t>
            </w:r>
          </w:p>
        </w:tc>
      </w:tr>
      <w:tr w:rsidR="00EB30A0" w:rsidRPr="00511E93" w:rsidTr="00511E93">
        <w:trPr>
          <w:trHeight w:val="298"/>
        </w:trPr>
        <w:tc>
          <w:tcPr>
            <w:tcW w:w="288" w:type="dxa"/>
            <w:vMerge/>
            <w:tcBorders>
              <w:top w:val="single" w:sz="4" w:space="0" w:color="auto"/>
              <w:left w:val="single" w:sz="2" w:space="0" w:color="000000"/>
              <w:bottom w:val="single" w:sz="2" w:space="0" w:color="000000"/>
            </w:tcBorders>
          </w:tcPr>
          <w:p w:rsidR="00EB30A0" w:rsidRPr="00511E93" w:rsidRDefault="00EB30A0" w:rsidP="00FE7502">
            <w:pPr>
              <w:pStyle w:val="af0"/>
              <w:snapToGrid w:val="0"/>
              <w:jc w:val="both"/>
              <w:rPr>
                <w:bCs/>
                <w:color w:val="000000" w:themeColor="text1"/>
                <w:sz w:val="20"/>
              </w:rPr>
            </w:pPr>
          </w:p>
        </w:tc>
        <w:tc>
          <w:tcPr>
            <w:tcW w:w="1843" w:type="dxa"/>
            <w:vMerge/>
            <w:tcBorders>
              <w:top w:val="single" w:sz="4" w:space="0" w:color="auto"/>
              <w:left w:val="single" w:sz="2" w:space="0" w:color="000000"/>
              <w:bottom w:val="single" w:sz="2" w:space="0" w:color="000000"/>
              <w:right w:val="single" w:sz="4" w:space="0" w:color="auto"/>
            </w:tcBorders>
          </w:tcPr>
          <w:p w:rsidR="00EB30A0" w:rsidRPr="00511E93" w:rsidRDefault="00EB30A0" w:rsidP="00FE7502">
            <w:pPr>
              <w:pStyle w:val="af0"/>
              <w:snapToGrid w:val="0"/>
              <w:jc w:val="center"/>
              <w:rPr>
                <w:bCs/>
                <w:color w:val="000000" w:themeColor="text1"/>
                <w:sz w:val="20"/>
              </w:rPr>
            </w:pPr>
          </w:p>
        </w:tc>
        <w:tc>
          <w:tcPr>
            <w:tcW w:w="1134" w:type="dxa"/>
            <w:tcBorders>
              <w:top w:val="single" w:sz="4" w:space="0" w:color="auto"/>
              <w:left w:val="single" w:sz="4" w:space="0" w:color="auto"/>
              <w:bottom w:val="single" w:sz="4" w:space="0" w:color="auto"/>
              <w:right w:val="single" w:sz="4" w:space="0" w:color="auto"/>
            </w:tcBorders>
          </w:tcPr>
          <w:p w:rsidR="00EB30A0" w:rsidRPr="00511E93" w:rsidRDefault="00EB30A0" w:rsidP="00BA3EB2">
            <w:pPr>
              <w:pStyle w:val="af0"/>
              <w:snapToGrid w:val="0"/>
              <w:jc w:val="center"/>
              <w:rPr>
                <w:bCs/>
                <w:color w:val="000000" w:themeColor="text1"/>
                <w:sz w:val="20"/>
              </w:rPr>
            </w:pPr>
            <w:r w:rsidRPr="00511E93">
              <w:rPr>
                <w:bCs/>
                <w:color w:val="000000" w:themeColor="text1"/>
                <w:sz w:val="20"/>
              </w:rPr>
              <w:t>2019-2020 уч.г.</w:t>
            </w:r>
          </w:p>
        </w:tc>
        <w:tc>
          <w:tcPr>
            <w:tcW w:w="851" w:type="dxa"/>
            <w:tcBorders>
              <w:top w:val="single" w:sz="4" w:space="0" w:color="auto"/>
              <w:left w:val="single" w:sz="4" w:space="0" w:color="auto"/>
              <w:bottom w:val="single" w:sz="4" w:space="0" w:color="auto"/>
              <w:right w:val="single" w:sz="4" w:space="0" w:color="auto"/>
            </w:tcBorders>
          </w:tcPr>
          <w:p w:rsidR="00EB30A0" w:rsidRPr="00511E93" w:rsidRDefault="00EB30A0" w:rsidP="00BA3EB2">
            <w:pPr>
              <w:pStyle w:val="af0"/>
              <w:snapToGrid w:val="0"/>
              <w:jc w:val="center"/>
              <w:rPr>
                <w:bCs/>
                <w:color w:val="000000" w:themeColor="text1"/>
                <w:sz w:val="20"/>
              </w:rPr>
            </w:pPr>
            <w:r w:rsidRPr="00511E93">
              <w:rPr>
                <w:bCs/>
                <w:color w:val="000000" w:themeColor="text1"/>
                <w:sz w:val="20"/>
              </w:rPr>
              <w:t>2019-2020 уч.г.</w:t>
            </w:r>
          </w:p>
        </w:tc>
        <w:tc>
          <w:tcPr>
            <w:tcW w:w="708" w:type="dxa"/>
            <w:tcBorders>
              <w:top w:val="single" w:sz="4" w:space="0" w:color="auto"/>
              <w:left w:val="single" w:sz="4" w:space="0" w:color="auto"/>
              <w:bottom w:val="single" w:sz="4" w:space="0" w:color="auto"/>
              <w:right w:val="single" w:sz="4" w:space="0" w:color="auto"/>
            </w:tcBorders>
          </w:tcPr>
          <w:p w:rsidR="00EB30A0" w:rsidRPr="00511E93" w:rsidRDefault="00EB30A0" w:rsidP="00BA3EB2">
            <w:pPr>
              <w:pStyle w:val="af0"/>
              <w:snapToGrid w:val="0"/>
              <w:jc w:val="center"/>
              <w:rPr>
                <w:bCs/>
                <w:color w:val="000000" w:themeColor="text1"/>
                <w:sz w:val="20"/>
              </w:rPr>
            </w:pPr>
            <w:r w:rsidRPr="00511E93">
              <w:rPr>
                <w:bCs/>
                <w:color w:val="000000" w:themeColor="text1"/>
                <w:sz w:val="20"/>
              </w:rPr>
              <w:t>2020-2021 уч.г.</w:t>
            </w:r>
          </w:p>
        </w:tc>
        <w:tc>
          <w:tcPr>
            <w:tcW w:w="851" w:type="dxa"/>
            <w:tcBorders>
              <w:top w:val="single" w:sz="4" w:space="0" w:color="auto"/>
              <w:left w:val="single" w:sz="4" w:space="0" w:color="auto"/>
              <w:bottom w:val="single" w:sz="4" w:space="0" w:color="auto"/>
              <w:right w:val="single" w:sz="4" w:space="0" w:color="auto"/>
            </w:tcBorders>
          </w:tcPr>
          <w:p w:rsidR="00EB30A0" w:rsidRPr="00511E93" w:rsidRDefault="00EB30A0" w:rsidP="00BA3EB2">
            <w:pPr>
              <w:pStyle w:val="af0"/>
              <w:snapToGrid w:val="0"/>
              <w:jc w:val="center"/>
              <w:rPr>
                <w:bCs/>
                <w:color w:val="000000" w:themeColor="text1"/>
                <w:sz w:val="20"/>
              </w:rPr>
            </w:pPr>
            <w:r w:rsidRPr="00511E93">
              <w:rPr>
                <w:bCs/>
                <w:color w:val="000000" w:themeColor="text1"/>
                <w:sz w:val="20"/>
              </w:rPr>
              <w:t>2020-2021 уч.г.</w:t>
            </w:r>
          </w:p>
        </w:tc>
        <w:tc>
          <w:tcPr>
            <w:tcW w:w="850" w:type="dxa"/>
            <w:tcBorders>
              <w:top w:val="single" w:sz="4" w:space="0" w:color="auto"/>
              <w:left w:val="single" w:sz="4" w:space="0" w:color="auto"/>
              <w:bottom w:val="single" w:sz="4" w:space="0" w:color="auto"/>
              <w:right w:val="single" w:sz="4" w:space="0" w:color="auto"/>
            </w:tcBorders>
          </w:tcPr>
          <w:p w:rsidR="00EB30A0" w:rsidRPr="00511E93" w:rsidRDefault="00EB30A0" w:rsidP="00982162">
            <w:pPr>
              <w:pStyle w:val="af0"/>
              <w:snapToGrid w:val="0"/>
              <w:jc w:val="center"/>
              <w:rPr>
                <w:bCs/>
                <w:color w:val="000000" w:themeColor="text1"/>
                <w:sz w:val="20"/>
              </w:rPr>
            </w:pPr>
            <w:r w:rsidRPr="00511E93">
              <w:rPr>
                <w:bCs/>
                <w:color w:val="000000" w:themeColor="text1"/>
                <w:sz w:val="20"/>
              </w:rPr>
              <w:t>2021-2022 уч.г.</w:t>
            </w:r>
          </w:p>
        </w:tc>
        <w:tc>
          <w:tcPr>
            <w:tcW w:w="709" w:type="dxa"/>
            <w:tcBorders>
              <w:top w:val="single" w:sz="4" w:space="0" w:color="auto"/>
              <w:left w:val="single" w:sz="4" w:space="0" w:color="auto"/>
              <w:bottom w:val="single" w:sz="4" w:space="0" w:color="auto"/>
              <w:right w:val="single" w:sz="4" w:space="0" w:color="auto"/>
            </w:tcBorders>
          </w:tcPr>
          <w:p w:rsidR="00EB30A0" w:rsidRPr="00511E93" w:rsidRDefault="00EB30A0" w:rsidP="00982162">
            <w:pPr>
              <w:pStyle w:val="af0"/>
              <w:snapToGrid w:val="0"/>
              <w:jc w:val="center"/>
              <w:rPr>
                <w:bCs/>
                <w:color w:val="000000" w:themeColor="text1"/>
                <w:sz w:val="20"/>
              </w:rPr>
            </w:pPr>
            <w:r w:rsidRPr="00511E93">
              <w:rPr>
                <w:bCs/>
                <w:color w:val="000000" w:themeColor="text1"/>
                <w:sz w:val="20"/>
              </w:rPr>
              <w:t>2021-2022 уч.г.</w:t>
            </w:r>
          </w:p>
        </w:tc>
        <w:tc>
          <w:tcPr>
            <w:tcW w:w="757" w:type="dxa"/>
            <w:tcBorders>
              <w:top w:val="single" w:sz="4" w:space="0" w:color="auto"/>
              <w:left w:val="single" w:sz="4" w:space="0" w:color="auto"/>
              <w:bottom w:val="single" w:sz="4" w:space="0" w:color="auto"/>
              <w:right w:val="single" w:sz="4" w:space="0" w:color="auto"/>
            </w:tcBorders>
          </w:tcPr>
          <w:p w:rsidR="00EB30A0" w:rsidRPr="00511E93" w:rsidRDefault="00EB30A0" w:rsidP="00982162">
            <w:pPr>
              <w:pStyle w:val="af0"/>
              <w:snapToGrid w:val="0"/>
              <w:jc w:val="center"/>
              <w:rPr>
                <w:bCs/>
                <w:color w:val="000000" w:themeColor="text1"/>
                <w:sz w:val="20"/>
              </w:rPr>
            </w:pPr>
            <w:r w:rsidRPr="00511E93">
              <w:rPr>
                <w:bCs/>
                <w:color w:val="000000" w:themeColor="text1"/>
                <w:sz w:val="20"/>
              </w:rPr>
              <w:t>2021-2022 уч.г.</w:t>
            </w:r>
          </w:p>
        </w:tc>
        <w:tc>
          <w:tcPr>
            <w:tcW w:w="803" w:type="dxa"/>
            <w:tcBorders>
              <w:top w:val="single" w:sz="4" w:space="0" w:color="auto"/>
              <w:left w:val="single" w:sz="4" w:space="0" w:color="auto"/>
              <w:bottom w:val="single" w:sz="4" w:space="0" w:color="auto"/>
              <w:right w:val="single" w:sz="4" w:space="0" w:color="auto"/>
            </w:tcBorders>
          </w:tcPr>
          <w:p w:rsidR="00EB30A0" w:rsidRPr="00511E93" w:rsidRDefault="00EB30A0" w:rsidP="00982162">
            <w:pPr>
              <w:pStyle w:val="af0"/>
              <w:snapToGrid w:val="0"/>
              <w:jc w:val="center"/>
              <w:rPr>
                <w:bCs/>
                <w:color w:val="000000" w:themeColor="text1"/>
                <w:sz w:val="20"/>
              </w:rPr>
            </w:pPr>
            <w:r w:rsidRPr="00511E93">
              <w:rPr>
                <w:bCs/>
                <w:color w:val="000000" w:themeColor="text1"/>
                <w:sz w:val="20"/>
              </w:rPr>
              <w:t>2021-2022 уч.г.</w:t>
            </w:r>
          </w:p>
        </w:tc>
      </w:tr>
      <w:tr w:rsidR="00EB30A0" w:rsidRPr="00511E93" w:rsidTr="00511E93">
        <w:trPr>
          <w:trHeight w:val="298"/>
        </w:trPr>
        <w:tc>
          <w:tcPr>
            <w:tcW w:w="288" w:type="dxa"/>
            <w:tcBorders>
              <w:top w:val="single" w:sz="2" w:space="0" w:color="000000"/>
              <w:left w:val="single" w:sz="2" w:space="0" w:color="000000"/>
              <w:bottom w:val="single" w:sz="2" w:space="0" w:color="000000"/>
            </w:tcBorders>
          </w:tcPr>
          <w:p w:rsidR="00EB30A0" w:rsidRPr="00511E93" w:rsidRDefault="00EB30A0" w:rsidP="00FE7502">
            <w:pPr>
              <w:pStyle w:val="af0"/>
              <w:snapToGrid w:val="0"/>
              <w:jc w:val="center"/>
              <w:rPr>
                <w:bCs/>
                <w:color w:val="000000" w:themeColor="text1"/>
                <w:sz w:val="20"/>
                <w:szCs w:val="20"/>
              </w:rPr>
            </w:pPr>
            <w:r w:rsidRPr="00511E93">
              <w:rPr>
                <w:bCs/>
                <w:color w:val="000000" w:themeColor="text1"/>
                <w:sz w:val="20"/>
                <w:szCs w:val="20"/>
              </w:rPr>
              <w:t>1</w:t>
            </w:r>
          </w:p>
        </w:tc>
        <w:tc>
          <w:tcPr>
            <w:tcW w:w="1843" w:type="dxa"/>
            <w:tcBorders>
              <w:top w:val="single" w:sz="2" w:space="0" w:color="000000"/>
              <w:left w:val="single" w:sz="2" w:space="0" w:color="000000"/>
              <w:bottom w:val="single" w:sz="2" w:space="0" w:color="000000"/>
            </w:tcBorders>
          </w:tcPr>
          <w:p w:rsidR="00EB30A0" w:rsidRPr="00511E93" w:rsidRDefault="00EB30A0" w:rsidP="009B3C2D">
            <w:pPr>
              <w:pStyle w:val="af0"/>
              <w:snapToGrid w:val="0"/>
              <w:rPr>
                <w:bCs/>
                <w:color w:val="000000" w:themeColor="text1"/>
                <w:sz w:val="20"/>
                <w:szCs w:val="20"/>
              </w:rPr>
            </w:pPr>
            <w:r w:rsidRPr="00511E93">
              <w:rPr>
                <w:bCs/>
                <w:color w:val="000000" w:themeColor="text1"/>
                <w:sz w:val="20"/>
                <w:szCs w:val="20"/>
              </w:rPr>
              <w:t>МКОУ «Мамырская СОШ»</w:t>
            </w:r>
          </w:p>
        </w:tc>
        <w:tc>
          <w:tcPr>
            <w:tcW w:w="1134" w:type="dxa"/>
            <w:tcBorders>
              <w:top w:val="single" w:sz="4" w:space="0" w:color="auto"/>
              <w:left w:val="single" w:sz="2" w:space="0" w:color="000000"/>
              <w:bottom w:val="single" w:sz="2" w:space="0" w:color="000000"/>
              <w:right w:val="single" w:sz="4" w:space="0" w:color="auto"/>
            </w:tcBorders>
          </w:tcPr>
          <w:p w:rsidR="00EB30A0" w:rsidRPr="00511E93" w:rsidRDefault="00EB30A0" w:rsidP="00BA3EB2">
            <w:pPr>
              <w:pStyle w:val="af0"/>
              <w:snapToGrid w:val="0"/>
              <w:jc w:val="center"/>
              <w:rPr>
                <w:bCs/>
                <w:color w:val="000000" w:themeColor="text1"/>
                <w:sz w:val="20"/>
                <w:szCs w:val="20"/>
              </w:rPr>
            </w:pPr>
            <w:r w:rsidRPr="00511E93">
              <w:rPr>
                <w:bCs/>
                <w:color w:val="000000" w:themeColor="text1"/>
                <w:sz w:val="20"/>
                <w:szCs w:val="20"/>
              </w:rPr>
              <w:t>0</w:t>
            </w:r>
          </w:p>
        </w:tc>
        <w:tc>
          <w:tcPr>
            <w:tcW w:w="851" w:type="dxa"/>
            <w:tcBorders>
              <w:top w:val="single" w:sz="4" w:space="0" w:color="auto"/>
              <w:left w:val="single" w:sz="2" w:space="0" w:color="000000"/>
              <w:bottom w:val="single" w:sz="2" w:space="0" w:color="000000"/>
              <w:right w:val="single" w:sz="4" w:space="0" w:color="auto"/>
            </w:tcBorders>
          </w:tcPr>
          <w:p w:rsidR="00EB30A0" w:rsidRPr="00511E93" w:rsidRDefault="00EB30A0" w:rsidP="00BA3EB2">
            <w:pPr>
              <w:pStyle w:val="af0"/>
              <w:snapToGrid w:val="0"/>
              <w:jc w:val="center"/>
              <w:rPr>
                <w:bCs/>
                <w:color w:val="000000" w:themeColor="text1"/>
                <w:sz w:val="20"/>
                <w:szCs w:val="20"/>
              </w:rPr>
            </w:pPr>
            <w:r w:rsidRPr="00511E93">
              <w:rPr>
                <w:bCs/>
                <w:color w:val="000000" w:themeColor="text1"/>
                <w:sz w:val="20"/>
                <w:szCs w:val="20"/>
              </w:rPr>
              <w:t>0</w:t>
            </w:r>
          </w:p>
        </w:tc>
        <w:tc>
          <w:tcPr>
            <w:tcW w:w="708" w:type="dxa"/>
            <w:tcBorders>
              <w:top w:val="single" w:sz="4" w:space="0" w:color="auto"/>
              <w:left w:val="single" w:sz="2" w:space="0" w:color="000000"/>
              <w:bottom w:val="single" w:sz="2" w:space="0" w:color="000000"/>
              <w:right w:val="single" w:sz="4" w:space="0" w:color="auto"/>
            </w:tcBorders>
          </w:tcPr>
          <w:p w:rsidR="00EB30A0" w:rsidRPr="00511E93" w:rsidRDefault="00EB30A0" w:rsidP="00BA3EB2">
            <w:pPr>
              <w:pStyle w:val="af0"/>
              <w:snapToGrid w:val="0"/>
              <w:jc w:val="center"/>
              <w:rPr>
                <w:bCs/>
                <w:color w:val="000000" w:themeColor="text1"/>
                <w:sz w:val="20"/>
                <w:szCs w:val="20"/>
              </w:rPr>
            </w:pPr>
            <w:r w:rsidRPr="00511E93">
              <w:rPr>
                <w:bCs/>
                <w:color w:val="000000" w:themeColor="text1"/>
                <w:sz w:val="20"/>
                <w:szCs w:val="20"/>
              </w:rPr>
              <w:t>0</w:t>
            </w:r>
          </w:p>
        </w:tc>
        <w:tc>
          <w:tcPr>
            <w:tcW w:w="851" w:type="dxa"/>
            <w:tcBorders>
              <w:top w:val="single" w:sz="4" w:space="0" w:color="auto"/>
              <w:left w:val="single" w:sz="2" w:space="0" w:color="000000"/>
              <w:bottom w:val="single" w:sz="2" w:space="0" w:color="000000"/>
              <w:right w:val="single" w:sz="4" w:space="0" w:color="auto"/>
            </w:tcBorders>
          </w:tcPr>
          <w:p w:rsidR="00EB30A0" w:rsidRPr="00511E93" w:rsidRDefault="00EB30A0" w:rsidP="00BA3EB2">
            <w:pPr>
              <w:pStyle w:val="af0"/>
              <w:snapToGrid w:val="0"/>
              <w:jc w:val="center"/>
              <w:rPr>
                <w:bCs/>
                <w:color w:val="000000" w:themeColor="text1"/>
                <w:sz w:val="20"/>
                <w:szCs w:val="20"/>
              </w:rPr>
            </w:pPr>
            <w:r w:rsidRPr="00511E93">
              <w:rPr>
                <w:bCs/>
                <w:color w:val="000000" w:themeColor="text1"/>
                <w:sz w:val="20"/>
                <w:szCs w:val="20"/>
              </w:rPr>
              <w:t>0</w:t>
            </w:r>
          </w:p>
        </w:tc>
        <w:tc>
          <w:tcPr>
            <w:tcW w:w="850" w:type="dxa"/>
            <w:tcBorders>
              <w:top w:val="single" w:sz="4" w:space="0" w:color="auto"/>
              <w:left w:val="single" w:sz="2" w:space="0" w:color="000000"/>
              <w:bottom w:val="single" w:sz="2" w:space="0" w:color="000000"/>
              <w:right w:val="single" w:sz="4" w:space="0" w:color="auto"/>
            </w:tcBorders>
          </w:tcPr>
          <w:p w:rsidR="00EB30A0" w:rsidRPr="00511E93" w:rsidRDefault="00EB30A0" w:rsidP="00BA3EB2">
            <w:pPr>
              <w:pStyle w:val="af0"/>
              <w:snapToGrid w:val="0"/>
              <w:jc w:val="center"/>
              <w:rPr>
                <w:bCs/>
                <w:color w:val="000000" w:themeColor="text1"/>
                <w:sz w:val="20"/>
                <w:szCs w:val="20"/>
              </w:rPr>
            </w:pPr>
            <w:r w:rsidRPr="00511E93">
              <w:rPr>
                <w:bCs/>
                <w:color w:val="000000" w:themeColor="text1"/>
                <w:sz w:val="20"/>
                <w:szCs w:val="20"/>
              </w:rPr>
              <w:t>0</w:t>
            </w:r>
          </w:p>
        </w:tc>
        <w:tc>
          <w:tcPr>
            <w:tcW w:w="709" w:type="dxa"/>
            <w:tcBorders>
              <w:top w:val="single" w:sz="4" w:space="0" w:color="auto"/>
              <w:left w:val="single" w:sz="2" w:space="0" w:color="000000"/>
              <w:bottom w:val="single" w:sz="2" w:space="0" w:color="000000"/>
              <w:right w:val="single" w:sz="4" w:space="0" w:color="auto"/>
            </w:tcBorders>
          </w:tcPr>
          <w:p w:rsidR="00EB30A0" w:rsidRPr="00511E93" w:rsidRDefault="00EB30A0" w:rsidP="00BA3EB2">
            <w:pPr>
              <w:pStyle w:val="af0"/>
              <w:snapToGrid w:val="0"/>
              <w:jc w:val="center"/>
              <w:rPr>
                <w:bCs/>
                <w:color w:val="000000" w:themeColor="text1"/>
                <w:sz w:val="20"/>
                <w:szCs w:val="20"/>
              </w:rPr>
            </w:pPr>
            <w:r w:rsidRPr="00511E93">
              <w:rPr>
                <w:bCs/>
                <w:color w:val="000000" w:themeColor="text1"/>
                <w:sz w:val="20"/>
                <w:szCs w:val="20"/>
              </w:rPr>
              <w:t>0</w:t>
            </w:r>
          </w:p>
        </w:tc>
        <w:tc>
          <w:tcPr>
            <w:tcW w:w="757" w:type="dxa"/>
            <w:tcBorders>
              <w:top w:val="single" w:sz="4" w:space="0" w:color="auto"/>
              <w:left w:val="single" w:sz="2" w:space="0" w:color="000000"/>
              <w:bottom w:val="single" w:sz="2" w:space="0" w:color="000000"/>
              <w:right w:val="single" w:sz="4" w:space="0" w:color="auto"/>
            </w:tcBorders>
          </w:tcPr>
          <w:p w:rsidR="00EB30A0" w:rsidRPr="00511E93" w:rsidRDefault="00EB30A0" w:rsidP="00BA3EB2">
            <w:pPr>
              <w:pStyle w:val="af0"/>
              <w:snapToGrid w:val="0"/>
              <w:jc w:val="center"/>
              <w:rPr>
                <w:bCs/>
                <w:color w:val="000000" w:themeColor="text1"/>
                <w:sz w:val="20"/>
                <w:szCs w:val="20"/>
              </w:rPr>
            </w:pPr>
            <w:r w:rsidRPr="00511E93">
              <w:rPr>
                <w:bCs/>
                <w:color w:val="000000" w:themeColor="text1"/>
                <w:sz w:val="20"/>
                <w:szCs w:val="20"/>
              </w:rPr>
              <w:t>0</w:t>
            </w:r>
          </w:p>
        </w:tc>
        <w:tc>
          <w:tcPr>
            <w:tcW w:w="803" w:type="dxa"/>
            <w:tcBorders>
              <w:top w:val="single" w:sz="4" w:space="0" w:color="auto"/>
              <w:left w:val="single" w:sz="2" w:space="0" w:color="000000"/>
              <w:bottom w:val="single" w:sz="2" w:space="0" w:color="000000"/>
              <w:right w:val="single" w:sz="4" w:space="0" w:color="auto"/>
            </w:tcBorders>
          </w:tcPr>
          <w:p w:rsidR="00EB30A0" w:rsidRPr="00511E93" w:rsidRDefault="00EB30A0" w:rsidP="00BA3EB2">
            <w:pPr>
              <w:pStyle w:val="af0"/>
              <w:snapToGrid w:val="0"/>
              <w:jc w:val="center"/>
              <w:rPr>
                <w:bCs/>
                <w:color w:val="000000" w:themeColor="text1"/>
                <w:sz w:val="20"/>
                <w:szCs w:val="20"/>
              </w:rPr>
            </w:pPr>
            <w:r w:rsidRPr="00511E93">
              <w:rPr>
                <w:bCs/>
                <w:color w:val="000000" w:themeColor="text1"/>
                <w:sz w:val="20"/>
                <w:szCs w:val="20"/>
              </w:rPr>
              <w:t>0</w:t>
            </w:r>
          </w:p>
        </w:tc>
      </w:tr>
    </w:tbl>
    <w:p w:rsidR="00B302D6" w:rsidRPr="002D786D" w:rsidRDefault="00B302D6" w:rsidP="001F469B">
      <w:pPr>
        <w:tabs>
          <w:tab w:val="left" w:pos="7335"/>
        </w:tabs>
        <w:jc w:val="both"/>
        <w:rPr>
          <w:bCs/>
          <w:color w:val="000000" w:themeColor="text1"/>
          <w:szCs w:val="20"/>
        </w:rPr>
      </w:pPr>
    </w:p>
    <w:p w:rsidR="005C4A7E" w:rsidRPr="002D786D" w:rsidRDefault="00832DAF" w:rsidP="00583570">
      <w:pPr>
        <w:tabs>
          <w:tab w:val="left" w:pos="7335"/>
        </w:tabs>
        <w:ind w:firstLine="709"/>
        <w:contextualSpacing/>
        <w:jc w:val="both"/>
        <w:outlineLvl w:val="0"/>
        <w:rPr>
          <w:bCs/>
          <w:color w:val="000000" w:themeColor="text1"/>
          <w:szCs w:val="20"/>
        </w:rPr>
      </w:pPr>
      <w:r w:rsidRPr="002D786D">
        <w:rPr>
          <w:bCs/>
          <w:color w:val="000000" w:themeColor="text1"/>
          <w:szCs w:val="20"/>
        </w:rPr>
        <w:t>По итогам 20</w:t>
      </w:r>
      <w:r w:rsidR="00677B90">
        <w:rPr>
          <w:bCs/>
          <w:color w:val="000000" w:themeColor="text1"/>
          <w:szCs w:val="20"/>
        </w:rPr>
        <w:t>21-2022</w:t>
      </w:r>
      <w:r w:rsidR="00B302D6" w:rsidRPr="002D786D">
        <w:rPr>
          <w:bCs/>
          <w:color w:val="000000" w:themeColor="text1"/>
          <w:szCs w:val="20"/>
        </w:rPr>
        <w:t xml:space="preserve">.г. </w:t>
      </w:r>
      <w:r w:rsidR="004D048E" w:rsidRPr="002D786D">
        <w:rPr>
          <w:bCs/>
          <w:color w:val="000000" w:themeColor="text1"/>
          <w:szCs w:val="20"/>
        </w:rPr>
        <w:t xml:space="preserve">пропуски уроков </w:t>
      </w:r>
      <w:r w:rsidR="00B302D6" w:rsidRPr="002D786D">
        <w:rPr>
          <w:bCs/>
          <w:color w:val="000000" w:themeColor="text1"/>
          <w:szCs w:val="20"/>
        </w:rPr>
        <w:t xml:space="preserve">  по неуважительной причине</w:t>
      </w:r>
      <w:r w:rsidR="005C4A7E" w:rsidRPr="002D786D">
        <w:rPr>
          <w:bCs/>
          <w:color w:val="000000" w:themeColor="text1"/>
          <w:szCs w:val="20"/>
        </w:rPr>
        <w:t>нет.</w:t>
      </w:r>
    </w:p>
    <w:p w:rsidR="00B302D6" w:rsidRPr="002D786D" w:rsidRDefault="00B302D6" w:rsidP="001F469B">
      <w:pPr>
        <w:tabs>
          <w:tab w:val="left" w:pos="7335"/>
        </w:tabs>
        <w:ind w:firstLine="709"/>
        <w:contextualSpacing/>
        <w:jc w:val="both"/>
        <w:rPr>
          <w:bCs/>
          <w:color w:val="000000" w:themeColor="text1"/>
          <w:szCs w:val="20"/>
        </w:rPr>
      </w:pPr>
      <w:r w:rsidRPr="002D786D">
        <w:rPr>
          <w:bCs/>
          <w:color w:val="000000" w:themeColor="text1"/>
          <w:szCs w:val="20"/>
        </w:rPr>
        <w:t xml:space="preserve">Ежегодно проводится мониторинг физического состояния обучающихся и воспитанников дошкольных образовательных учреждений района. </w:t>
      </w:r>
    </w:p>
    <w:p w:rsidR="00B302D6" w:rsidRPr="002D786D" w:rsidRDefault="00B302D6" w:rsidP="001F469B">
      <w:pPr>
        <w:tabs>
          <w:tab w:val="left" w:pos="7335"/>
        </w:tabs>
        <w:ind w:firstLine="709"/>
        <w:contextualSpacing/>
        <w:jc w:val="both"/>
        <w:rPr>
          <w:color w:val="000000" w:themeColor="text1"/>
          <w:szCs w:val="20"/>
        </w:rPr>
      </w:pPr>
      <w:r w:rsidRPr="002D786D">
        <w:rPr>
          <w:color w:val="000000" w:themeColor="text1"/>
          <w:szCs w:val="20"/>
        </w:rPr>
        <w:t>Анализируя данные,  делаем вывод о преобладании детей, относящихся ко II группе здоровья. То есть дети болеют, но не часто и их физическое развитие и уровень физической подготовленности определяются в пределах нормы, соответствующей их возрасту.</w:t>
      </w:r>
    </w:p>
    <w:p w:rsidR="00B302D6" w:rsidRPr="002D786D" w:rsidRDefault="00B302D6" w:rsidP="001F469B">
      <w:pPr>
        <w:ind w:firstLine="709"/>
        <w:contextualSpacing/>
        <w:jc w:val="both"/>
        <w:rPr>
          <w:color w:val="000000" w:themeColor="text1"/>
        </w:rPr>
      </w:pPr>
      <w:r w:rsidRPr="002D786D">
        <w:rPr>
          <w:color w:val="000000" w:themeColor="text1"/>
        </w:rPr>
        <w:t>Здоровье обучающихся невозможно обеспечить без рациона сбалансированного питания, которое является необходимым условием их гармоничного роста, физического и нервно-психического развития, способности  к обучению, профилактики заболеваний.</w:t>
      </w:r>
    </w:p>
    <w:p w:rsidR="00B302D6" w:rsidRPr="00E3732B" w:rsidRDefault="00B302D6" w:rsidP="00C24021">
      <w:pPr>
        <w:ind w:firstLine="709"/>
        <w:contextualSpacing/>
        <w:jc w:val="both"/>
        <w:rPr>
          <w:color w:val="000000" w:themeColor="text1"/>
        </w:rPr>
      </w:pPr>
      <w:r w:rsidRPr="002D786D">
        <w:rPr>
          <w:color w:val="000000" w:themeColor="text1"/>
        </w:rPr>
        <w:t>В МКОУ «Мамырская СОШ» функционирует столовая, охват горячим питанием сост</w:t>
      </w:r>
      <w:r w:rsidR="004D048E" w:rsidRPr="002D786D">
        <w:rPr>
          <w:color w:val="000000" w:themeColor="text1"/>
        </w:rPr>
        <w:t>а</w:t>
      </w:r>
      <w:r w:rsidR="00DF2AD0" w:rsidRPr="002D786D">
        <w:rPr>
          <w:color w:val="000000" w:themeColor="text1"/>
        </w:rPr>
        <w:t>вляет 100</w:t>
      </w:r>
      <w:r w:rsidR="00EA72A6" w:rsidRPr="002D786D">
        <w:rPr>
          <w:color w:val="000000" w:themeColor="text1"/>
        </w:rPr>
        <w:t>%.  В школе организовано льготное питание обучающихся из многодетных и малообеспеченных семей.</w:t>
      </w:r>
      <w:r w:rsidR="00E3732B" w:rsidRPr="00E3732B">
        <w:rPr>
          <w:rFonts w:ascii="YS Text" w:hAnsi="YS Text"/>
          <w:color w:val="333333"/>
          <w:sz w:val="12"/>
          <w:szCs w:val="12"/>
          <w:shd w:val="clear" w:color="auto" w:fill="FFFFFF"/>
        </w:rPr>
        <w:t xml:space="preserve"> </w:t>
      </w:r>
      <w:r w:rsidR="00E3732B" w:rsidRPr="00E3732B">
        <w:rPr>
          <w:color w:val="000000" w:themeColor="text1"/>
          <w:shd w:val="clear" w:color="auto" w:fill="FFFFFF"/>
        </w:rPr>
        <w:t>В общеобразовательных организациях увеличивается </w:t>
      </w:r>
      <w:r w:rsidR="00E3732B" w:rsidRPr="00E3732B">
        <w:rPr>
          <w:b/>
          <w:bCs/>
          <w:color w:val="000000" w:themeColor="text1"/>
          <w:shd w:val="clear" w:color="auto" w:fill="FFFFFF"/>
        </w:rPr>
        <w:t>стоимость</w:t>
      </w:r>
      <w:r w:rsidR="00E3732B" w:rsidRPr="00E3732B">
        <w:rPr>
          <w:color w:val="000000" w:themeColor="text1"/>
          <w:shd w:val="clear" w:color="auto" w:fill="FFFFFF"/>
        </w:rPr>
        <w:t> </w:t>
      </w:r>
      <w:r w:rsidR="00E3732B" w:rsidRPr="00E3732B">
        <w:rPr>
          <w:b/>
          <w:bCs/>
          <w:color w:val="000000" w:themeColor="text1"/>
          <w:shd w:val="clear" w:color="auto" w:fill="FFFFFF"/>
        </w:rPr>
        <w:t>бесплатного</w:t>
      </w:r>
      <w:r w:rsidR="00E3732B" w:rsidRPr="00E3732B">
        <w:rPr>
          <w:color w:val="000000" w:themeColor="text1"/>
          <w:shd w:val="clear" w:color="auto" w:fill="FFFFFF"/>
        </w:rPr>
        <w:t> </w:t>
      </w:r>
      <w:r w:rsidR="00E3732B" w:rsidRPr="00E3732B">
        <w:rPr>
          <w:b/>
          <w:bCs/>
          <w:color w:val="000000" w:themeColor="text1"/>
          <w:shd w:val="clear" w:color="auto" w:fill="FFFFFF"/>
        </w:rPr>
        <w:t>питания</w:t>
      </w:r>
      <w:r w:rsidR="00E3732B" w:rsidRPr="00E3732B">
        <w:rPr>
          <w:color w:val="000000" w:themeColor="text1"/>
          <w:shd w:val="clear" w:color="auto" w:fill="FFFFFF"/>
        </w:rPr>
        <w:t> для начальных классов, обучающихся льготных категорий детей (для учеников 5-11 классов из многодетных малоимущих семей, детей с ограниченными возможностями здоровья и детей -инвалидов). Соответствующие изменения были внесены в действующее распоряжение Правительства Российской Федерации от 27 августа 2021 г. 3 2364-р. Они вступают в силу с 1 января </w:t>
      </w:r>
      <w:r w:rsidR="00E3732B" w:rsidRPr="00E3732B">
        <w:rPr>
          <w:b/>
          <w:bCs/>
          <w:color w:val="000000" w:themeColor="text1"/>
          <w:shd w:val="clear" w:color="auto" w:fill="FFFFFF"/>
        </w:rPr>
        <w:t>2022</w:t>
      </w:r>
      <w:r w:rsidR="00E3732B" w:rsidRPr="00E3732B">
        <w:rPr>
          <w:color w:val="000000" w:themeColor="text1"/>
          <w:shd w:val="clear" w:color="auto" w:fill="FFFFFF"/>
        </w:rPr>
        <w:t> </w:t>
      </w:r>
      <w:r w:rsidR="00E3732B" w:rsidRPr="00E3732B">
        <w:rPr>
          <w:b/>
          <w:bCs/>
          <w:color w:val="000000" w:themeColor="text1"/>
          <w:shd w:val="clear" w:color="auto" w:fill="FFFFFF"/>
        </w:rPr>
        <w:t>года</w:t>
      </w:r>
      <w:r w:rsidR="00E3732B" w:rsidRPr="00E3732B">
        <w:rPr>
          <w:color w:val="000000" w:themeColor="text1"/>
          <w:shd w:val="clear" w:color="auto" w:fill="FFFFFF"/>
        </w:rPr>
        <w:t>. Сейчас все школьники </w:t>
      </w:r>
      <w:r w:rsidR="00E3732B" w:rsidRPr="00E3732B">
        <w:rPr>
          <w:b/>
          <w:bCs/>
          <w:color w:val="000000" w:themeColor="text1"/>
          <w:shd w:val="clear" w:color="auto" w:fill="FFFFFF"/>
        </w:rPr>
        <w:t>1</w:t>
      </w:r>
      <w:r w:rsidR="00E3732B" w:rsidRPr="00E3732B">
        <w:rPr>
          <w:color w:val="000000" w:themeColor="text1"/>
          <w:shd w:val="clear" w:color="auto" w:fill="FFFFFF"/>
        </w:rPr>
        <w:t>-</w:t>
      </w:r>
      <w:r w:rsidR="00E3732B" w:rsidRPr="00E3732B">
        <w:rPr>
          <w:b/>
          <w:bCs/>
          <w:color w:val="000000" w:themeColor="text1"/>
          <w:shd w:val="clear" w:color="auto" w:fill="FFFFFF"/>
        </w:rPr>
        <w:t>4</w:t>
      </w:r>
      <w:r w:rsidR="00E3732B" w:rsidRPr="00E3732B">
        <w:rPr>
          <w:color w:val="000000" w:themeColor="text1"/>
          <w:shd w:val="clear" w:color="auto" w:fill="FFFFFF"/>
        </w:rPr>
        <w:t> </w:t>
      </w:r>
      <w:r w:rsidR="00E3732B" w:rsidRPr="00E3732B">
        <w:rPr>
          <w:b/>
          <w:bCs/>
          <w:color w:val="000000" w:themeColor="text1"/>
          <w:shd w:val="clear" w:color="auto" w:fill="FFFFFF"/>
        </w:rPr>
        <w:t>классов</w:t>
      </w:r>
      <w:r w:rsidR="00E3732B" w:rsidRPr="00E3732B">
        <w:rPr>
          <w:color w:val="000000" w:themeColor="text1"/>
          <w:shd w:val="clear" w:color="auto" w:fill="FFFFFF"/>
        </w:rPr>
        <w:t> в школах имеют право на </w:t>
      </w:r>
      <w:r w:rsidR="00E3732B" w:rsidRPr="00E3732B">
        <w:rPr>
          <w:b/>
          <w:bCs/>
          <w:color w:val="000000" w:themeColor="text1"/>
          <w:shd w:val="clear" w:color="auto" w:fill="FFFFFF"/>
        </w:rPr>
        <w:t>бесплатный</w:t>
      </w:r>
      <w:r w:rsidR="00E3732B" w:rsidRPr="00E3732B">
        <w:rPr>
          <w:color w:val="000000" w:themeColor="text1"/>
          <w:shd w:val="clear" w:color="auto" w:fill="FFFFFF"/>
        </w:rPr>
        <w:t> горячий завтрак или обед. </w:t>
      </w:r>
      <w:r w:rsidR="00E3732B" w:rsidRPr="00E3732B">
        <w:rPr>
          <w:b/>
          <w:bCs/>
          <w:color w:val="000000" w:themeColor="text1"/>
          <w:shd w:val="clear" w:color="auto" w:fill="FFFFFF"/>
        </w:rPr>
        <w:t>Стоимость</w:t>
      </w:r>
      <w:r w:rsidR="00E3732B" w:rsidRPr="00E3732B">
        <w:rPr>
          <w:color w:val="000000" w:themeColor="text1"/>
          <w:shd w:val="clear" w:color="auto" w:fill="FFFFFF"/>
        </w:rPr>
        <w:t> завтрака составляла 57,43 рубля в день, а обеда – 64,23 рубля в ден</w:t>
      </w:r>
      <w:r w:rsidR="00E3732B">
        <w:rPr>
          <w:color w:val="000000" w:themeColor="text1"/>
          <w:shd w:val="clear" w:color="auto" w:fill="FFFFFF"/>
        </w:rPr>
        <w:t>ь.</w:t>
      </w:r>
    </w:p>
    <w:p w:rsidR="00B302D6" w:rsidRPr="002D786D" w:rsidRDefault="00B302D6" w:rsidP="001F469B">
      <w:pPr>
        <w:ind w:firstLine="709"/>
        <w:contextualSpacing/>
        <w:jc w:val="both"/>
        <w:rPr>
          <w:color w:val="000000" w:themeColor="text1"/>
          <w:szCs w:val="20"/>
        </w:rPr>
      </w:pPr>
      <w:r w:rsidRPr="002D786D">
        <w:rPr>
          <w:color w:val="000000" w:themeColor="text1"/>
          <w:szCs w:val="20"/>
        </w:rPr>
        <w:t>Согласно нормам СанПин 2.4.5.2409-08, 2.4.2.2842-11 и 2.4.1.2660-10 все школьные и дошкольные учреждения обеспечены торгово-технологической документацией, нормативными документами по организации горячего питания учреждений.</w:t>
      </w:r>
    </w:p>
    <w:p w:rsidR="00B302D6" w:rsidRPr="002D786D" w:rsidRDefault="00B302D6" w:rsidP="001F469B">
      <w:pPr>
        <w:ind w:firstLine="709"/>
        <w:contextualSpacing/>
        <w:jc w:val="both"/>
        <w:rPr>
          <w:color w:val="000000" w:themeColor="text1"/>
        </w:rPr>
      </w:pPr>
      <w:r w:rsidRPr="002D786D">
        <w:rPr>
          <w:color w:val="000000" w:themeColor="text1"/>
        </w:rPr>
        <w:t>Питание обучающихся осуществляется на основе примерного 10-дневного меню, разработанного с учётом сезонности, необходимого количества основных веществ и требуемой каллорийности суточного рациона, разбитого по двум основным возрастным  группам (7-11лет и 11-17 лет). В течение всего учебного года и летней оздоровительной кампании проводится С-витаминизация (аскорбиновая кислота, лимоны, фруктовые соки), что позволяет укрепить иммунитет и снизить уровень заболеваемости обучающихся и воспитанников.</w:t>
      </w:r>
    </w:p>
    <w:p w:rsidR="00B302D6" w:rsidRPr="002D786D" w:rsidRDefault="00B302D6" w:rsidP="001F469B">
      <w:pPr>
        <w:ind w:firstLine="709"/>
        <w:contextualSpacing/>
        <w:jc w:val="both"/>
        <w:rPr>
          <w:color w:val="000000" w:themeColor="text1"/>
        </w:rPr>
      </w:pPr>
      <w:r w:rsidRPr="002D786D">
        <w:rPr>
          <w:color w:val="000000" w:themeColor="text1"/>
        </w:rPr>
        <w:t xml:space="preserve">На основании заключённых договоров продукты питания  школа получает у </w:t>
      </w:r>
      <w:r w:rsidR="00EA72A6" w:rsidRPr="002D786D">
        <w:rPr>
          <w:color w:val="000000" w:themeColor="text1"/>
        </w:rPr>
        <w:t>поставщика</w:t>
      </w:r>
      <w:r w:rsidRPr="002D786D">
        <w:rPr>
          <w:color w:val="000000" w:themeColor="text1"/>
        </w:rPr>
        <w:t xml:space="preserve">. </w:t>
      </w:r>
    </w:p>
    <w:p w:rsidR="00B302D6" w:rsidRPr="002D786D" w:rsidRDefault="00B302D6" w:rsidP="001F469B">
      <w:pPr>
        <w:ind w:firstLine="680"/>
        <w:jc w:val="both"/>
        <w:rPr>
          <w:color w:val="000000" w:themeColor="text1"/>
          <w:szCs w:val="20"/>
        </w:rPr>
      </w:pPr>
      <w:r w:rsidRPr="002D786D">
        <w:rPr>
          <w:color w:val="000000" w:themeColor="text1"/>
        </w:rPr>
        <w:lastRenderedPageBreak/>
        <w:t>Использование современного высококачественного технологического оборудования позволяет при минимальных затратах обеспечить питание обучающихся на уровне современных требований.</w:t>
      </w:r>
      <w:r w:rsidRPr="002D786D">
        <w:rPr>
          <w:color w:val="000000" w:themeColor="text1"/>
          <w:szCs w:val="20"/>
        </w:rPr>
        <w:t xml:space="preserve"> Выполнение норм питания улучшено. Используются технологические карты приготовления блюд.</w:t>
      </w:r>
    </w:p>
    <w:p w:rsidR="00B302D6" w:rsidRPr="002D786D" w:rsidRDefault="00B302D6" w:rsidP="001F469B">
      <w:pPr>
        <w:tabs>
          <w:tab w:val="left" w:pos="7335"/>
        </w:tabs>
        <w:ind w:firstLine="397"/>
        <w:jc w:val="center"/>
        <w:rPr>
          <w:color w:val="000000" w:themeColor="text1"/>
        </w:rPr>
      </w:pPr>
    </w:p>
    <w:p w:rsidR="00B302D6" w:rsidRPr="00E3732B" w:rsidRDefault="00B302D6" w:rsidP="00E3732B">
      <w:pPr>
        <w:tabs>
          <w:tab w:val="left" w:pos="7335"/>
        </w:tabs>
        <w:ind w:firstLine="397"/>
        <w:jc w:val="center"/>
        <w:rPr>
          <w:bCs/>
          <w:color w:val="000000" w:themeColor="text1"/>
          <w:szCs w:val="20"/>
          <w:u w:val="single"/>
        </w:rPr>
      </w:pPr>
      <w:r w:rsidRPr="002D786D">
        <w:rPr>
          <w:bCs/>
          <w:color w:val="000000" w:themeColor="text1"/>
          <w:szCs w:val="20"/>
          <w:u w:val="single"/>
        </w:rPr>
        <w:t>Х.Организационно-массовая работа с обучающимися. Профилактика безнадзорности и правонарушений среди несовершеннолетних.</w:t>
      </w:r>
    </w:p>
    <w:p w:rsidR="00B302D6" w:rsidRPr="002D786D" w:rsidRDefault="00B302D6" w:rsidP="00A55CDB">
      <w:pPr>
        <w:pStyle w:val="msonormalbullet2gif"/>
        <w:shd w:val="clear" w:color="auto" w:fill="FFFFFF"/>
        <w:spacing w:before="0" w:after="0"/>
        <w:ind w:firstLine="709"/>
        <w:contextualSpacing/>
        <w:jc w:val="center"/>
        <w:rPr>
          <w:b/>
          <w:color w:val="000000" w:themeColor="text1"/>
          <w:sz w:val="24"/>
          <w:szCs w:val="24"/>
        </w:rPr>
      </w:pPr>
      <w:r w:rsidRPr="002D786D">
        <w:rPr>
          <w:color w:val="000000" w:themeColor="text1"/>
          <w:sz w:val="24"/>
          <w:szCs w:val="24"/>
        </w:rPr>
        <w:tab/>
      </w:r>
    </w:p>
    <w:p w:rsidR="00B302D6" w:rsidRPr="002D786D" w:rsidRDefault="00B302D6" w:rsidP="005C4A7E">
      <w:pPr>
        <w:pStyle w:val="msonormalbullet2gif"/>
        <w:shd w:val="clear" w:color="auto" w:fill="FFFFFF"/>
        <w:spacing w:before="0" w:after="0"/>
        <w:contextualSpacing/>
        <w:jc w:val="center"/>
        <w:outlineLvl w:val="0"/>
        <w:rPr>
          <w:color w:val="000000" w:themeColor="text1"/>
          <w:sz w:val="24"/>
          <w:szCs w:val="24"/>
        </w:rPr>
      </w:pPr>
      <w:r w:rsidRPr="002D786D">
        <w:rPr>
          <w:color w:val="000000" w:themeColor="text1"/>
          <w:sz w:val="24"/>
          <w:szCs w:val="24"/>
        </w:rPr>
        <w:t>О</w:t>
      </w:r>
      <w:r w:rsidR="004D048E" w:rsidRPr="002D786D">
        <w:rPr>
          <w:color w:val="000000" w:themeColor="text1"/>
          <w:sz w:val="24"/>
          <w:szCs w:val="24"/>
        </w:rPr>
        <w:t>рганиза</w:t>
      </w:r>
      <w:r w:rsidR="00EA72A6" w:rsidRPr="002D786D">
        <w:rPr>
          <w:color w:val="000000" w:themeColor="text1"/>
          <w:sz w:val="24"/>
          <w:szCs w:val="24"/>
        </w:rPr>
        <w:t>ц</w:t>
      </w:r>
      <w:r w:rsidR="00677B90">
        <w:rPr>
          <w:color w:val="000000" w:themeColor="text1"/>
          <w:sz w:val="24"/>
          <w:szCs w:val="24"/>
        </w:rPr>
        <w:t>ия летнего отдыха в 2021-2022</w:t>
      </w:r>
      <w:r w:rsidRPr="002D786D">
        <w:rPr>
          <w:color w:val="000000" w:themeColor="text1"/>
          <w:sz w:val="24"/>
          <w:szCs w:val="24"/>
        </w:rPr>
        <w:t xml:space="preserve"> учебном году</w:t>
      </w:r>
    </w:p>
    <w:p w:rsidR="00B302D6" w:rsidRPr="002D786D" w:rsidRDefault="00B302D6" w:rsidP="005C4A7E">
      <w:pPr>
        <w:contextualSpacing/>
        <w:jc w:val="both"/>
        <w:rPr>
          <w:color w:val="000000" w:themeColor="text1"/>
          <w:spacing w:val="2"/>
        </w:rPr>
      </w:pPr>
      <w:r w:rsidRPr="002D786D">
        <w:rPr>
          <w:color w:val="000000" w:themeColor="text1"/>
        </w:rPr>
        <w:t>Открытие оздоровительного лагеря  дневного пребывания на базе  образовательного</w:t>
      </w:r>
      <w:r w:rsidR="00AD14F3">
        <w:rPr>
          <w:color w:val="000000" w:themeColor="text1"/>
        </w:rPr>
        <w:t>учреждения  на летний сезон 2021</w:t>
      </w:r>
      <w:r w:rsidRPr="002D786D">
        <w:rPr>
          <w:color w:val="000000" w:themeColor="text1"/>
        </w:rPr>
        <w:t xml:space="preserve"> года осуществляется в соответствии с Федеральным законом «Об основных гарантиях прав ребенка в Российской Федерации» от 24.07.98г. №124-ФЗ, Федеральным законом «Об общих принципах организации местного самоуправления в Российской Федерации» от 06.10.2003г. № 131-ФЗ,  Законом Иркутской области №121-оз от 02.12.2011г. «Об отдельных вопросах организации и обеспечении отдыха и оздоровления детей в Иркутской области»</w:t>
      </w:r>
      <w:r w:rsidRPr="002D786D">
        <w:rPr>
          <w:color w:val="000000" w:themeColor="text1"/>
          <w:spacing w:val="2"/>
        </w:rPr>
        <w:t>.</w:t>
      </w:r>
    </w:p>
    <w:p w:rsidR="00B302D6" w:rsidRPr="002D786D" w:rsidRDefault="00B302D6" w:rsidP="001F469B">
      <w:pPr>
        <w:pStyle w:val="affb"/>
        <w:shd w:val="clear" w:color="auto" w:fill="FFFFFF"/>
        <w:tabs>
          <w:tab w:val="left" w:pos="5610"/>
        </w:tabs>
        <w:spacing w:after="0"/>
        <w:ind w:left="0" w:firstLine="709"/>
        <w:contextualSpacing/>
        <w:jc w:val="both"/>
        <w:rPr>
          <w:color w:val="000000" w:themeColor="text1"/>
        </w:rPr>
      </w:pPr>
      <w:r w:rsidRPr="002D786D">
        <w:rPr>
          <w:color w:val="000000" w:themeColor="text1"/>
        </w:rPr>
        <w:t>Готовность ЛОЛ  определено наличием санитарно-эпидемиологических заключений, выданных в порядке осуществления государственного санитарно-эпидемиологического надзора.</w:t>
      </w:r>
    </w:p>
    <w:p w:rsidR="00B302D6" w:rsidRPr="002D786D" w:rsidRDefault="00B302D6" w:rsidP="001F469B">
      <w:pPr>
        <w:pStyle w:val="23"/>
        <w:shd w:val="clear" w:color="auto" w:fill="FFFFFF"/>
        <w:spacing w:after="0" w:line="240" w:lineRule="auto"/>
        <w:ind w:firstLine="709"/>
        <w:contextualSpacing/>
        <w:jc w:val="both"/>
        <w:rPr>
          <w:color w:val="000000" w:themeColor="text1"/>
        </w:rPr>
      </w:pPr>
      <w:r w:rsidRPr="002D786D">
        <w:rPr>
          <w:color w:val="000000" w:themeColor="text1"/>
        </w:rPr>
        <w:t>Все работник ЛОЛ прошли  учебу по технике безопасности, профессиональную гигиеническую подготовку (санминимум), обследование на энтеробиоз и медицинский осмотр.</w:t>
      </w:r>
    </w:p>
    <w:p w:rsidR="00B302D6" w:rsidRPr="002D786D" w:rsidRDefault="00B302D6" w:rsidP="00F67855">
      <w:pPr>
        <w:shd w:val="clear" w:color="auto" w:fill="FFFFFF"/>
        <w:contextualSpacing/>
        <w:jc w:val="both"/>
        <w:rPr>
          <w:color w:val="000000" w:themeColor="text1"/>
        </w:rPr>
      </w:pPr>
      <w:r w:rsidRPr="002D786D">
        <w:rPr>
          <w:color w:val="000000" w:themeColor="text1"/>
        </w:rPr>
        <w:t xml:space="preserve">    Традиционно организована 1 смена на базе школы, в </w:t>
      </w:r>
      <w:r w:rsidRPr="00511E93">
        <w:rPr>
          <w:color w:val="000000" w:themeColor="text1"/>
        </w:rPr>
        <w:t xml:space="preserve">которой  оздоровились </w:t>
      </w:r>
      <w:r w:rsidR="00677B90" w:rsidRPr="00511E93">
        <w:rPr>
          <w:color w:val="000000" w:themeColor="text1"/>
        </w:rPr>
        <w:t>15</w:t>
      </w:r>
      <w:r w:rsidRPr="00511E93">
        <w:rPr>
          <w:color w:val="000000" w:themeColor="text1"/>
        </w:rPr>
        <w:t xml:space="preserve"> детей</w:t>
      </w:r>
      <w:r w:rsidRPr="002D786D">
        <w:rPr>
          <w:color w:val="000000" w:themeColor="text1"/>
        </w:rPr>
        <w:t>.</w:t>
      </w:r>
    </w:p>
    <w:p w:rsidR="00B302D6" w:rsidRPr="002D786D" w:rsidRDefault="00B302D6" w:rsidP="001F469B">
      <w:pPr>
        <w:shd w:val="clear" w:color="auto" w:fill="FFFFFF"/>
        <w:ind w:firstLine="709"/>
        <w:contextualSpacing/>
        <w:jc w:val="both"/>
        <w:rPr>
          <w:color w:val="000000" w:themeColor="text1"/>
        </w:rPr>
      </w:pPr>
      <w:r w:rsidRPr="002D786D">
        <w:rPr>
          <w:color w:val="000000" w:themeColor="text1"/>
        </w:rPr>
        <w:t>Программа летнего оздоровительного лагеря дневного пребывания комплексная, т.е. включает в себя разноплановую деятельность, объединяет различные направления оздоровления отдыха и воспитания детей. По продолжительности программа является краткосрочной  т.е. реализуется во время смены.</w:t>
      </w:r>
    </w:p>
    <w:p w:rsidR="00EA72A6" w:rsidRPr="002D786D" w:rsidRDefault="00EA72A6" w:rsidP="00EA72A6">
      <w:pPr>
        <w:ind w:firstLine="709"/>
        <w:jc w:val="center"/>
        <w:outlineLvl w:val="0"/>
        <w:rPr>
          <w:color w:val="000000" w:themeColor="text1"/>
          <w:szCs w:val="20"/>
        </w:rPr>
      </w:pPr>
    </w:p>
    <w:p w:rsidR="00B302D6" w:rsidRPr="002D786D" w:rsidRDefault="00B302D6" w:rsidP="00EA72A6">
      <w:pPr>
        <w:ind w:firstLine="709"/>
        <w:jc w:val="center"/>
        <w:outlineLvl w:val="0"/>
        <w:rPr>
          <w:color w:val="000000" w:themeColor="text1"/>
          <w:szCs w:val="20"/>
        </w:rPr>
      </w:pPr>
      <w:r w:rsidRPr="002D786D">
        <w:rPr>
          <w:color w:val="000000" w:themeColor="text1"/>
          <w:szCs w:val="20"/>
        </w:rPr>
        <w:t>Профилактическая деятельность школы</w:t>
      </w:r>
    </w:p>
    <w:p w:rsidR="00B302D6" w:rsidRPr="002D786D" w:rsidRDefault="00B302D6" w:rsidP="001F469B">
      <w:pPr>
        <w:pStyle w:val="aff3"/>
        <w:shd w:val="clear" w:color="auto" w:fill="FFFFFF"/>
        <w:spacing w:before="0" w:after="0"/>
        <w:ind w:firstLine="709"/>
        <w:contextualSpacing/>
        <w:jc w:val="both"/>
        <w:rPr>
          <w:color w:val="000000" w:themeColor="text1"/>
        </w:rPr>
      </w:pPr>
      <w:r w:rsidRPr="002D786D">
        <w:rPr>
          <w:color w:val="000000" w:themeColor="text1"/>
        </w:rPr>
        <w:t xml:space="preserve">В школе функционирует Совет профилактики. Профилактический совет общеобразовательных учреждений  призван объединить усилие педагогического, ученического коллективов, родительской общественности, социально-психологической службы школы в создании единой системы по профилактике безнадзорности и правонарушений несовершеннолетних в школах, координировать действие педагогического коллектива с работой районных структур общественных организаций, работающих с детьми и подростками. </w:t>
      </w:r>
      <w:r w:rsidRPr="002D786D">
        <w:rPr>
          <w:color w:val="000000" w:themeColor="text1"/>
        </w:rPr>
        <w:tab/>
      </w:r>
    </w:p>
    <w:p w:rsidR="00B302D6" w:rsidRPr="002D786D" w:rsidRDefault="00B302D6" w:rsidP="001F469B">
      <w:pPr>
        <w:pStyle w:val="aff3"/>
        <w:shd w:val="clear" w:color="auto" w:fill="FFFFFF"/>
        <w:spacing w:before="0" w:after="0"/>
        <w:ind w:firstLine="709"/>
        <w:contextualSpacing/>
        <w:jc w:val="both"/>
        <w:rPr>
          <w:color w:val="000000" w:themeColor="text1"/>
        </w:rPr>
      </w:pPr>
      <w:r w:rsidRPr="002D786D">
        <w:rPr>
          <w:color w:val="000000" w:themeColor="text1"/>
        </w:rPr>
        <w:tab/>
        <w:t xml:space="preserve">Действующий в ОУ Совет  профилактики  строит свою работу и принимает решения в рамках закона «Об образовании», Федерального закона «Об основных системах профилактики безнадзорности и правонарушений, защиты прав учащихся  школы». Заседания Совета оформляются протоколами. </w:t>
      </w:r>
    </w:p>
    <w:p w:rsidR="00B302D6" w:rsidRPr="002D786D" w:rsidRDefault="00B302D6" w:rsidP="001F469B">
      <w:pPr>
        <w:pStyle w:val="affb"/>
        <w:shd w:val="clear" w:color="auto" w:fill="FFFFFF"/>
        <w:tabs>
          <w:tab w:val="left" w:pos="5610"/>
        </w:tabs>
        <w:ind w:left="0" w:firstLine="709"/>
        <w:contextualSpacing/>
        <w:jc w:val="both"/>
        <w:rPr>
          <w:color w:val="000000" w:themeColor="text1"/>
        </w:rPr>
      </w:pPr>
      <w:r w:rsidRPr="002D786D">
        <w:rPr>
          <w:color w:val="000000" w:themeColor="text1"/>
        </w:rPr>
        <w:t xml:space="preserve">         В течение учебного года проводились  в школе месячники профилактики правонарушений, бродяжничества, безнадзорности, девиантного поведения детей и подростков.</w:t>
      </w:r>
    </w:p>
    <w:p w:rsidR="00B302D6" w:rsidRPr="002D786D" w:rsidRDefault="00B302D6" w:rsidP="001F469B">
      <w:pPr>
        <w:pStyle w:val="affb"/>
        <w:shd w:val="clear" w:color="auto" w:fill="FFFFFF"/>
        <w:tabs>
          <w:tab w:val="left" w:pos="-180"/>
        </w:tabs>
        <w:ind w:left="0" w:firstLine="709"/>
        <w:contextualSpacing/>
        <w:jc w:val="both"/>
        <w:rPr>
          <w:bCs/>
          <w:color w:val="000000" w:themeColor="text1"/>
        </w:rPr>
      </w:pPr>
      <w:r w:rsidRPr="002D786D">
        <w:rPr>
          <w:color w:val="000000" w:themeColor="text1"/>
        </w:rPr>
        <w:t xml:space="preserve">Цель проведения месячника: </w:t>
      </w:r>
      <w:r w:rsidRPr="002D786D">
        <w:rPr>
          <w:color w:val="000000" w:themeColor="text1"/>
        </w:rPr>
        <w:tab/>
        <w:t xml:space="preserve">активизация профилактической работы </w:t>
      </w:r>
      <w:r w:rsidRPr="002D786D">
        <w:rPr>
          <w:bCs/>
          <w:color w:val="000000" w:themeColor="text1"/>
        </w:rPr>
        <w:t xml:space="preserve"> образовательных учреждений</w:t>
      </w:r>
      <w:r w:rsidRPr="002D786D">
        <w:rPr>
          <w:color w:val="000000" w:themeColor="text1"/>
        </w:rPr>
        <w:t>, ознакомление с системой взаимодействия специалистов, работающих по данному направлению.</w:t>
      </w:r>
    </w:p>
    <w:p w:rsidR="00B302D6" w:rsidRPr="002D786D" w:rsidRDefault="00B302D6" w:rsidP="001F469B">
      <w:pPr>
        <w:pStyle w:val="affb"/>
        <w:shd w:val="clear" w:color="auto" w:fill="FFFFFF"/>
        <w:tabs>
          <w:tab w:val="left" w:pos="-180"/>
        </w:tabs>
        <w:ind w:left="0" w:firstLine="709"/>
        <w:contextualSpacing/>
        <w:jc w:val="both"/>
        <w:rPr>
          <w:color w:val="000000" w:themeColor="text1"/>
        </w:rPr>
      </w:pPr>
      <w:r w:rsidRPr="002D786D">
        <w:rPr>
          <w:color w:val="000000" w:themeColor="text1"/>
        </w:rPr>
        <w:t xml:space="preserve">         В школе состоялись совещания педагогического коллектива по вопросам проведения данного мероприятия. На совещании педагогами обсуждались цели и задачи месячника, рассмотрены  и утверждены планы работы и основные мероприятия, которые будут проводиться в школах в этот период, также были назначены ответственные за проведение месячника профилактики.</w:t>
      </w:r>
    </w:p>
    <w:p w:rsidR="00B302D6" w:rsidRPr="002D786D" w:rsidRDefault="00B302D6" w:rsidP="001F469B">
      <w:pPr>
        <w:pStyle w:val="affb"/>
        <w:shd w:val="clear" w:color="auto" w:fill="FFFFFF"/>
        <w:tabs>
          <w:tab w:val="left" w:pos="-180"/>
        </w:tabs>
        <w:ind w:left="0" w:firstLine="709"/>
        <w:contextualSpacing/>
        <w:jc w:val="both"/>
        <w:rPr>
          <w:bCs/>
          <w:color w:val="000000" w:themeColor="text1"/>
        </w:rPr>
      </w:pPr>
      <w:r w:rsidRPr="002D786D">
        <w:rPr>
          <w:bCs/>
          <w:color w:val="000000" w:themeColor="text1"/>
        </w:rPr>
        <w:t xml:space="preserve">Работа осуществлялась по следующим направлениям: </w:t>
      </w:r>
    </w:p>
    <w:p w:rsidR="00B302D6" w:rsidRPr="002D786D" w:rsidRDefault="00B302D6" w:rsidP="001F469B">
      <w:pPr>
        <w:pStyle w:val="affb"/>
        <w:shd w:val="clear" w:color="auto" w:fill="FFFFFF"/>
        <w:tabs>
          <w:tab w:val="left" w:pos="-180"/>
        </w:tabs>
        <w:ind w:left="0" w:firstLine="709"/>
        <w:contextualSpacing/>
        <w:jc w:val="both"/>
        <w:rPr>
          <w:bCs/>
          <w:color w:val="000000" w:themeColor="text1"/>
        </w:rPr>
      </w:pPr>
      <w:r w:rsidRPr="002D786D">
        <w:rPr>
          <w:bCs/>
          <w:color w:val="000000" w:themeColor="text1"/>
        </w:rPr>
        <w:lastRenderedPageBreak/>
        <w:t>-    правовое воспитание;</w:t>
      </w:r>
    </w:p>
    <w:p w:rsidR="00B302D6" w:rsidRPr="002D786D" w:rsidRDefault="00B302D6" w:rsidP="001F469B">
      <w:pPr>
        <w:pStyle w:val="affb"/>
        <w:shd w:val="clear" w:color="auto" w:fill="FFFFFF"/>
        <w:tabs>
          <w:tab w:val="left" w:pos="-180"/>
        </w:tabs>
        <w:ind w:left="0" w:firstLine="709"/>
        <w:contextualSpacing/>
        <w:jc w:val="both"/>
        <w:rPr>
          <w:bCs/>
          <w:color w:val="000000" w:themeColor="text1"/>
        </w:rPr>
      </w:pPr>
      <w:r w:rsidRPr="002D786D">
        <w:rPr>
          <w:bCs/>
          <w:color w:val="000000" w:themeColor="text1"/>
        </w:rPr>
        <w:t>-    профилактика правонарушений, безнадзорности и бродяжничества;</w:t>
      </w:r>
    </w:p>
    <w:p w:rsidR="00B302D6" w:rsidRPr="002D786D" w:rsidRDefault="00B302D6" w:rsidP="001F469B">
      <w:pPr>
        <w:pStyle w:val="affb"/>
        <w:shd w:val="clear" w:color="auto" w:fill="FFFFFF"/>
        <w:tabs>
          <w:tab w:val="left" w:pos="-180"/>
        </w:tabs>
        <w:ind w:left="0" w:firstLine="709"/>
        <w:contextualSpacing/>
        <w:jc w:val="both"/>
        <w:rPr>
          <w:color w:val="000000" w:themeColor="text1"/>
        </w:rPr>
      </w:pPr>
      <w:r w:rsidRPr="002D786D">
        <w:rPr>
          <w:bCs/>
          <w:color w:val="000000" w:themeColor="text1"/>
        </w:rPr>
        <w:t>-    профилактика алкоголизма, табакокурения и наркомании;</w:t>
      </w:r>
    </w:p>
    <w:p w:rsidR="00B302D6" w:rsidRPr="002D786D" w:rsidRDefault="00B302D6" w:rsidP="001F469B">
      <w:pPr>
        <w:pStyle w:val="affb"/>
        <w:shd w:val="clear" w:color="auto" w:fill="FFFFFF"/>
        <w:tabs>
          <w:tab w:val="left" w:pos="-180"/>
        </w:tabs>
        <w:ind w:left="0" w:firstLine="709"/>
        <w:contextualSpacing/>
        <w:jc w:val="both"/>
        <w:rPr>
          <w:color w:val="000000" w:themeColor="text1"/>
        </w:rPr>
      </w:pPr>
      <w:r w:rsidRPr="002D786D">
        <w:rPr>
          <w:bCs/>
          <w:color w:val="000000" w:themeColor="text1"/>
        </w:rPr>
        <w:t>-    проведение индивидуальной профилактической работы;</w:t>
      </w:r>
    </w:p>
    <w:p w:rsidR="00B302D6" w:rsidRPr="002D786D" w:rsidRDefault="00B302D6" w:rsidP="001F469B">
      <w:pPr>
        <w:pStyle w:val="affb"/>
        <w:shd w:val="clear" w:color="auto" w:fill="FFFFFF"/>
        <w:tabs>
          <w:tab w:val="left" w:pos="-180"/>
        </w:tabs>
        <w:ind w:left="0" w:firstLine="709"/>
        <w:contextualSpacing/>
        <w:jc w:val="both"/>
        <w:rPr>
          <w:color w:val="000000" w:themeColor="text1"/>
        </w:rPr>
      </w:pPr>
      <w:r w:rsidRPr="002D786D">
        <w:rPr>
          <w:bCs/>
          <w:color w:val="000000" w:themeColor="text1"/>
        </w:rPr>
        <w:t>-    диагностические модули.</w:t>
      </w:r>
    </w:p>
    <w:p w:rsidR="00B302D6" w:rsidRPr="002D786D" w:rsidRDefault="00B302D6" w:rsidP="001F469B">
      <w:pPr>
        <w:pStyle w:val="affb"/>
        <w:shd w:val="clear" w:color="auto" w:fill="FFFFFF"/>
        <w:tabs>
          <w:tab w:val="left" w:pos="-180"/>
        </w:tabs>
        <w:ind w:left="0" w:firstLine="709"/>
        <w:contextualSpacing/>
        <w:jc w:val="both"/>
        <w:rPr>
          <w:color w:val="000000" w:themeColor="text1"/>
        </w:rPr>
      </w:pPr>
      <w:r w:rsidRPr="002D786D">
        <w:rPr>
          <w:color w:val="000000" w:themeColor="text1"/>
        </w:rPr>
        <w:t>В целях реализации данных направлений были проведены следующие мероприятия:</w:t>
      </w:r>
    </w:p>
    <w:p w:rsidR="00B302D6" w:rsidRPr="002D786D" w:rsidRDefault="00B302D6" w:rsidP="001F469B">
      <w:pPr>
        <w:pStyle w:val="affb"/>
        <w:shd w:val="clear" w:color="auto" w:fill="FFFFFF"/>
        <w:tabs>
          <w:tab w:val="left" w:pos="5610"/>
        </w:tabs>
        <w:ind w:left="0" w:firstLine="709"/>
        <w:contextualSpacing/>
        <w:jc w:val="both"/>
        <w:rPr>
          <w:color w:val="000000" w:themeColor="text1"/>
        </w:rPr>
      </w:pPr>
      <w:r w:rsidRPr="002D786D">
        <w:rPr>
          <w:color w:val="000000" w:themeColor="text1"/>
        </w:rPr>
        <w:t>1. Анкетирование учащихся.</w:t>
      </w:r>
    </w:p>
    <w:p w:rsidR="00B302D6" w:rsidRPr="002D786D" w:rsidRDefault="00B302D6" w:rsidP="001F469B">
      <w:pPr>
        <w:pStyle w:val="affb"/>
        <w:shd w:val="clear" w:color="auto" w:fill="FFFFFF"/>
        <w:tabs>
          <w:tab w:val="left" w:pos="5610"/>
        </w:tabs>
        <w:ind w:left="0" w:firstLine="709"/>
        <w:contextualSpacing/>
        <w:jc w:val="both"/>
        <w:rPr>
          <w:color w:val="000000" w:themeColor="text1"/>
        </w:rPr>
      </w:pPr>
      <w:r w:rsidRPr="002D786D">
        <w:rPr>
          <w:color w:val="000000" w:themeColor="text1"/>
        </w:rPr>
        <w:t xml:space="preserve">2. </w:t>
      </w:r>
      <w:r w:rsidRPr="002D786D">
        <w:rPr>
          <w:bCs/>
          <w:color w:val="000000" w:themeColor="text1"/>
        </w:rPr>
        <w:t>Анкетирование родителей по выявлению уровня правовых знаний.</w:t>
      </w:r>
    </w:p>
    <w:p w:rsidR="00B302D6" w:rsidRPr="002D786D" w:rsidRDefault="00B302D6" w:rsidP="001F469B">
      <w:pPr>
        <w:pStyle w:val="affb"/>
        <w:shd w:val="clear" w:color="auto" w:fill="FFFFFF"/>
        <w:tabs>
          <w:tab w:val="left" w:pos="5610"/>
        </w:tabs>
        <w:ind w:left="0" w:firstLine="709"/>
        <w:contextualSpacing/>
        <w:jc w:val="both"/>
        <w:rPr>
          <w:b/>
          <w:color w:val="000000" w:themeColor="text1"/>
        </w:rPr>
      </w:pPr>
      <w:r w:rsidRPr="002D786D">
        <w:rPr>
          <w:color w:val="000000" w:themeColor="text1"/>
        </w:rPr>
        <w:t>3. Диагностические модули, психологические тесты, упражнения, тренинги.</w:t>
      </w:r>
    </w:p>
    <w:p w:rsidR="00B302D6" w:rsidRPr="002D786D" w:rsidRDefault="00B302D6" w:rsidP="001F469B">
      <w:pPr>
        <w:pStyle w:val="affb"/>
        <w:shd w:val="clear" w:color="auto" w:fill="FFFFFF"/>
        <w:tabs>
          <w:tab w:val="left" w:pos="5610"/>
        </w:tabs>
        <w:ind w:left="0" w:firstLine="709"/>
        <w:contextualSpacing/>
        <w:jc w:val="both"/>
        <w:rPr>
          <w:color w:val="000000" w:themeColor="text1"/>
        </w:rPr>
      </w:pPr>
      <w:r w:rsidRPr="002D786D">
        <w:rPr>
          <w:color w:val="000000" w:themeColor="text1"/>
        </w:rPr>
        <w:t>4. Спортивные мероприятия.</w:t>
      </w:r>
    </w:p>
    <w:p w:rsidR="00B302D6" w:rsidRPr="002D786D" w:rsidRDefault="00B302D6" w:rsidP="001F469B">
      <w:pPr>
        <w:pStyle w:val="affb"/>
        <w:shd w:val="clear" w:color="auto" w:fill="FFFFFF"/>
        <w:tabs>
          <w:tab w:val="left" w:pos="5610"/>
        </w:tabs>
        <w:ind w:left="0" w:firstLine="709"/>
        <w:contextualSpacing/>
        <w:jc w:val="both"/>
        <w:rPr>
          <w:color w:val="000000" w:themeColor="text1"/>
        </w:rPr>
      </w:pPr>
      <w:r w:rsidRPr="002D786D">
        <w:rPr>
          <w:color w:val="000000" w:themeColor="text1"/>
        </w:rPr>
        <w:t xml:space="preserve">5.Тематические дискотеки. </w:t>
      </w:r>
    </w:p>
    <w:p w:rsidR="00B302D6" w:rsidRPr="002D786D" w:rsidRDefault="00B302D6" w:rsidP="001F469B">
      <w:pPr>
        <w:pStyle w:val="affb"/>
        <w:shd w:val="clear" w:color="auto" w:fill="FFFFFF"/>
        <w:tabs>
          <w:tab w:val="left" w:pos="5610"/>
        </w:tabs>
        <w:ind w:left="0" w:firstLine="709"/>
        <w:contextualSpacing/>
        <w:jc w:val="both"/>
        <w:rPr>
          <w:b/>
          <w:color w:val="000000" w:themeColor="text1"/>
        </w:rPr>
      </w:pPr>
      <w:r w:rsidRPr="002D786D">
        <w:rPr>
          <w:color w:val="000000" w:themeColor="text1"/>
        </w:rPr>
        <w:t>6. Выступление агитбригад.</w:t>
      </w:r>
    </w:p>
    <w:p w:rsidR="00B302D6" w:rsidRPr="002D786D" w:rsidRDefault="00B302D6" w:rsidP="001F469B">
      <w:pPr>
        <w:pStyle w:val="affb"/>
        <w:shd w:val="clear" w:color="auto" w:fill="FFFFFF"/>
        <w:tabs>
          <w:tab w:val="left" w:pos="5610"/>
        </w:tabs>
        <w:ind w:left="0" w:firstLine="709"/>
        <w:contextualSpacing/>
        <w:jc w:val="both"/>
        <w:rPr>
          <w:color w:val="000000" w:themeColor="text1"/>
        </w:rPr>
      </w:pPr>
      <w:r w:rsidRPr="002D786D">
        <w:rPr>
          <w:color w:val="000000" w:themeColor="text1"/>
        </w:rPr>
        <w:t>7. Конкурсы рисунков и плакатов.</w:t>
      </w:r>
    </w:p>
    <w:p w:rsidR="00B302D6" w:rsidRPr="002D786D" w:rsidRDefault="00B302D6" w:rsidP="001F469B">
      <w:pPr>
        <w:pStyle w:val="affb"/>
        <w:shd w:val="clear" w:color="auto" w:fill="FFFFFF"/>
        <w:tabs>
          <w:tab w:val="left" w:pos="5610"/>
        </w:tabs>
        <w:ind w:left="0" w:firstLine="709"/>
        <w:contextualSpacing/>
        <w:jc w:val="both"/>
        <w:rPr>
          <w:color w:val="000000" w:themeColor="text1"/>
        </w:rPr>
      </w:pPr>
      <w:r w:rsidRPr="002D786D">
        <w:rPr>
          <w:color w:val="000000" w:themeColor="text1"/>
        </w:rPr>
        <w:t>8. Тематические родительские собрания.</w:t>
      </w:r>
    </w:p>
    <w:p w:rsidR="00B302D6" w:rsidRPr="002D786D" w:rsidRDefault="00B302D6" w:rsidP="001F469B">
      <w:pPr>
        <w:pStyle w:val="affb"/>
        <w:shd w:val="clear" w:color="auto" w:fill="FFFFFF"/>
        <w:tabs>
          <w:tab w:val="left" w:pos="5610"/>
        </w:tabs>
        <w:ind w:left="0" w:firstLine="709"/>
        <w:contextualSpacing/>
        <w:jc w:val="both"/>
        <w:rPr>
          <w:color w:val="000000" w:themeColor="text1"/>
        </w:rPr>
      </w:pPr>
      <w:r w:rsidRPr="002D786D">
        <w:rPr>
          <w:color w:val="000000" w:themeColor="text1"/>
        </w:rPr>
        <w:t>9. Консультации   педагогов для родителей по вопросам воспитания и для  детей, склонных к правонарушениям</w:t>
      </w:r>
    </w:p>
    <w:p w:rsidR="00B302D6" w:rsidRPr="002D786D" w:rsidRDefault="00B302D6" w:rsidP="001F469B">
      <w:pPr>
        <w:pStyle w:val="affb"/>
        <w:shd w:val="clear" w:color="auto" w:fill="FFFFFF"/>
        <w:tabs>
          <w:tab w:val="left" w:pos="5610"/>
        </w:tabs>
        <w:ind w:left="0" w:firstLine="709"/>
        <w:contextualSpacing/>
        <w:jc w:val="both"/>
        <w:rPr>
          <w:color w:val="000000" w:themeColor="text1"/>
        </w:rPr>
      </w:pPr>
      <w:r w:rsidRPr="002D786D">
        <w:rPr>
          <w:color w:val="000000" w:themeColor="text1"/>
        </w:rPr>
        <w:t>11. Заседания методических объединений классных руководителей по данной теме.</w:t>
      </w:r>
    </w:p>
    <w:p w:rsidR="00B302D6" w:rsidRPr="002D786D" w:rsidRDefault="00B302D6" w:rsidP="001F469B">
      <w:pPr>
        <w:pStyle w:val="affb"/>
        <w:shd w:val="clear" w:color="auto" w:fill="FFFFFF"/>
        <w:tabs>
          <w:tab w:val="left" w:pos="5610"/>
        </w:tabs>
        <w:ind w:left="0" w:firstLine="709"/>
        <w:contextualSpacing/>
        <w:jc w:val="both"/>
        <w:rPr>
          <w:color w:val="000000" w:themeColor="text1"/>
        </w:rPr>
      </w:pPr>
    </w:p>
    <w:p w:rsidR="00B302D6" w:rsidRPr="002D786D" w:rsidRDefault="00AD14F3" w:rsidP="001C7E20">
      <w:pPr>
        <w:shd w:val="clear" w:color="auto" w:fill="FFFFFF"/>
        <w:ind w:firstLine="709"/>
        <w:contextualSpacing/>
        <w:jc w:val="both"/>
        <w:rPr>
          <w:color w:val="000000" w:themeColor="text1"/>
          <w:szCs w:val="28"/>
        </w:rPr>
      </w:pPr>
      <w:r>
        <w:rPr>
          <w:color w:val="000000" w:themeColor="text1"/>
          <w:szCs w:val="28"/>
        </w:rPr>
        <w:t>В 202</w:t>
      </w:r>
      <w:r w:rsidR="00677B90">
        <w:rPr>
          <w:color w:val="000000" w:themeColor="text1"/>
          <w:szCs w:val="28"/>
        </w:rPr>
        <w:t>1-2022</w:t>
      </w:r>
      <w:r w:rsidR="00B302D6" w:rsidRPr="002D786D">
        <w:rPr>
          <w:color w:val="000000" w:themeColor="text1"/>
          <w:szCs w:val="28"/>
        </w:rPr>
        <w:t xml:space="preserve"> учебном году большое внимание уделялось ранней профилактике:  в целях  профилактики правонарушений и  пропаганды здорового образа жизни среди учащихся школы ведется профилактическая  и разъяснительная </w:t>
      </w:r>
      <w:r w:rsidR="00B302D6" w:rsidRPr="002D786D">
        <w:rPr>
          <w:color w:val="000000" w:themeColor="text1"/>
        </w:rPr>
        <w:t>работа классными руководителями.</w:t>
      </w:r>
    </w:p>
    <w:p w:rsidR="00B302D6" w:rsidRPr="002D786D" w:rsidRDefault="00B302D6" w:rsidP="001F469B">
      <w:pPr>
        <w:pStyle w:val="HTML"/>
        <w:shd w:val="clear" w:color="auto" w:fill="FFFFFF"/>
        <w:ind w:firstLine="709"/>
        <w:contextualSpacing/>
        <w:jc w:val="both"/>
        <w:rPr>
          <w:rFonts w:ascii="Times New Roman" w:hAnsi="Times New Roman" w:cs="Times New Roman"/>
          <w:color w:val="000000" w:themeColor="text1"/>
          <w:sz w:val="24"/>
          <w:szCs w:val="24"/>
        </w:rPr>
      </w:pPr>
      <w:r w:rsidRPr="002D786D">
        <w:rPr>
          <w:rFonts w:ascii="Times New Roman" w:hAnsi="Times New Roman" w:cs="Times New Roman"/>
          <w:color w:val="000000" w:themeColor="text1"/>
          <w:sz w:val="24"/>
          <w:szCs w:val="24"/>
        </w:rPr>
        <w:t xml:space="preserve">Дифференцированный подход к профилактической работе, учет возрастных особенностей ребят -  необходимые условия  для формирования личности ребенка. Так же важное значение имеет социальное  окружение,  т.е.  система  условий,  в которых воспитывается ребенок с самых первых дней своей жизни.  </w:t>
      </w:r>
    </w:p>
    <w:p w:rsidR="00B302D6" w:rsidRPr="002D786D" w:rsidRDefault="00B302D6" w:rsidP="001F469B">
      <w:pPr>
        <w:shd w:val="clear" w:color="auto" w:fill="FFFFFF"/>
        <w:ind w:firstLine="709"/>
        <w:contextualSpacing/>
        <w:jc w:val="both"/>
        <w:rPr>
          <w:color w:val="000000" w:themeColor="text1"/>
        </w:rPr>
      </w:pPr>
      <w:r w:rsidRPr="002D786D">
        <w:rPr>
          <w:color w:val="000000" w:themeColor="text1"/>
        </w:rPr>
        <w:t>Школа решает в данном направлении следующие задачи:</w:t>
      </w:r>
    </w:p>
    <w:p w:rsidR="00B302D6" w:rsidRPr="002D786D" w:rsidRDefault="00B302D6" w:rsidP="001F469B">
      <w:pPr>
        <w:shd w:val="clear" w:color="auto" w:fill="FFFFFF"/>
        <w:ind w:firstLine="709"/>
        <w:contextualSpacing/>
        <w:jc w:val="both"/>
        <w:rPr>
          <w:color w:val="000000" w:themeColor="text1"/>
        </w:rPr>
      </w:pPr>
      <w:r w:rsidRPr="002D786D">
        <w:rPr>
          <w:color w:val="000000" w:themeColor="text1"/>
        </w:rPr>
        <w:t>- сохранение и укрепление физического и психологического здоровья учащихся;</w:t>
      </w:r>
    </w:p>
    <w:p w:rsidR="00B302D6" w:rsidRPr="002D786D" w:rsidRDefault="00B302D6" w:rsidP="001F469B">
      <w:pPr>
        <w:shd w:val="clear" w:color="auto" w:fill="FFFFFF"/>
        <w:ind w:firstLine="709"/>
        <w:contextualSpacing/>
        <w:jc w:val="both"/>
        <w:rPr>
          <w:color w:val="000000" w:themeColor="text1"/>
        </w:rPr>
      </w:pPr>
      <w:r w:rsidRPr="002D786D">
        <w:rPr>
          <w:color w:val="000000" w:themeColor="text1"/>
        </w:rPr>
        <w:t>- профилактика  вредных привычек;</w:t>
      </w:r>
    </w:p>
    <w:p w:rsidR="00B302D6" w:rsidRPr="002D786D" w:rsidRDefault="00B302D6" w:rsidP="001F469B">
      <w:pPr>
        <w:shd w:val="clear" w:color="auto" w:fill="FFFFFF"/>
        <w:ind w:firstLine="709"/>
        <w:contextualSpacing/>
        <w:jc w:val="both"/>
        <w:rPr>
          <w:color w:val="000000" w:themeColor="text1"/>
        </w:rPr>
      </w:pPr>
      <w:r w:rsidRPr="002D786D">
        <w:rPr>
          <w:color w:val="000000" w:themeColor="text1"/>
        </w:rPr>
        <w:t xml:space="preserve">- включение всех учащихся во внеурочную деятельность; </w:t>
      </w:r>
    </w:p>
    <w:p w:rsidR="00B302D6" w:rsidRPr="002D786D" w:rsidRDefault="00B302D6" w:rsidP="001F469B">
      <w:pPr>
        <w:shd w:val="clear" w:color="auto" w:fill="FFFFFF"/>
        <w:ind w:firstLine="709"/>
        <w:contextualSpacing/>
        <w:jc w:val="both"/>
        <w:rPr>
          <w:color w:val="000000" w:themeColor="text1"/>
        </w:rPr>
      </w:pPr>
      <w:r w:rsidRPr="002D786D">
        <w:rPr>
          <w:color w:val="000000" w:themeColor="text1"/>
        </w:rPr>
        <w:t>- создание пространства для выбора учащимися ориентиров жизнедеятельности.</w:t>
      </w:r>
    </w:p>
    <w:p w:rsidR="00B302D6" w:rsidRPr="002D786D" w:rsidRDefault="00B302D6" w:rsidP="001F469B">
      <w:pPr>
        <w:shd w:val="clear" w:color="auto" w:fill="FFFFFF"/>
        <w:ind w:firstLine="709"/>
        <w:contextualSpacing/>
        <w:jc w:val="both"/>
        <w:rPr>
          <w:color w:val="000000" w:themeColor="text1"/>
        </w:rPr>
      </w:pPr>
      <w:r w:rsidRPr="002D786D">
        <w:rPr>
          <w:color w:val="000000" w:themeColor="text1"/>
        </w:rPr>
        <w:tab/>
        <w:t>Ведётся  работа по составлению социальных паспортов семей, что даёт определённую картину социального статуса учащихся школ, также помогает отслеживать и проводить  профилактическую работу с учащимися, нарушающими школьную дисциплину и семьями, которые не должным образом осуществляют воспитание своих детей.</w:t>
      </w:r>
    </w:p>
    <w:p w:rsidR="00B302D6" w:rsidRPr="002D786D" w:rsidRDefault="00B302D6" w:rsidP="001F469B">
      <w:pPr>
        <w:pStyle w:val="affb"/>
        <w:shd w:val="clear" w:color="auto" w:fill="FFFFFF"/>
        <w:spacing w:after="0"/>
        <w:ind w:left="0" w:firstLine="709"/>
        <w:contextualSpacing/>
        <w:jc w:val="both"/>
        <w:rPr>
          <w:color w:val="000000" w:themeColor="text1"/>
        </w:rPr>
      </w:pPr>
      <w:r w:rsidRPr="002D786D">
        <w:rPr>
          <w:color w:val="000000" w:themeColor="text1"/>
        </w:rPr>
        <w:t>В школе регулярно проводятся заседания Советов профилактики по вопросам нарушения школьной дисциплины учащимися, пропусков уроков, неуспеваемости.</w:t>
      </w:r>
    </w:p>
    <w:p w:rsidR="00B302D6" w:rsidRPr="002D786D" w:rsidRDefault="00B302D6" w:rsidP="001F469B">
      <w:pPr>
        <w:shd w:val="clear" w:color="auto" w:fill="FFFFFF"/>
        <w:tabs>
          <w:tab w:val="left" w:pos="5580"/>
        </w:tabs>
        <w:ind w:firstLine="709"/>
        <w:contextualSpacing/>
        <w:jc w:val="both"/>
        <w:rPr>
          <w:color w:val="000000" w:themeColor="text1"/>
        </w:rPr>
      </w:pPr>
      <w:r w:rsidRPr="002D786D">
        <w:rPr>
          <w:color w:val="000000" w:themeColor="text1"/>
        </w:rPr>
        <w:t>Учителя и классные руководители посещают на дому учащихся, состоящих на разных формах учета, семьи, требующие повышенного контроля со стороны педагогов.</w:t>
      </w:r>
    </w:p>
    <w:p w:rsidR="00B302D6" w:rsidRPr="002D786D" w:rsidRDefault="00B302D6" w:rsidP="001F469B">
      <w:pPr>
        <w:shd w:val="clear" w:color="auto" w:fill="FFFFFF"/>
        <w:ind w:firstLine="709"/>
        <w:contextualSpacing/>
        <w:jc w:val="both"/>
        <w:rPr>
          <w:color w:val="000000" w:themeColor="text1"/>
        </w:rPr>
      </w:pPr>
      <w:r w:rsidRPr="002D786D">
        <w:rPr>
          <w:color w:val="000000" w:themeColor="text1"/>
        </w:rPr>
        <w:t xml:space="preserve">На ребенка «группы риска», требующего особого внимания и индивидуального подхода разрабатывается  и составляется индивидуальная программа мер реабилитации и адаптации,  в которой намечаются шаги по корректировке его поведения: привлечение к участию в делах класса и школы, посильные поручения, охват дополнительным образованием, занятия во внеурочное время. В течение года в этой программе прослеживаются и фиксируются позитивные изменения в становлении характера, поведении ученика. </w:t>
      </w:r>
    </w:p>
    <w:p w:rsidR="00B302D6" w:rsidRPr="002D786D" w:rsidRDefault="00B302D6" w:rsidP="001F469B">
      <w:pPr>
        <w:shd w:val="clear" w:color="auto" w:fill="FFFFFF"/>
        <w:ind w:firstLine="709"/>
        <w:contextualSpacing/>
        <w:jc w:val="both"/>
        <w:rPr>
          <w:color w:val="000000" w:themeColor="text1"/>
        </w:rPr>
      </w:pPr>
      <w:r w:rsidRPr="002D786D">
        <w:rPr>
          <w:color w:val="000000" w:themeColor="text1"/>
        </w:rPr>
        <w:t>Классными руководителями ежедневно ведется учет посещения учащимися учебных занятий, что дает возможность своевременно реагировать на отсутствие ребенка в школе.</w:t>
      </w:r>
    </w:p>
    <w:p w:rsidR="00B302D6" w:rsidRPr="002D786D" w:rsidRDefault="00B302D6" w:rsidP="001F469B">
      <w:pPr>
        <w:pStyle w:val="affb"/>
        <w:shd w:val="clear" w:color="auto" w:fill="FFFFFF"/>
        <w:tabs>
          <w:tab w:val="left" w:pos="5610"/>
        </w:tabs>
        <w:spacing w:after="0"/>
        <w:ind w:left="0" w:firstLine="709"/>
        <w:contextualSpacing/>
        <w:jc w:val="both"/>
        <w:rPr>
          <w:color w:val="000000" w:themeColor="text1"/>
        </w:rPr>
      </w:pPr>
      <w:r w:rsidRPr="002D786D">
        <w:rPr>
          <w:bCs/>
          <w:color w:val="000000" w:themeColor="text1"/>
        </w:rPr>
        <w:t>Профилактическая деятельность общеобразовательных учреждений  в работе с семьями, находящимися в социально-опасном положении, строится на комплексной основе</w:t>
      </w:r>
      <w:r w:rsidRPr="002D786D">
        <w:rPr>
          <w:color w:val="000000" w:themeColor="text1"/>
        </w:rPr>
        <w:t xml:space="preserve"> и обеспечивается совместными усилиями всех специалистов школы: педагогов, медиков, социальных педагогов, классных руководителей.</w:t>
      </w:r>
    </w:p>
    <w:p w:rsidR="00B302D6" w:rsidRPr="002D786D" w:rsidRDefault="00B302D6" w:rsidP="001F469B">
      <w:pPr>
        <w:pStyle w:val="aff3"/>
        <w:shd w:val="clear" w:color="auto" w:fill="FFFFFF"/>
        <w:spacing w:before="0" w:after="0"/>
        <w:ind w:firstLine="709"/>
        <w:contextualSpacing/>
        <w:jc w:val="both"/>
        <w:rPr>
          <w:color w:val="000000" w:themeColor="text1"/>
        </w:rPr>
      </w:pPr>
      <w:r w:rsidRPr="002D786D">
        <w:rPr>
          <w:color w:val="000000" w:themeColor="text1"/>
        </w:rPr>
        <w:lastRenderedPageBreak/>
        <w:t xml:space="preserve">Одним из основных направлений являлась работа по индивидуальным программам, оказания детям «группы риска» социально-реабилитационной помощи, медико-социальной помощи. </w:t>
      </w:r>
    </w:p>
    <w:p w:rsidR="00871D23" w:rsidRPr="002D786D" w:rsidRDefault="00AD14F3" w:rsidP="001F469B">
      <w:pPr>
        <w:pStyle w:val="33"/>
        <w:shd w:val="clear" w:color="auto" w:fill="auto"/>
        <w:spacing w:after="0" w:line="240" w:lineRule="auto"/>
        <w:ind w:firstLine="709"/>
        <w:contextualSpacing/>
        <w:jc w:val="both"/>
        <w:rPr>
          <w:rFonts w:ascii="Times New Roman" w:hAnsi="Times New Roman"/>
          <w:color w:val="000000" w:themeColor="text1"/>
          <w:sz w:val="24"/>
          <w:szCs w:val="28"/>
        </w:rPr>
      </w:pPr>
      <w:r>
        <w:rPr>
          <w:rFonts w:ascii="Times New Roman" w:hAnsi="Times New Roman"/>
          <w:color w:val="000000" w:themeColor="text1"/>
          <w:sz w:val="24"/>
          <w:szCs w:val="28"/>
        </w:rPr>
        <w:t>На начало 2020-2021</w:t>
      </w:r>
      <w:r w:rsidR="00B302D6" w:rsidRPr="002D786D">
        <w:rPr>
          <w:rFonts w:ascii="Times New Roman" w:hAnsi="Times New Roman"/>
          <w:color w:val="000000" w:themeColor="text1"/>
          <w:sz w:val="24"/>
          <w:szCs w:val="28"/>
        </w:rPr>
        <w:t xml:space="preserve"> учебного года на учете в КДН и ЗП </w:t>
      </w:r>
      <w:r>
        <w:rPr>
          <w:rFonts w:ascii="Times New Roman" w:hAnsi="Times New Roman"/>
          <w:color w:val="000000" w:themeColor="text1"/>
          <w:sz w:val="24"/>
          <w:szCs w:val="28"/>
        </w:rPr>
        <w:t xml:space="preserve"> учащиеся нашей школы не сост</w:t>
      </w:r>
      <w:r w:rsidR="00447176" w:rsidRPr="002D786D">
        <w:rPr>
          <w:rFonts w:ascii="Times New Roman" w:hAnsi="Times New Roman"/>
          <w:color w:val="000000" w:themeColor="text1"/>
          <w:sz w:val="24"/>
          <w:szCs w:val="28"/>
        </w:rPr>
        <w:t>ояли</w:t>
      </w:r>
      <w:r w:rsidR="004D048E" w:rsidRPr="002D786D">
        <w:rPr>
          <w:rFonts w:ascii="Times New Roman" w:hAnsi="Times New Roman"/>
          <w:color w:val="000000" w:themeColor="text1"/>
          <w:sz w:val="24"/>
          <w:szCs w:val="28"/>
        </w:rPr>
        <w:t>.</w:t>
      </w:r>
      <w:r w:rsidR="00447176" w:rsidRPr="002D786D">
        <w:rPr>
          <w:rFonts w:ascii="Times New Roman" w:hAnsi="Times New Roman"/>
          <w:color w:val="000000" w:themeColor="text1"/>
          <w:sz w:val="24"/>
          <w:szCs w:val="28"/>
        </w:rPr>
        <w:t xml:space="preserve"> </w:t>
      </w:r>
    </w:p>
    <w:p w:rsidR="00B302D6" w:rsidRPr="002D786D" w:rsidRDefault="00B302D6" w:rsidP="00D2476A">
      <w:pPr>
        <w:pStyle w:val="33"/>
        <w:shd w:val="clear" w:color="auto" w:fill="auto"/>
        <w:spacing w:after="0" w:line="240" w:lineRule="auto"/>
        <w:contextualSpacing/>
        <w:jc w:val="both"/>
        <w:rPr>
          <w:rFonts w:ascii="Times New Roman" w:hAnsi="Times New Roman"/>
          <w:color w:val="000000" w:themeColor="text1"/>
          <w:sz w:val="24"/>
          <w:szCs w:val="24"/>
        </w:rPr>
      </w:pPr>
      <w:r w:rsidRPr="002D786D">
        <w:rPr>
          <w:rFonts w:ascii="Times New Roman" w:hAnsi="Times New Roman"/>
          <w:color w:val="000000" w:themeColor="text1"/>
          <w:sz w:val="24"/>
          <w:szCs w:val="24"/>
        </w:rPr>
        <w:t xml:space="preserve">Главным в работе по предупреждению негативных явлений остается своевременное выявление несовершеннолетних, склонных к правонарушениям, своевременная постановка их на профилактический учет, дальнейшая работа с детьми и их родителями, то есть - создание системы профилактической работы. </w:t>
      </w:r>
    </w:p>
    <w:p w:rsidR="00B302D6" w:rsidRPr="002D786D" w:rsidRDefault="00B302D6" w:rsidP="005B36B1">
      <w:pPr>
        <w:ind w:firstLine="709"/>
        <w:jc w:val="both"/>
        <w:rPr>
          <w:color w:val="000000" w:themeColor="text1"/>
          <w:szCs w:val="20"/>
        </w:rPr>
      </w:pPr>
      <w:r w:rsidRPr="002D786D">
        <w:rPr>
          <w:color w:val="000000" w:themeColor="text1"/>
        </w:rPr>
        <w:t>В школе созданы условия для внеурочной занятости</w:t>
      </w:r>
      <w:r w:rsidRPr="002D786D">
        <w:rPr>
          <w:color w:val="000000" w:themeColor="text1"/>
          <w:szCs w:val="20"/>
        </w:rPr>
        <w:t xml:space="preserve">обучающихся. Этим целям служаткружки и секции. </w:t>
      </w:r>
    </w:p>
    <w:p w:rsidR="00B302D6" w:rsidRPr="002D786D" w:rsidRDefault="00B302D6" w:rsidP="001F469B">
      <w:pPr>
        <w:ind w:firstLine="709"/>
        <w:jc w:val="center"/>
        <w:rPr>
          <w:b/>
          <w:bCs/>
          <w:color w:val="000000" w:themeColor="text1"/>
          <w:szCs w:val="20"/>
        </w:rPr>
      </w:pPr>
    </w:p>
    <w:p w:rsidR="00B302D6" w:rsidRPr="002D786D" w:rsidRDefault="00B302D6" w:rsidP="00A62ABF">
      <w:pPr>
        <w:ind w:firstLine="709"/>
        <w:jc w:val="center"/>
        <w:rPr>
          <w:b/>
          <w:bCs/>
          <w:color w:val="000000" w:themeColor="text1"/>
          <w:szCs w:val="20"/>
        </w:rPr>
      </w:pPr>
      <w:r w:rsidRPr="002D786D">
        <w:rPr>
          <w:b/>
          <w:bCs/>
          <w:color w:val="000000" w:themeColor="text1"/>
          <w:szCs w:val="20"/>
        </w:rPr>
        <w:t>Х</w:t>
      </w:r>
      <w:r w:rsidRPr="002D786D">
        <w:rPr>
          <w:b/>
          <w:bCs/>
          <w:color w:val="000000" w:themeColor="text1"/>
          <w:szCs w:val="20"/>
          <w:lang w:val="en-US"/>
        </w:rPr>
        <w:t>I</w:t>
      </w:r>
      <w:r w:rsidRPr="002D786D">
        <w:rPr>
          <w:b/>
          <w:bCs/>
          <w:color w:val="000000" w:themeColor="text1"/>
          <w:szCs w:val="20"/>
        </w:rPr>
        <w:t>.   Психолого-педагогическое сопровождение учебно-воспитательного процесса.</w:t>
      </w:r>
    </w:p>
    <w:p w:rsidR="00B302D6" w:rsidRPr="002D786D" w:rsidRDefault="00B302D6" w:rsidP="001F469B">
      <w:pPr>
        <w:ind w:firstLine="567"/>
        <w:jc w:val="both"/>
        <w:rPr>
          <w:color w:val="000000" w:themeColor="text1"/>
          <w:szCs w:val="28"/>
        </w:rPr>
      </w:pPr>
      <w:r w:rsidRPr="002D786D">
        <w:rPr>
          <w:color w:val="000000" w:themeColor="text1"/>
          <w:szCs w:val="28"/>
        </w:rPr>
        <w:t>Психолого-педагогическое сопровождение учебно-воспитательного процесса представляет собой деятельность, направленную на создание системы социально-психологических условий, способствующих успешному обучению и развитию каждого ребенка. В задачи психолого-педагогической деятельности входит преодоление трудностей  в обучении, обеспечение успешной социализации, сохранение и укрепление здоровья каждого ребенка, защита прав детей и подростков.</w:t>
      </w:r>
    </w:p>
    <w:p w:rsidR="00B302D6" w:rsidRPr="002D786D" w:rsidRDefault="00B302D6" w:rsidP="001F469B">
      <w:pPr>
        <w:ind w:firstLine="567"/>
        <w:jc w:val="both"/>
        <w:rPr>
          <w:color w:val="000000" w:themeColor="text1"/>
          <w:szCs w:val="28"/>
        </w:rPr>
      </w:pPr>
      <w:r w:rsidRPr="002D786D">
        <w:rPr>
          <w:color w:val="000000" w:themeColor="text1"/>
          <w:szCs w:val="28"/>
        </w:rPr>
        <w:t xml:space="preserve">Проблемы, с которыми наиболее часто сталкиваются педагоги, требующие быстрого и эффективного решения - это проблемы взаимоотношений, поведения, мотивации к обучению и связанные непосредственно с обучением, самоопределением старшеклассников, поддержки в ходе подготовки к государственной итоговой аттестации выпускников </w:t>
      </w:r>
      <w:r w:rsidRPr="002D786D">
        <w:rPr>
          <w:color w:val="000000" w:themeColor="text1"/>
          <w:szCs w:val="28"/>
          <w:lang w:val="en-US"/>
        </w:rPr>
        <w:t>IX</w:t>
      </w:r>
      <w:r w:rsidRPr="002D786D">
        <w:rPr>
          <w:color w:val="000000" w:themeColor="text1"/>
          <w:szCs w:val="28"/>
        </w:rPr>
        <w:t xml:space="preserve"> и </w:t>
      </w:r>
      <w:r w:rsidRPr="002D786D">
        <w:rPr>
          <w:color w:val="000000" w:themeColor="text1"/>
          <w:szCs w:val="28"/>
          <w:lang w:val="en-US"/>
        </w:rPr>
        <w:t>XI</w:t>
      </w:r>
      <w:r w:rsidRPr="002D786D">
        <w:rPr>
          <w:color w:val="000000" w:themeColor="text1"/>
          <w:szCs w:val="28"/>
        </w:rPr>
        <w:t xml:space="preserve"> (</w:t>
      </w:r>
      <w:r w:rsidRPr="002D786D">
        <w:rPr>
          <w:color w:val="000000" w:themeColor="text1"/>
          <w:szCs w:val="28"/>
          <w:lang w:val="en-US"/>
        </w:rPr>
        <w:t>XII</w:t>
      </w:r>
      <w:r w:rsidRPr="002D786D">
        <w:rPr>
          <w:color w:val="000000" w:themeColor="text1"/>
          <w:szCs w:val="28"/>
        </w:rPr>
        <w:t>) классов.</w:t>
      </w:r>
    </w:p>
    <w:p w:rsidR="00B302D6" w:rsidRPr="002D786D" w:rsidRDefault="00B302D6" w:rsidP="001F469B">
      <w:pPr>
        <w:ind w:firstLine="567"/>
        <w:jc w:val="both"/>
        <w:rPr>
          <w:color w:val="000000" w:themeColor="text1"/>
          <w:szCs w:val="28"/>
        </w:rPr>
      </w:pPr>
      <w:r w:rsidRPr="002D786D">
        <w:rPr>
          <w:color w:val="000000" w:themeColor="text1"/>
          <w:szCs w:val="28"/>
        </w:rPr>
        <w:t>Психолого-педагогическая помощь детям, родителям, педагогам оказывается посредством диагностической, консультационной, коррекционно-развивающей, профилактической и просветительной работы.</w:t>
      </w:r>
    </w:p>
    <w:p w:rsidR="00B302D6" w:rsidRPr="002D786D" w:rsidRDefault="00B302D6" w:rsidP="001F469B">
      <w:pPr>
        <w:ind w:firstLine="567"/>
        <w:jc w:val="both"/>
        <w:rPr>
          <w:color w:val="000000" w:themeColor="text1"/>
          <w:szCs w:val="28"/>
        </w:rPr>
      </w:pPr>
      <w:r w:rsidRPr="002D786D">
        <w:rPr>
          <w:color w:val="000000" w:themeColor="text1"/>
          <w:szCs w:val="28"/>
        </w:rPr>
        <w:t>Наиболее широкий охват психологической работой среди следующих возрастных  категорий детей –первоклассники, подростки 6-8 классов, выпускники (9-11 классы). С целью оказания психологической и социально-педагогической помощи детям «группы риска» повышенное внимание уделяется профилактике негативных явлений и работе с семьями этих обучающихся.</w:t>
      </w:r>
    </w:p>
    <w:p w:rsidR="00B302D6" w:rsidRPr="002D786D" w:rsidRDefault="00B302D6" w:rsidP="001F469B">
      <w:pPr>
        <w:ind w:firstLine="567"/>
        <w:jc w:val="both"/>
        <w:rPr>
          <w:color w:val="000000" w:themeColor="text1"/>
          <w:szCs w:val="28"/>
        </w:rPr>
      </w:pPr>
      <w:r w:rsidRPr="002D786D">
        <w:rPr>
          <w:color w:val="000000" w:themeColor="text1"/>
          <w:szCs w:val="28"/>
        </w:rPr>
        <w:t>Просветительско-профилактическая работа с обучающимися, родителями, педагогами проводится с целью повышения психологической культуры и компетентности, создает возможности для самостоятельного решения и преодоления  возникающих проблем.</w:t>
      </w:r>
    </w:p>
    <w:p w:rsidR="00B302D6" w:rsidRPr="002D786D" w:rsidRDefault="00B302D6" w:rsidP="001F469B">
      <w:pPr>
        <w:ind w:firstLine="567"/>
        <w:jc w:val="both"/>
        <w:rPr>
          <w:color w:val="000000" w:themeColor="text1"/>
          <w:szCs w:val="28"/>
        </w:rPr>
      </w:pPr>
      <w:r w:rsidRPr="002D786D">
        <w:rPr>
          <w:color w:val="000000" w:themeColor="text1"/>
          <w:szCs w:val="28"/>
        </w:rPr>
        <w:t>Наибольшую долю в работе  занимает диагностическая работа.</w:t>
      </w:r>
    </w:p>
    <w:p w:rsidR="00B302D6" w:rsidRPr="002D786D" w:rsidRDefault="00B302D6" w:rsidP="001F469B">
      <w:pPr>
        <w:ind w:firstLine="567"/>
        <w:jc w:val="both"/>
        <w:rPr>
          <w:color w:val="000000" w:themeColor="text1"/>
          <w:szCs w:val="28"/>
        </w:rPr>
      </w:pPr>
      <w:r w:rsidRPr="002D786D">
        <w:rPr>
          <w:color w:val="000000" w:themeColor="text1"/>
          <w:szCs w:val="28"/>
        </w:rPr>
        <w:t>Психологическое обследование первых классов определяет уровень психологической готовности к школьному обучению, наиболее часто показывающий низкие показатели в развитии речи, логического мышления и внимания. Во время проведения обследования анализируется общей эмоциональный фон, тревожность, реакция на изменения привычной ситуации, взаимоотношения со сверстниками, с учителем, с ровесниками.</w:t>
      </w:r>
    </w:p>
    <w:p w:rsidR="00B302D6" w:rsidRPr="002D786D" w:rsidRDefault="00B302D6" w:rsidP="005B36B1">
      <w:pPr>
        <w:ind w:firstLine="567"/>
        <w:jc w:val="both"/>
        <w:rPr>
          <w:color w:val="000000" w:themeColor="text1"/>
          <w:szCs w:val="28"/>
        </w:rPr>
      </w:pPr>
      <w:r w:rsidRPr="002D786D">
        <w:rPr>
          <w:color w:val="000000" w:themeColor="text1"/>
          <w:szCs w:val="28"/>
        </w:rPr>
        <w:t xml:space="preserve">Комплексная диагностика позволяет составить карту актуального развития обучающихся, что в свою очередь дает возможность выявлять детей, нуждающихся в психолого-педагогической помощи. По итогам комплексного обследования проводится консультирование, занятия с обучающимися по развитию познавательной сферы. Тематика проведенных консультаций и выступлений на родительских собраниях: «Адаптация к школе, виды адаптации», «Профилактика дезадаптации первоклассников», «Психологическая готовность к школьному обучению» </w:t>
      </w:r>
    </w:p>
    <w:p w:rsidR="00B302D6" w:rsidRPr="002D786D" w:rsidRDefault="00B302D6" w:rsidP="001F469B">
      <w:pPr>
        <w:ind w:firstLine="567"/>
        <w:jc w:val="both"/>
        <w:rPr>
          <w:color w:val="000000" w:themeColor="text1"/>
          <w:szCs w:val="28"/>
        </w:rPr>
      </w:pPr>
      <w:r w:rsidRPr="002D786D">
        <w:rPr>
          <w:color w:val="000000" w:themeColor="text1"/>
          <w:szCs w:val="28"/>
        </w:rPr>
        <w:t xml:space="preserve">Для учащихся 10-х, 11-х классов проводится элективный курс по психологии, направленный на повышение у обучающихся уровня профессиональной зрелости, способности сделать осознанный профессиональный выбор, а также развитие </w:t>
      </w:r>
      <w:r w:rsidRPr="002D786D">
        <w:rPr>
          <w:color w:val="000000" w:themeColor="text1"/>
          <w:szCs w:val="28"/>
        </w:rPr>
        <w:lastRenderedPageBreak/>
        <w:t>самопознания, личностного роста, расширения кругозора у обучающихся.</w:t>
      </w:r>
    </w:p>
    <w:p w:rsidR="00B302D6" w:rsidRPr="002D786D" w:rsidRDefault="00B302D6" w:rsidP="001F469B">
      <w:pPr>
        <w:ind w:firstLine="567"/>
        <w:jc w:val="both"/>
        <w:rPr>
          <w:color w:val="000000" w:themeColor="text1"/>
          <w:szCs w:val="28"/>
        </w:rPr>
      </w:pPr>
      <w:r w:rsidRPr="002D786D">
        <w:rPr>
          <w:color w:val="000000" w:themeColor="text1"/>
          <w:szCs w:val="28"/>
        </w:rPr>
        <w:t>В рамках психологического сопровождения воспитательной работы школ педагогами по различным проблемам проводятся классные часы.</w:t>
      </w:r>
    </w:p>
    <w:p w:rsidR="00B302D6" w:rsidRPr="002D786D" w:rsidRDefault="00B302D6" w:rsidP="001F469B">
      <w:pPr>
        <w:ind w:firstLine="567"/>
        <w:jc w:val="both"/>
        <w:rPr>
          <w:color w:val="000000" w:themeColor="text1"/>
          <w:szCs w:val="28"/>
        </w:rPr>
      </w:pPr>
      <w:r w:rsidRPr="002D786D">
        <w:rPr>
          <w:color w:val="000000" w:themeColor="text1"/>
          <w:szCs w:val="28"/>
        </w:rPr>
        <w:t>Исходя из анализа и результатов выполненных работ, задачи реализации психологической деятельности в  школе следующие:</w:t>
      </w:r>
    </w:p>
    <w:p w:rsidR="00B302D6" w:rsidRPr="002D786D" w:rsidRDefault="00B302D6" w:rsidP="001F469B">
      <w:pPr>
        <w:ind w:firstLine="567"/>
        <w:jc w:val="both"/>
        <w:rPr>
          <w:color w:val="000000" w:themeColor="text1"/>
          <w:szCs w:val="28"/>
        </w:rPr>
      </w:pPr>
      <w:r w:rsidRPr="002D786D">
        <w:rPr>
          <w:color w:val="000000" w:themeColor="text1"/>
          <w:szCs w:val="28"/>
        </w:rPr>
        <w:t>- повышение эффективности психологического сопровождения учебно-воспитательного процесса;</w:t>
      </w:r>
    </w:p>
    <w:p w:rsidR="00B302D6" w:rsidRPr="002D786D" w:rsidRDefault="00B302D6" w:rsidP="001F469B">
      <w:pPr>
        <w:ind w:firstLine="567"/>
        <w:jc w:val="both"/>
        <w:rPr>
          <w:color w:val="000000" w:themeColor="text1"/>
          <w:szCs w:val="28"/>
        </w:rPr>
      </w:pPr>
      <w:r w:rsidRPr="002D786D">
        <w:rPr>
          <w:color w:val="000000" w:themeColor="text1"/>
          <w:szCs w:val="28"/>
        </w:rPr>
        <w:t>- развитие благоприятных условий для сохранения физического и психологического здоровья обучающихся;</w:t>
      </w:r>
    </w:p>
    <w:p w:rsidR="00B302D6" w:rsidRPr="002D786D" w:rsidRDefault="00B302D6" w:rsidP="001F469B">
      <w:pPr>
        <w:ind w:firstLine="567"/>
        <w:jc w:val="both"/>
        <w:rPr>
          <w:color w:val="000000" w:themeColor="text1"/>
          <w:szCs w:val="28"/>
        </w:rPr>
      </w:pPr>
      <w:r w:rsidRPr="002D786D">
        <w:rPr>
          <w:color w:val="000000" w:themeColor="text1"/>
          <w:szCs w:val="28"/>
        </w:rPr>
        <w:t>- психологическая поддержка при подготовке к ГИА;</w:t>
      </w:r>
    </w:p>
    <w:p w:rsidR="00B302D6" w:rsidRPr="002D786D" w:rsidRDefault="00B302D6" w:rsidP="001F469B">
      <w:pPr>
        <w:ind w:firstLine="567"/>
        <w:jc w:val="both"/>
        <w:rPr>
          <w:color w:val="000000" w:themeColor="text1"/>
          <w:szCs w:val="28"/>
        </w:rPr>
      </w:pPr>
      <w:r w:rsidRPr="002D786D">
        <w:rPr>
          <w:color w:val="000000" w:themeColor="text1"/>
          <w:szCs w:val="28"/>
        </w:rPr>
        <w:t>- психолого-педагогическое сопровождение ФГОС (начальное и среднее звено);</w:t>
      </w:r>
    </w:p>
    <w:p w:rsidR="00B302D6" w:rsidRPr="002D786D" w:rsidRDefault="00B302D6" w:rsidP="001F469B">
      <w:pPr>
        <w:ind w:firstLine="567"/>
        <w:jc w:val="both"/>
        <w:rPr>
          <w:color w:val="000000" w:themeColor="text1"/>
          <w:szCs w:val="28"/>
        </w:rPr>
      </w:pPr>
      <w:r w:rsidRPr="002D786D">
        <w:rPr>
          <w:color w:val="000000" w:themeColor="text1"/>
          <w:szCs w:val="28"/>
        </w:rPr>
        <w:t>- обеспечение полноценного личностного развития обучающихся на каждом возрастном этапе, успешной адаптации к требованиям обучения при поступлении в 1 класс и переход на каждую новую ступень школы.</w:t>
      </w:r>
    </w:p>
    <w:p w:rsidR="00447176" w:rsidRPr="002D786D" w:rsidRDefault="00447176" w:rsidP="004D048E">
      <w:pPr>
        <w:rPr>
          <w:b/>
          <w:color w:val="000000" w:themeColor="text1"/>
          <w:u w:val="single"/>
        </w:rPr>
      </w:pPr>
    </w:p>
    <w:p w:rsidR="00B302D6" w:rsidRPr="002D786D" w:rsidRDefault="00B302D6" w:rsidP="00583570">
      <w:pPr>
        <w:jc w:val="center"/>
        <w:outlineLvl w:val="0"/>
        <w:rPr>
          <w:b/>
          <w:color w:val="000000" w:themeColor="text1"/>
          <w:u w:val="single"/>
        </w:rPr>
      </w:pPr>
      <w:r w:rsidRPr="002D786D">
        <w:rPr>
          <w:b/>
          <w:color w:val="000000" w:themeColor="text1"/>
          <w:u w:val="single"/>
        </w:rPr>
        <w:t>Итоги обследования детей психолого-медико-педагогической комиссией.</w:t>
      </w:r>
    </w:p>
    <w:p w:rsidR="00B302D6" w:rsidRPr="002D786D" w:rsidRDefault="00B302D6" w:rsidP="001F469B">
      <w:pPr>
        <w:ind w:firstLine="709"/>
        <w:rPr>
          <w:b/>
          <w:color w:val="000000" w:themeColor="text1"/>
          <w:u w:val="single"/>
        </w:rPr>
      </w:pPr>
    </w:p>
    <w:p w:rsidR="00B302D6" w:rsidRPr="002D786D" w:rsidRDefault="00B302D6" w:rsidP="001F469B">
      <w:pPr>
        <w:ind w:firstLine="567"/>
        <w:jc w:val="both"/>
        <w:rPr>
          <w:color w:val="000000" w:themeColor="text1"/>
          <w:szCs w:val="28"/>
        </w:rPr>
      </w:pPr>
      <w:r w:rsidRPr="002D786D">
        <w:rPr>
          <w:color w:val="000000" w:themeColor="text1"/>
          <w:szCs w:val="28"/>
        </w:rPr>
        <w:t xml:space="preserve">Психолого-медико-педагогическая комиссия выявляет и проводит комплексное обследование детей дошкольного и школьного возраста, имеющих отклонения в физическом, интеллектуальном и эмоциональном развитии, трудности в обучении и школьной адаптации. ПМПК устанавливает права детей на специальное образование и определяет их потребности в конкретных специальных образовательных учреждениях, в обучении на дому или классах интегрированного обучения. </w:t>
      </w:r>
    </w:p>
    <w:p w:rsidR="00B302D6" w:rsidRPr="002D786D" w:rsidRDefault="00AD14F3" w:rsidP="001F469B">
      <w:pPr>
        <w:ind w:firstLine="567"/>
        <w:jc w:val="both"/>
        <w:rPr>
          <w:color w:val="000000" w:themeColor="text1"/>
          <w:szCs w:val="28"/>
        </w:rPr>
      </w:pPr>
      <w:r>
        <w:rPr>
          <w:color w:val="000000" w:themeColor="text1"/>
          <w:szCs w:val="28"/>
        </w:rPr>
        <w:t>На ПМПК в 2020-2021</w:t>
      </w:r>
      <w:r w:rsidR="00B302D6" w:rsidRPr="002D786D">
        <w:rPr>
          <w:color w:val="000000" w:themeColor="text1"/>
          <w:szCs w:val="28"/>
        </w:rPr>
        <w:t xml:space="preserve"> учебном</w:t>
      </w:r>
      <w:r w:rsidR="00447176" w:rsidRPr="002D786D">
        <w:rPr>
          <w:color w:val="000000" w:themeColor="text1"/>
          <w:szCs w:val="28"/>
        </w:rPr>
        <w:t xml:space="preserve"> году учащиеся школы не направлялись.</w:t>
      </w:r>
    </w:p>
    <w:p w:rsidR="00DF2AD0" w:rsidRPr="002D786D" w:rsidRDefault="00AD14F3" w:rsidP="001F469B">
      <w:pPr>
        <w:ind w:firstLine="567"/>
        <w:jc w:val="both"/>
        <w:rPr>
          <w:color w:val="000000" w:themeColor="text1"/>
          <w:szCs w:val="28"/>
        </w:rPr>
      </w:pPr>
      <w:r>
        <w:rPr>
          <w:color w:val="000000" w:themeColor="text1"/>
          <w:szCs w:val="28"/>
        </w:rPr>
        <w:t>По школе на 2020-2021 1</w:t>
      </w:r>
      <w:r w:rsidR="00DF2AD0" w:rsidRPr="002D786D">
        <w:rPr>
          <w:color w:val="000000" w:themeColor="text1"/>
          <w:szCs w:val="28"/>
        </w:rPr>
        <w:t xml:space="preserve"> ученика обучаются по адаптированной прогр</w:t>
      </w:r>
      <w:r w:rsidR="00832DAF" w:rsidRPr="002D786D">
        <w:rPr>
          <w:color w:val="000000" w:themeColor="text1"/>
          <w:szCs w:val="28"/>
        </w:rPr>
        <w:t xml:space="preserve">рамме </w:t>
      </w:r>
      <w:r>
        <w:rPr>
          <w:color w:val="000000" w:themeColor="text1"/>
          <w:szCs w:val="28"/>
        </w:rPr>
        <w:t>(</w:t>
      </w:r>
      <w:r w:rsidR="00DF2AD0" w:rsidRPr="002D786D">
        <w:rPr>
          <w:color w:val="000000" w:themeColor="text1"/>
          <w:szCs w:val="28"/>
        </w:rPr>
        <w:t>Шу</w:t>
      </w:r>
      <w:r>
        <w:rPr>
          <w:color w:val="000000" w:themeColor="text1"/>
          <w:szCs w:val="28"/>
        </w:rPr>
        <w:t>тиков Демьян – ученик 3</w:t>
      </w:r>
      <w:r w:rsidR="00DF2AD0" w:rsidRPr="002D786D">
        <w:rPr>
          <w:color w:val="000000" w:themeColor="text1"/>
          <w:szCs w:val="28"/>
        </w:rPr>
        <w:t xml:space="preserve"> класса)</w:t>
      </w:r>
    </w:p>
    <w:p w:rsidR="00B302D6" w:rsidRPr="002D786D" w:rsidRDefault="00B302D6" w:rsidP="001F469B">
      <w:pPr>
        <w:jc w:val="both"/>
        <w:rPr>
          <w:color w:val="000000" w:themeColor="text1"/>
        </w:rPr>
      </w:pPr>
    </w:p>
    <w:p w:rsidR="00B302D6" w:rsidRPr="002D786D" w:rsidRDefault="00B302D6" w:rsidP="00583570">
      <w:pPr>
        <w:ind w:left="397"/>
        <w:outlineLvl w:val="0"/>
        <w:rPr>
          <w:b/>
          <w:bCs/>
          <w:color w:val="000000" w:themeColor="text1"/>
          <w:szCs w:val="20"/>
        </w:rPr>
      </w:pPr>
      <w:r w:rsidRPr="002D786D">
        <w:rPr>
          <w:b/>
          <w:bCs/>
          <w:color w:val="000000" w:themeColor="text1"/>
          <w:szCs w:val="20"/>
        </w:rPr>
        <w:t>Х</w:t>
      </w:r>
      <w:r w:rsidRPr="002D786D">
        <w:rPr>
          <w:b/>
          <w:bCs/>
          <w:color w:val="000000" w:themeColor="text1"/>
          <w:szCs w:val="20"/>
          <w:lang w:val="en-US"/>
        </w:rPr>
        <w:t>II</w:t>
      </w:r>
      <w:r w:rsidRPr="002D786D">
        <w:rPr>
          <w:b/>
          <w:bCs/>
          <w:color w:val="000000" w:themeColor="text1"/>
          <w:szCs w:val="20"/>
        </w:rPr>
        <w:t xml:space="preserve">. Укрепление материально-технической базы. </w:t>
      </w:r>
    </w:p>
    <w:p w:rsidR="00B302D6" w:rsidRPr="002D786D" w:rsidRDefault="002E188C" w:rsidP="001F469B">
      <w:pPr>
        <w:ind w:firstLine="680"/>
        <w:jc w:val="both"/>
        <w:rPr>
          <w:rFonts w:cs="Calibri"/>
          <w:color w:val="000000" w:themeColor="text1"/>
        </w:rPr>
      </w:pPr>
      <w:r w:rsidRPr="002D786D">
        <w:rPr>
          <w:color w:val="000000" w:themeColor="text1"/>
        </w:rPr>
        <w:t>Стратегической целью школы</w:t>
      </w:r>
      <w:r w:rsidR="00B302D6" w:rsidRPr="002D786D">
        <w:rPr>
          <w:color w:val="000000" w:themeColor="text1"/>
        </w:rPr>
        <w:t xml:space="preserve"> является обеспечение условий для получения качественного общедоступного образования за счёт эффективного использования имеющихся материальных и финансовых ресурсов. </w:t>
      </w:r>
      <w:r w:rsidR="00B302D6" w:rsidRPr="002D786D">
        <w:rPr>
          <w:rFonts w:cs="Calibri"/>
          <w:color w:val="000000" w:themeColor="text1"/>
        </w:rPr>
        <w:t>В соответствии с Соглашением между Министерством образования и науки Российской Федерации и Правительством Иркутской области о предоставлении субсидии из федерального бюджета на модернизацию региональных систем общег</w:t>
      </w:r>
      <w:r w:rsidRPr="002D786D">
        <w:rPr>
          <w:rFonts w:cs="Calibri"/>
          <w:color w:val="000000" w:themeColor="text1"/>
        </w:rPr>
        <w:t>о образования в школу</w:t>
      </w:r>
      <w:r w:rsidR="00B302D6" w:rsidRPr="002D786D">
        <w:rPr>
          <w:rFonts w:cs="Calibri"/>
          <w:color w:val="000000" w:themeColor="text1"/>
        </w:rPr>
        <w:t xml:space="preserve"> поступило: </w:t>
      </w:r>
    </w:p>
    <w:p w:rsidR="00B302D6" w:rsidRPr="002D786D" w:rsidRDefault="00B302D6" w:rsidP="00D2476A">
      <w:pPr>
        <w:ind w:firstLine="680"/>
        <w:jc w:val="both"/>
        <w:rPr>
          <w:rFonts w:cs="Calibri"/>
          <w:color w:val="000000" w:themeColor="text1"/>
        </w:rPr>
      </w:pPr>
      <w:r w:rsidRPr="002D786D">
        <w:rPr>
          <w:rFonts w:cs="Calibri"/>
          <w:color w:val="000000" w:themeColor="text1"/>
        </w:rPr>
        <w:t>-  комплект технологического оборудования для школьной столовой;</w:t>
      </w:r>
    </w:p>
    <w:p w:rsidR="00B302D6" w:rsidRPr="002D786D" w:rsidRDefault="00B302D6" w:rsidP="001F469B">
      <w:pPr>
        <w:ind w:firstLine="680"/>
        <w:jc w:val="both"/>
        <w:rPr>
          <w:rFonts w:cs="Calibri"/>
          <w:color w:val="000000" w:themeColor="text1"/>
        </w:rPr>
      </w:pPr>
      <w:r w:rsidRPr="002D786D">
        <w:rPr>
          <w:rFonts w:cs="Calibri"/>
          <w:color w:val="000000" w:themeColor="text1"/>
        </w:rPr>
        <w:t>- учебная литература.</w:t>
      </w:r>
    </w:p>
    <w:p w:rsidR="00B302D6" w:rsidRPr="002D786D" w:rsidRDefault="00B302D6" w:rsidP="00544AE0">
      <w:pPr>
        <w:pStyle w:val="210"/>
        <w:jc w:val="both"/>
        <w:rPr>
          <w:color w:val="000000" w:themeColor="text1"/>
        </w:rPr>
      </w:pPr>
      <w:r w:rsidRPr="002D786D">
        <w:rPr>
          <w:color w:val="000000" w:themeColor="text1"/>
        </w:rPr>
        <w:tab/>
      </w:r>
      <w:r w:rsidRPr="002D786D">
        <w:rPr>
          <w:color w:val="000000" w:themeColor="text1"/>
        </w:rPr>
        <w:tab/>
      </w:r>
    </w:p>
    <w:p w:rsidR="00B302D6" w:rsidRPr="002D786D" w:rsidRDefault="00B302D6" w:rsidP="00A62ABF">
      <w:pPr>
        <w:ind w:left="720"/>
        <w:jc w:val="center"/>
        <w:rPr>
          <w:b/>
          <w:color w:val="000000" w:themeColor="text1"/>
        </w:rPr>
      </w:pPr>
      <w:r w:rsidRPr="002D786D">
        <w:rPr>
          <w:rFonts w:eastAsia="MS Mincho"/>
          <w:b/>
          <w:color w:val="000000" w:themeColor="text1"/>
        </w:rPr>
        <w:t>Х</w:t>
      </w:r>
      <w:r w:rsidRPr="002D786D">
        <w:rPr>
          <w:rFonts w:eastAsia="MS Mincho"/>
          <w:b/>
          <w:color w:val="000000" w:themeColor="text1"/>
          <w:lang w:val="en-US"/>
        </w:rPr>
        <w:t>III</w:t>
      </w:r>
      <w:r w:rsidRPr="002D786D">
        <w:rPr>
          <w:rFonts w:eastAsia="MS Mincho"/>
          <w:b/>
          <w:color w:val="000000" w:themeColor="text1"/>
        </w:rPr>
        <w:t>. Охрана труда и  обеспечение безопасности жизнедеятельности детей и педагогов.</w:t>
      </w:r>
    </w:p>
    <w:p w:rsidR="00B302D6" w:rsidRPr="002D786D" w:rsidRDefault="00B302D6" w:rsidP="001F469B">
      <w:pPr>
        <w:tabs>
          <w:tab w:val="left" w:pos="-3600"/>
        </w:tabs>
        <w:ind w:firstLine="709"/>
        <w:contextualSpacing/>
        <w:jc w:val="both"/>
        <w:rPr>
          <w:color w:val="000000" w:themeColor="text1"/>
        </w:rPr>
      </w:pPr>
      <w:r w:rsidRPr="002D786D">
        <w:rPr>
          <w:color w:val="000000" w:themeColor="text1"/>
        </w:rPr>
        <w:t>Определяющими условиями образовательного процесса в образовательном учреждении  является охрана жизни и обеспечение безопасности жизнедеятельности детей и сотруд</w:t>
      </w:r>
      <w:r w:rsidR="00416BED" w:rsidRPr="002D786D">
        <w:rPr>
          <w:color w:val="000000" w:themeColor="text1"/>
        </w:rPr>
        <w:t xml:space="preserve">ников. Именно поэтому,  в </w:t>
      </w:r>
      <w:r w:rsidRPr="002D786D">
        <w:rPr>
          <w:color w:val="000000" w:themeColor="text1"/>
        </w:rPr>
        <w:t xml:space="preserve"> учреждении разработана система охраны труда, которая представлена комиссиями по охране труда, деятельностью профсоюзных комитетов и уполномоченных лиц. Данная система обеспечивает выполнение требований охраны труда в учреждении, безопасность эксплуатации зданий, оборудования, пропаганду охраны труда  и безопасности жизнедеятельности в учреждениях образования. Улучшение условий труда и образовательного процесса реализуется через реализацию производственного  контроля, предусматривающей  контроль соблюдения санитарных правил и выполнения санитарно - противоэпидемиологических (профилактических) мероприятий. Объектами производственного  контроля  являются помещения учреждений, оборудование, технологические процессы, рабочие  места, используемые для  оказания  образовательных  услуг.</w:t>
      </w:r>
    </w:p>
    <w:p w:rsidR="00B302D6" w:rsidRPr="002D786D" w:rsidRDefault="00B302D6" w:rsidP="001F469B">
      <w:pPr>
        <w:ind w:firstLine="709"/>
        <w:contextualSpacing/>
        <w:jc w:val="both"/>
        <w:rPr>
          <w:color w:val="000000" w:themeColor="text1"/>
        </w:rPr>
      </w:pPr>
      <w:r w:rsidRPr="002D786D">
        <w:rPr>
          <w:color w:val="000000" w:themeColor="text1"/>
        </w:rPr>
        <w:lastRenderedPageBreak/>
        <w:t>Систематически осуществляются профилактические осмотры сотрудников  учреждения. Результаты всех медицинских обследований своевременно фиксиру</w:t>
      </w:r>
      <w:r w:rsidRPr="002D786D">
        <w:rPr>
          <w:color w:val="000000" w:themeColor="text1"/>
        </w:rPr>
        <w:softHyphen/>
        <w:t>ются в личных санитарных  книж</w:t>
      </w:r>
      <w:r w:rsidR="00416BED" w:rsidRPr="002D786D">
        <w:rPr>
          <w:color w:val="000000" w:themeColor="text1"/>
        </w:rPr>
        <w:t>ках  сотрудников. Ответственным сотрудником</w:t>
      </w:r>
      <w:r w:rsidRPr="002D786D">
        <w:rPr>
          <w:color w:val="000000" w:themeColor="text1"/>
        </w:rPr>
        <w:t xml:space="preserve"> ве</w:t>
      </w:r>
      <w:r w:rsidRPr="002D786D">
        <w:rPr>
          <w:color w:val="000000" w:themeColor="text1"/>
        </w:rPr>
        <w:softHyphen/>
        <w:t>дется контроль соблюдения графиков прохождения  медицинских осмотров</w:t>
      </w:r>
      <w:r w:rsidR="00E92728" w:rsidRPr="002D786D">
        <w:rPr>
          <w:color w:val="000000" w:themeColor="text1"/>
        </w:rPr>
        <w:t>, календарь прививок</w:t>
      </w:r>
      <w:r w:rsidRPr="002D786D">
        <w:rPr>
          <w:color w:val="000000" w:themeColor="text1"/>
        </w:rPr>
        <w:t>.</w:t>
      </w:r>
    </w:p>
    <w:p w:rsidR="00416BED" w:rsidRPr="002D786D" w:rsidRDefault="00B302D6" w:rsidP="001F469B">
      <w:pPr>
        <w:tabs>
          <w:tab w:val="left" w:pos="-3420"/>
        </w:tabs>
        <w:ind w:firstLine="540"/>
        <w:jc w:val="both"/>
        <w:rPr>
          <w:color w:val="000000" w:themeColor="text1"/>
        </w:rPr>
      </w:pPr>
      <w:r w:rsidRPr="002D786D">
        <w:rPr>
          <w:color w:val="000000" w:themeColor="text1"/>
        </w:rPr>
        <w:t>Безопасность жизнедеятельности детей и сотрудников, охрану их труда обеспечивает оптимальное сочетание режимов труда, обучения и отдыха.  Режим рабочего времени сотрудников предусмотрен с учетом продолжительности рабочей недели, определен правилами внутреннего трудового распорядка, трудовым договором. Распорядок дня</w:t>
      </w:r>
      <w:r w:rsidR="00416BED" w:rsidRPr="002D786D">
        <w:rPr>
          <w:color w:val="000000" w:themeColor="text1"/>
        </w:rPr>
        <w:t xml:space="preserve"> обучающихся </w:t>
      </w:r>
      <w:r w:rsidRPr="002D786D">
        <w:rPr>
          <w:color w:val="000000" w:themeColor="text1"/>
        </w:rPr>
        <w:t xml:space="preserve"> учитывает  возрастные особенности детей, сезонные изменения погоды. При организации образовательного процесса соблюдаются требования к учебной нагрузке, продолжительности занятий,  чередованию видов деятельности в соответствии с возрастом детей,требованиями нормативных документов. </w:t>
      </w:r>
    </w:p>
    <w:p w:rsidR="00B302D6" w:rsidRPr="002D786D" w:rsidRDefault="00B302D6" w:rsidP="001F469B">
      <w:pPr>
        <w:tabs>
          <w:tab w:val="left" w:pos="-3420"/>
        </w:tabs>
        <w:ind w:firstLine="540"/>
        <w:jc w:val="both"/>
        <w:rPr>
          <w:color w:val="000000" w:themeColor="text1"/>
        </w:rPr>
      </w:pPr>
      <w:r w:rsidRPr="002D786D">
        <w:rPr>
          <w:color w:val="000000" w:themeColor="text1"/>
        </w:rPr>
        <w:t>В школе  имеется паспорт антитеррористической  защищенности, согласованный с ОМВД. Инструктажи и тренировки с сотрудниками и учащимися по антитеррористической деятельности проводятся в соответствии с Планом проведения инструктажей и тренировок в ОУ. Осмотр помещений, территории осуществляется систематически.  Информация о результатах осмотра оформляется соответствующим актом. Перед началом учебного года, перед массовыми школьными мероприятиями помещения зданий проверяются на предмет обеспечения безопасности и антитеррористической защищенности. Организован пропускной режим, контроль въезда автотранспорта на территорию образовательного учреждения. В доступных местах размещена информация о мерах личной безопасности, даны рекомендации на случай возникновения чрезвычайных ситуаций, связанных с обнаружением взрывчатых устройств, угрозами взрывов, захватом заложников; телефоны дежурных УВД, ФСБ, МЧС.</w:t>
      </w:r>
    </w:p>
    <w:p w:rsidR="00B302D6" w:rsidRPr="002D786D" w:rsidRDefault="00B302D6" w:rsidP="001F469B">
      <w:pPr>
        <w:ind w:firstLine="397"/>
        <w:jc w:val="both"/>
        <w:rPr>
          <w:color w:val="000000" w:themeColor="text1"/>
        </w:rPr>
      </w:pPr>
      <w:r w:rsidRPr="002D786D">
        <w:rPr>
          <w:color w:val="000000" w:themeColor="text1"/>
        </w:rPr>
        <w:t xml:space="preserve">Совершенствуются условия,  обеспечивающие всестороннюю безопасность участников образовательного процесса, в том числе в части содержания территории учреждения: наличия и состояния ограждения, освещения и озеленения территории. Данные условия по вопросам безопасности и выполнения норм СанПин систематически контролируются совместно со службами Роспотребнадзора и Госпожнадзора, о чём составляются соответствующие акты.  </w:t>
      </w:r>
    </w:p>
    <w:p w:rsidR="00B302D6" w:rsidRPr="002D786D" w:rsidRDefault="00B302D6" w:rsidP="001F469B">
      <w:pPr>
        <w:ind w:firstLine="397"/>
        <w:jc w:val="both"/>
        <w:rPr>
          <w:color w:val="000000" w:themeColor="text1"/>
        </w:rPr>
      </w:pPr>
      <w:r w:rsidRPr="002D786D">
        <w:rPr>
          <w:color w:val="000000" w:themeColor="text1"/>
        </w:rPr>
        <w:t xml:space="preserve">      В школе организовано систематическое дежурство педагогов и администрации.</w:t>
      </w:r>
    </w:p>
    <w:p w:rsidR="00B302D6" w:rsidRPr="002D786D" w:rsidRDefault="00B302D6" w:rsidP="001F469B">
      <w:pPr>
        <w:ind w:firstLine="397"/>
        <w:jc w:val="both"/>
        <w:rPr>
          <w:color w:val="000000" w:themeColor="text1"/>
        </w:rPr>
      </w:pPr>
      <w:r w:rsidRPr="002D786D">
        <w:rPr>
          <w:color w:val="000000" w:themeColor="text1"/>
        </w:rPr>
        <w:t xml:space="preserve">       На сегодняшний день в школе установлена и обслуживается автоматическая противопожарная сигнализация. </w:t>
      </w:r>
    </w:p>
    <w:p w:rsidR="00B302D6" w:rsidRPr="002D786D" w:rsidRDefault="00B302D6" w:rsidP="001F469B">
      <w:pPr>
        <w:ind w:firstLine="709"/>
        <w:contextualSpacing/>
        <w:jc w:val="both"/>
        <w:rPr>
          <w:color w:val="000000" w:themeColor="text1"/>
          <w:szCs w:val="27"/>
          <w:shd w:val="clear" w:color="auto" w:fill="FFFFFF"/>
        </w:rPr>
      </w:pPr>
      <w:r w:rsidRPr="002D786D">
        <w:rPr>
          <w:color w:val="000000" w:themeColor="text1"/>
          <w:szCs w:val="27"/>
          <w:shd w:val="clear" w:color="auto" w:fill="FFFFFF"/>
        </w:rPr>
        <w:t>Состояние пожарной безопасности удовлетворительное. В школе оформлен уголок антитеррористической безопасности, организовано круглосуточное дежурство, введен пропускной режим, проводятся инструктажи.</w:t>
      </w:r>
    </w:p>
    <w:p w:rsidR="00B302D6" w:rsidRPr="002D786D" w:rsidRDefault="00B302D6" w:rsidP="001F469B">
      <w:pPr>
        <w:ind w:firstLine="709"/>
        <w:contextualSpacing/>
        <w:jc w:val="both"/>
        <w:rPr>
          <w:color w:val="000000" w:themeColor="text1"/>
        </w:rPr>
      </w:pPr>
      <w:r w:rsidRPr="002D786D">
        <w:rPr>
          <w:color w:val="000000" w:themeColor="text1"/>
        </w:rPr>
        <w:t>В рамках подготовки школы к началу учебного года проводится ряд мероприятий по выполнению правил пожарной безопасности:</w:t>
      </w:r>
    </w:p>
    <w:p w:rsidR="00B302D6" w:rsidRPr="002D786D" w:rsidRDefault="00B302D6" w:rsidP="001F469B">
      <w:pPr>
        <w:ind w:firstLine="709"/>
        <w:contextualSpacing/>
        <w:jc w:val="both"/>
        <w:rPr>
          <w:color w:val="000000" w:themeColor="text1"/>
        </w:rPr>
      </w:pPr>
      <w:r w:rsidRPr="002D786D">
        <w:rPr>
          <w:color w:val="000000" w:themeColor="text1"/>
        </w:rPr>
        <w:t>-имеются первичные средства пожаротушения,</w:t>
      </w:r>
    </w:p>
    <w:p w:rsidR="00B302D6" w:rsidRPr="002D786D" w:rsidRDefault="00B302D6" w:rsidP="001F469B">
      <w:pPr>
        <w:ind w:firstLine="709"/>
        <w:contextualSpacing/>
        <w:jc w:val="both"/>
        <w:rPr>
          <w:color w:val="000000" w:themeColor="text1"/>
        </w:rPr>
      </w:pPr>
      <w:r w:rsidRPr="002D786D">
        <w:rPr>
          <w:color w:val="000000" w:themeColor="text1"/>
        </w:rPr>
        <w:t>-проведено обучение по пожарному минимуму,</w:t>
      </w:r>
    </w:p>
    <w:p w:rsidR="00B302D6" w:rsidRPr="002D786D" w:rsidRDefault="00B302D6" w:rsidP="001F469B">
      <w:pPr>
        <w:ind w:firstLine="709"/>
        <w:contextualSpacing/>
        <w:jc w:val="both"/>
        <w:rPr>
          <w:color w:val="000000" w:themeColor="text1"/>
        </w:rPr>
      </w:pPr>
      <w:r w:rsidRPr="002D786D">
        <w:rPr>
          <w:color w:val="000000" w:themeColor="text1"/>
        </w:rPr>
        <w:t>-проводятся замеры электросопротивления,</w:t>
      </w:r>
    </w:p>
    <w:p w:rsidR="00B302D6" w:rsidRPr="002D786D" w:rsidRDefault="00B302D6" w:rsidP="001F469B">
      <w:pPr>
        <w:ind w:firstLine="709"/>
        <w:contextualSpacing/>
        <w:jc w:val="both"/>
        <w:rPr>
          <w:color w:val="000000" w:themeColor="text1"/>
        </w:rPr>
      </w:pPr>
      <w:r w:rsidRPr="002D786D">
        <w:rPr>
          <w:color w:val="000000" w:themeColor="text1"/>
        </w:rPr>
        <w:t>-поверка технологического оборудования,</w:t>
      </w:r>
    </w:p>
    <w:p w:rsidR="00B302D6" w:rsidRPr="002D786D" w:rsidRDefault="00B302D6" w:rsidP="001F469B">
      <w:pPr>
        <w:ind w:firstLine="709"/>
        <w:contextualSpacing/>
        <w:jc w:val="both"/>
        <w:rPr>
          <w:color w:val="000000" w:themeColor="text1"/>
        </w:rPr>
      </w:pPr>
      <w:r w:rsidRPr="002D786D">
        <w:rPr>
          <w:color w:val="000000" w:themeColor="text1"/>
        </w:rPr>
        <w:t>-имеются люминесцентные лампы.</w:t>
      </w:r>
    </w:p>
    <w:p w:rsidR="00B302D6" w:rsidRPr="002D786D" w:rsidRDefault="00B302D6" w:rsidP="00544AE0">
      <w:pPr>
        <w:ind w:firstLine="680"/>
        <w:jc w:val="both"/>
        <w:rPr>
          <w:color w:val="000000" w:themeColor="text1"/>
        </w:rPr>
      </w:pPr>
      <w:r w:rsidRPr="002D786D">
        <w:rPr>
          <w:color w:val="000000" w:themeColor="text1"/>
        </w:rPr>
        <w:t xml:space="preserve">К новому учебному году   проведена  работа по благоустройству территории, выполнен  текущий  ремонт. </w:t>
      </w:r>
      <w:bookmarkStart w:id="1" w:name="_GoBack"/>
      <w:bookmarkEnd w:id="1"/>
    </w:p>
    <w:p w:rsidR="00B302D6" w:rsidRPr="002D786D" w:rsidRDefault="00B302D6" w:rsidP="00583570">
      <w:pPr>
        <w:ind w:firstLine="540"/>
        <w:jc w:val="both"/>
        <w:outlineLvl w:val="0"/>
        <w:rPr>
          <w:color w:val="000000" w:themeColor="text1"/>
        </w:rPr>
      </w:pPr>
      <w:r w:rsidRPr="002D786D">
        <w:rPr>
          <w:rStyle w:val="a9"/>
          <w:bCs/>
          <w:color w:val="000000" w:themeColor="text1"/>
        </w:rPr>
        <w:t>Выводы:</w:t>
      </w:r>
    </w:p>
    <w:p w:rsidR="00B302D6" w:rsidRPr="002D786D" w:rsidRDefault="00B302D6" w:rsidP="003C56FF">
      <w:pPr>
        <w:pStyle w:val="aff2"/>
        <w:widowControl/>
        <w:numPr>
          <w:ilvl w:val="0"/>
          <w:numId w:val="2"/>
        </w:numPr>
        <w:tabs>
          <w:tab w:val="left" w:pos="7335"/>
        </w:tabs>
        <w:jc w:val="both"/>
        <w:rPr>
          <w:color w:val="000000" w:themeColor="text1"/>
          <w:szCs w:val="20"/>
        </w:rPr>
      </w:pPr>
      <w:r w:rsidRPr="002D786D">
        <w:rPr>
          <w:color w:val="000000" w:themeColor="text1"/>
          <w:szCs w:val="20"/>
        </w:rPr>
        <w:t>Численность обучающихся</w:t>
      </w:r>
      <w:r w:rsidR="00E92728" w:rsidRPr="002D786D">
        <w:rPr>
          <w:color w:val="000000" w:themeColor="text1"/>
          <w:szCs w:val="20"/>
        </w:rPr>
        <w:t xml:space="preserve"> уменьшается,  выезд семей из поселка.</w:t>
      </w:r>
    </w:p>
    <w:p w:rsidR="00B302D6" w:rsidRPr="002D786D" w:rsidRDefault="00B302D6" w:rsidP="003C56FF">
      <w:pPr>
        <w:pStyle w:val="aff2"/>
        <w:widowControl/>
        <w:numPr>
          <w:ilvl w:val="0"/>
          <w:numId w:val="2"/>
        </w:numPr>
        <w:tabs>
          <w:tab w:val="left" w:pos="7335"/>
        </w:tabs>
        <w:jc w:val="both"/>
        <w:rPr>
          <w:color w:val="000000" w:themeColor="text1"/>
          <w:szCs w:val="20"/>
        </w:rPr>
      </w:pPr>
      <w:r w:rsidRPr="002D786D">
        <w:rPr>
          <w:color w:val="000000" w:themeColor="text1"/>
          <w:szCs w:val="20"/>
        </w:rPr>
        <w:t>Педагогический коллектив стабилен, работоспособен имеет хороший творческий потенциал.</w:t>
      </w:r>
    </w:p>
    <w:p w:rsidR="00B302D6" w:rsidRPr="002D786D" w:rsidRDefault="00B302D6" w:rsidP="003C56FF">
      <w:pPr>
        <w:pStyle w:val="aff2"/>
        <w:widowControl/>
        <w:numPr>
          <w:ilvl w:val="0"/>
          <w:numId w:val="2"/>
        </w:numPr>
        <w:tabs>
          <w:tab w:val="left" w:pos="7335"/>
        </w:tabs>
        <w:jc w:val="both"/>
        <w:rPr>
          <w:color w:val="000000" w:themeColor="text1"/>
          <w:szCs w:val="20"/>
        </w:rPr>
      </w:pPr>
      <w:r w:rsidRPr="002D786D">
        <w:rPr>
          <w:color w:val="000000" w:themeColor="text1"/>
          <w:szCs w:val="20"/>
        </w:rPr>
        <w:t>Учащимся представляется доступность и равные возможности получения образования.</w:t>
      </w:r>
    </w:p>
    <w:p w:rsidR="00B302D6" w:rsidRPr="002D786D" w:rsidRDefault="00B302D6" w:rsidP="003C56FF">
      <w:pPr>
        <w:widowControl/>
        <w:numPr>
          <w:ilvl w:val="0"/>
          <w:numId w:val="2"/>
        </w:numPr>
        <w:tabs>
          <w:tab w:val="left" w:pos="7335"/>
        </w:tabs>
        <w:spacing w:line="200" w:lineRule="atLeast"/>
        <w:ind w:left="0" w:firstLine="397"/>
        <w:jc w:val="both"/>
        <w:rPr>
          <w:color w:val="000000" w:themeColor="text1"/>
          <w:szCs w:val="20"/>
        </w:rPr>
      </w:pPr>
      <w:r w:rsidRPr="002D786D">
        <w:rPr>
          <w:color w:val="000000" w:themeColor="text1"/>
          <w:szCs w:val="20"/>
        </w:rPr>
        <w:lastRenderedPageBreak/>
        <w:t>Обеспечены условия для обучения детей с ограниченными возможностями здоровья в массовых образовательных учреждениях.</w:t>
      </w:r>
    </w:p>
    <w:p w:rsidR="00B302D6" w:rsidRPr="002D786D" w:rsidRDefault="00B302D6" w:rsidP="003C56FF">
      <w:pPr>
        <w:widowControl/>
        <w:numPr>
          <w:ilvl w:val="0"/>
          <w:numId w:val="2"/>
        </w:numPr>
        <w:tabs>
          <w:tab w:val="left" w:pos="7335"/>
        </w:tabs>
        <w:spacing w:line="200" w:lineRule="atLeast"/>
        <w:jc w:val="both"/>
        <w:rPr>
          <w:color w:val="000000" w:themeColor="text1"/>
          <w:szCs w:val="20"/>
        </w:rPr>
      </w:pPr>
      <w:r w:rsidRPr="002D786D">
        <w:rPr>
          <w:color w:val="000000" w:themeColor="text1"/>
          <w:szCs w:val="20"/>
        </w:rPr>
        <w:t xml:space="preserve"> Реализации ФГОС</w:t>
      </w:r>
      <w:r w:rsidR="002E188C" w:rsidRPr="002D786D">
        <w:rPr>
          <w:color w:val="000000" w:themeColor="text1"/>
          <w:szCs w:val="20"/>
        </w:rPr>
        <w:t xml:space="preserve"> на  </w:t>
      </w:r>
      <w:r w:rsidRPr="002D786D">
        <w:rPr>
          <w:color w:val="000000" w:themeColor="text1"/>
          <w:szCs w:val="20"/>
        </w:rPr>
        <w:t xml:space="preserve"> ступени </w:t>
      </w:r>
      <w:r w:rsidR="002E188C" w:rsidRPr="002D786D">
        <w:rPr>
          <w:color w:val="000000" w:themeColor="text1"/>
          <w:szCs w:val="20"/>
        </w:rPr>
        <w:t xml:space="preserve"> НОО и ступени ООО</w:t>
      </w:r>
      <w:r w:rsidR="00E3732B">
        <w:rPr>
          <w:color w:val="000000" w:themeColor="text1"/>
          <w:szCs w:val="20"/>
        </w:rPr>
        <w:t xml:space="preserve"> и СОО</w:t>
      </w:r>
      <w:r w:rsidR="002E188C" w:rsidRPr="002D786D">
        <w:rPr>
          <w:color w:val="000000" w:themeColor="text1"/>
          <w:szCs w:val="20"/>
        </w:rPr>
        <w:t xml:space="preserve"> </w:t>
      </w:r>
      <w:r w:rsidRPr="002D786D">
        <w:rPr>
          <w:color w:val="000000" w:themeColor="text1"/>
          <w:szCs w:val="20"/>
        </w:rPr>
        <w:t>о</w:t>
      </w:r>
      <w:r w:rsidR="002E188C" w:rsidRPr="002D786D">
        <w:rPr>
          <w:color w:val="000000" w:themeColor="text1"/>
          <w:szCs w:val="20"/>
        </w:rPr>
        <w:t>бучения идёт успешно.</w:t>
      </w:r>
    </w:p>
    <w:p w:rsidR="00B302D6" w:rsidRPr="002D786D" w:rsidRDefault="00B302D6" w:rsidP="003C56FF">
      <w:pPr>
        <w:widowControl/>
        <w:numPr>
          <w:ilvl w:val="0"/>
          <w:numId w:val="2"/>
        </w:numPr>
        <w:tabs>
          <w:tab w:val="left" w:pos="7335"/>
        </w:tabs>
        <w:spacing w:line="200" w:lineRule="atLeast"/>
        <w:ind w:left="0" w:firstLine="397"/>
        <w:jc w:val="both"/>
        <w:rPr>
          <w:color w:val="000000" w:themeColor="text1"/>
          <w:szCs w:val="20"/>
        </w:rPr>
      </w:pPr>
      <w:r w:rsidRPr="002D786D">
        <w:rPr>
          <w:color w:val="000000" w:themeColor="text1"/>
          <w:szCs w:val="20"/>
        </w:rPr>
        <w:t>Продолжается формирование системы объективного, планомерного, целенаправленного оценивания учебных достижений, в том числе – выпускников общеобразовательных учреждений.</w:t>
      </w:r>
    </w:p>
    <w:p w:rsidR="00B302D6" w:rsidRPr="002D786D" w:rsidRDefault="00B302D6" w:rsidP="003C56FF">
      <w:pPr>
        <w:widowControl/>
        <w:numPr>
          <w:ilvl w:val="0"/>
          <w:numId w:val="2"/>
        </w:numPr>
        <w:tabs>
          <w:tab w:val="left" w:pos="7335"/>
        </w:tabs>
        <w:spacing w:line="200" w:lineRule="atLeast"/>
        <w:ind w:left="0" w:firstLine="397"/>
        <w:jc w:val="both"/>
        <w:rPr>
          <w:color w:val="000000" w:themeColor="text1"/>
          <w:szCs w:val="20"/>
        </w:rPr>
      </w:pPr>
      <w:r w:rsidRPr="002D786D">
        <w:rPr>
          <w:color w:val="000000" w:themeColor="text1"/>
          <w:szCs w:val="20"/>
        </w:rPr>
        <w:t xml:space="preserve"> Деятельность школы  открыта  и освещается в  интернет сайте.</w:t>
      </w:r>
    </w:p>
    <w:p w:rsidR="00E92728" w:rsidRPr="002D786D" w:rsidRDefault="00B302D6" w:rsidP="00544AE0">
      <w:pPr>
        <w:widowControl/>
        <w:numPr>
          <w:ilvl w:val="0"/>
          <w:numId w:val="2"/>
        </w:numPr>
        <w:tabs>
          <w:tab w:val="left" w:pos="7335"/>
        </w:tabs>
        <w:spacing w:line="200" w:lineRule="atLeast"/>
        <w:ind w:left="0" w:firstLine="397"/>
        <w:jc w:val="both"/>
        <w:rPr>
          <w:color w:val="000000" w:themeColor="text1"/>
          <w:szCs w:val="20"/>
        </w:rPr>
      </w:pPr>
      <w:r w:rsidRPr="002D786D">
        <w:rPr>
          <w:color w:val="000000" w:themeColor="text1"/>
          <w:szCs w:val="20"/>
        </w:rPr>
        <w:t>Показатели учебныхрезультатов</w:t>
      </w:r>
      <w:r w:rsidR="00E3732B">
        <w:rPr>
          <w:color w:val="000000" w:themeColor="text1"/>
          <w:szCs w:val="20"/>
        </w:rPr>
        <w:t xml:space="preserve"> </w:t>
      </w:r>
      <w:r w:rsidRPr="002D786D">
        <w:rPr>
          <w:color w:val="000000" w:themeColor="text1"/>
          <w:szCs w:val="20"/>
        </w:rPr>
        <w:t>достаточно стабильны.</w:t>
      </w:r>
    </w:p>
    <w:p w:rsidR="00B302D6" w:rsidRPr="002D786D" w:rsidRDefault="00B302D6" w:rsidP="00544AE0">
      <w:pPr>
        <w:tabs>
          <w:tab w:val="left" w:pos="7335"/>
        </w:tabs>
        <w:ind w:firstLine="397"/>
        <w:outlineLvl w:val="0"/>
        <w:rPr>
          <w:b/>
          <w:bCs/>
          <w:color w:val="000000" w:themeColor="text1"/>
          <w:u w:val="single"/>
        </w:rPr>
      </w:pPr>
      <w:r w:rsidRPr="002D786D">
        <w:rPr>
          <w:b/>
          <w:bCs/>
          <w:color w:val="000000" w:themeColor="text1"/>
          <w:u w:val="single"/>
        </w:rPr>
        <w:t>Проблемы</w:t>
      </w:r>
      <w:r w:rsidR="00544AE0" w:rsidRPr="002D786D">
        <w:rPr>
          <w:b/>
          <w:bCs/>
          <w:color w:val="000000" w:themeColor="text1"/>
          <w:u w:val="single"/>
        </w:rPr>
        <w:t>:</w:t>
      </w:r>
    </w:p>
    <w:p w:rsidR="00B302D6" w:rsidRPr="002D786D" w:rsidRDefault="00B302D6" w:rsidP="002E188C">
      <w:pPr>
        <w:widowControl/>
        <w:numPr>
          <w:ilvl w:val="0"/>
          <w:numId w:val="3"/>
        </w:numPr>
        <w:jc w:val="both"/>
        <w:rPr>
          <w:color w:val="000000" w:themeColor="text1"/>
          <w:szCs w:val="20"/>
        </w:rPr>
      </w:pPr>
      <w:r w:rsidRPr="002D786D">
        <w:rPr>
          <w:color w:val="000000" w:themeColor="text1"/>
          <w:szCs w:val="20"/>
        </w:rPr>
        <w:t xml:space="preserve">Отсутствие системы раннего выявления детей с проблемами психофизиологического развития. </w:t>
      </w:r>
    </w:p>
    <w:p w:rsidR="00B302D6" w:rsidRPr="002D786D" w:rsidRDefault="00B302D6" w:rsidP="003C56FF">
      <w:pPr>
        <w:pStyle w:val="aff2"/>
        <w:widowControl/>
        <w:numPr>
          <w:ilvl w:val="0"/>
          <w:numId w:val="3"/>
        </w:numPr>
        <w:jc w:val="both"/>
        <w:rPr>
          <w:color w:val="000000" w:themeColor="text1"/>
          <w:szCs w:val="20"/>
        </w:rPr>
      </w:pPr>
      <w:r w:rsidRPr="002D786D">
        <w:rPr>
          <w:color w:val="000000" w:themeColor="text1"/>
          <w:szCs w:val="20"/>
        </w:rPr>
        <w:t xml:space="preserve"> Недостаточно  развита преемственность образовательных программ всех ступеней обучения.</w:t>
      </w:r>
    </w:p>
    <w:p w:rsidR="00B302D6" w:rsidRPr="002D786D" w:rsidRDefault="00B302D6" w:rsidP="00955770">
      <w:pPr>
        <w:widowControl/>
        <w:tabs>
          <w:tab w:val="left" w:pos="7335"/>
        </w:tabs>
        <w:spacing w:line="200" w:lineRule="atLeast"/>
        <w:ind w:left="360"/>
        <w:jc w:val="both"/>
        <w:rPr>
          <w:color w:val="000000" w:themeColor="text1"/>
          <w:szCs w:val="20"/>
        </w:rPr>
      </w:pPr>
    </w:p>
    <w:p w:rsidR="00B302D6" w:rsidRPr="002D786D" w:rsidRDefault="00B302D6" w:rsidP="00955770">
      <w:pPr>
        <w:jc w:val="both"/>
        <w:rPr>
          <w:b/>
          <w:bCs/>
          <w:color w:val="000000" w:themeColor="text1"/>
        </w:rPr>
      </w:pPr>
    </w:p>
    <w:p w:rsidR="002D786D" w:rsidRPr="002D786D" w:rsidRDefault="002D786D">
      <w:pPr>
        <w:jc w:val="both"/>
        <w:rPr>
          <w:b/>
          <w:bCs/>
          <w:color w:val="000000" w:themeColor="text1"/>
        </w:rPr>
      </w:pPr>
    </w:p>
    <w:sectPr w:rsidR="002D786D" w:rsidRPr="002D786D" w:rsidSect="008E4C8B">
      <w:pgSz w:w="11906" w:h="16838"/>
      <w:pgMar w:top="1134" w:right="70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1E8" w:rsidRDefault="000B71E8" w:rsidP="00C3439C">
      <w:r>
        <w:separator/>
      </w:r>
    </w:p>
  </w:endnote>
  <w:endnote w:type="continuationSeparator" w:id="1">
    <w:p w:rsidR="000B71E8" w:rsidRDefault="000B71E8" w:rsidP="00C34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E8" w:rsidRDefault="000B71E8" w:rsidP="00C3439C">
      <w:r>
        <w:separator/>
      </w:r>
    </w:p>
  </w:footnote>
  <w:footnote w:type="continuationSeparator" w:id="1">
    <w:p w:rsidR="000B71E8" w:rsidRDefault="000B71E8" w:rsidP="00C34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850"/>
        </w:tabs>
        <w:ind w:left="1997" w:hanging="720"/>
      </w:pPr>
      <w:rPr>
        <w:rFonts w:cs="Times New Roman"/>
      </w:rPr>
    </w:lvl>
    <w:lvl w:ilvl="1">
      <w:start w:val="2"/>
      <w:numFmt w:val="decimal"/>
      <w:lvlText w:val="%1.%2"/>
      <w:lvlJc w:val="left"/>
      <w:pPr>
        <w:tabs>
          <w:tab w:val="num" w:pos="-850"/>
        </w:tabs>
        <w:ind w:left="1652" w:hanging="375"/>
      </w:pPr>
      <w:rPr>
        <w:rFonts w:cs="Times New Roman"/>
      </w:rPr>
    </w:lvl>
    <w:lvl w:ilvl="2">
      <w:start w:val="1"/>
      <w:numFmt w:val="decimal"/>
      <w:lvlText w:val="%1.%2.%3"/>
      <w:lvlJc w:val="left"/>
      <w:pPr>
        <w:tabs>
          <w:tab w:val="num" w:pos="-850"/>
        </w:tabs>
        <w:ind w:left="1997" w:hanging="720"/>
      </w:pPr>
      <w:rPr>
        <w:rFonts w:cs="Times New Roman"/>
      </w:rPr>
    </w:lvl>
    <w:lvl w:ilvl="3">
      <w:start w:val="1"/>
      <w:numFmt w:val="decimal"/>
      <w:lvlText w:val="%1.%2.%3.%4"/>
      <w:lvlJc w:val="left"/>
      <w:pPr>
        <w:tabs>
          <w:tab w:val="num" w:pos="-850"/>
        </w:tabs>
        <w:ind w:left="2357" w:hanging="1080"/>
      </w:pPr>
      <w:rPr>
        <w:rFonts w:cs="Times New Roman"/>
      </w:rPr>
    </w:lvl>
    <w:lvl w:ilvl="4">
      <w:start w:val="1"/>
      <w:numFmt w:val="decimal"/>
      <w:lvlText w:val="%1.%2.%3.%4.%5"/>
      <w:lvlJc w:val="left"/>
      <w:pPr>
        <w:tabs>
          <w:tab w:val="num" w:pos="-850"/>
        </w:tabs>
        <w:ind w:left="2357" w:hanging="1080"/>
      </w:pPr>
      <w:rPr>
        <w:rFonts w:cs="Times New Roman"/>
      </w:rPr>
    </w:lvl>
    <w:lvl w:ilvl="5">
      <w:start w:val="1"/>
      <w:numFmt w:val="decimal"/>
      <w:lvlText w:val="%1.%2.%3.%4.%5.%6"/>
      <w:lvlJc w:val="left"/>
      <w:pPr>
        <w:tabs>
          <w:tab w:val="num" w:pos="-850"/>
        </w:tabs>
        <w:ind w:left="2717" w:hanging="1440"/>
      </w:pPr>
      <w:rPr>
        <w:rFonts w:cs="Times New Roman"/>
      </w:rPr>
    </w:lvl>
    <w:lvl w:ilvl="6">
      <w:start w:val="1"/>
      <w:numFmt w:val="decimal"/>
      <w:lvlText w:val="%1.%2.%3.%4.%5.%6.%7"/>
      <w:lvlJc w:val="left"/>
      <w:pPr>
        <w:tabs>
          <w:tab w:val="num" w:pos="-850"/>
        </w:tabs>
        <w:ind w:left="2717" w:hanging="1440"/>
      </w:pPr>
      <w:rPr>
        <w:rFonts w:cs="Times New Roman"/>
      </w:rPr>
    </w:lvl>
    <w:lvl w:ilvl="7">
      <w:start w:val="1"/>
      <w:numFmt w:val="decimal"/>
      <w:lvlText w:val="%1.%2.%3.%4.%5.%6.%7.%8"/>
      <w:lvlJc w:val="left"/>
      <w:pPr>
        <w:tabs>
          <w:tab w:val="num" w:pos="-850"/>
        </w:tabs>
        <w:ind w:left="3077" w:hanging="1800"/>
      </w:pPr>
      <w:rPr>
        <w:rFonts w:cs="Times New Roman"/>
      </w:rPr>
    </w:lvl>
    <w:lvl w:ilvl="8">
      <w:start w:val="1"/>
      <w:numFmt w:val="decimal"/>
      <w:lvlText w:val="%1.%2.%3.%4.%5.%6.%7.%8.%9"/>
      <w:lvlJc w:val="left"/>
      <w:pPr>
        <w:tabs>
          <w:tab w:val="num" w:pos="-850"/>
        </w:tabs>
        <w:ind w:left="3437" w:hanging="2160"/>
      </w:pPr>
      <w:rPr>
        <w:rFonts w:cs="Times New Roman"/>
      </w:r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rPr>
        <w:rFonts w:ascii="Symbol" w:hAnsi="Symbol" w:cs="Symbol"/>
        <w:b/>
        <w:bCs/>
      </w:rPr>
    </w:lvl>
    <w:lvl w:ilvl="1">
      <w:start w:val="4"/>
      <w:numFmt w:val="decimal"/>
      <w:lvlText w:val="%1.%2."/>
      <w:lvlJc w:val="left"/>
      <w:pPr>
        <w:tabs>
          <w:tab w:val="num" w:pos="1080"/>
        </w:tabs>
        <w:ind w:left="1080" w:hanging="360"/>
      </w:pPr>
      <w:rPr>
        <w:rFonts w:ascii="Symbol" w:hAnsi="Symbol" w:cs="Symbol"/>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upperRoman"/>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2"/>
      <w:numFmt w:val="upperRoman"/>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A"/>
    <w:multiLevelType w:val="multilevel"/>
    <w:tmpl w:val="0000000A"/>
    <w:name w:val="WW8Num10"/>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1"/>
    <w:multiLevelType w:val="singleLevel"/>
    <w:tmpl w:val="00000011"/>
    <w:name w:val="WW8Num17"/>
    <w:lvl w:ilvl="0">
      <w:start w:val="1"/>
      <w:numFmt w:val="bullet"/>
      <w:lvlText w:val=""/>
      <w:lvlJc w:val="left"/>
      <w:pPr>
        <w:tabs>
          <w:tab w:val="num" w:pos="0"/>
        </w:tabs>
        <w:ind w:left="1400" w:hanging="360"/>
      </w:pPr>
      <w:rPr>
        <w:rFonts w:ascii="Symbol" w:hAnsi="Symbol"/>
        <w:sz w:val="20"/>
      </w:rPr>
    </w:lvl>
  </w:abstractNum>
  <w:abstractNum w:abstractNumId="10">
    <w:nsid w:val="00000012"/>
    <w:multiLevelType w:val="multilevel"/>
    <w:tmpl w:val="AAD64FE8"/>
    <w:name w:val="WW8Num1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9"/>
      <w:numFmt w:val="upperRoman"/>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5"/>
    <w:multiLevelType w:val="multilevel"/>
    <w:tmpl w:val="D21E739C"/>
    <w:name w:val="WW8Num21"/>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rPr>
        <w:rFonts w:ascii="Symbol" w:hAnsi="Symbol" w:cs="Symbol"/>
        <w:b/>
        <w:bCs/>
      </w:rPr>
    </w:lvl>
    <w:lvl w:ilvl="2">
      <w:start w:val="1"/>
      <w:numFmt w:val="decimal"/>
      <w:lvlText w:val="%3."/>
      <w:lvlJc w:val="left"/>
      <w:pPr>
        <w:tabs>
          <w:tab w:val="num" w:pos="1440"/>
        </w:tabs>
        <w:ind w:left="1440" w:hanging="360"/>
      </w:pPr>
      <w:rPr>
        <w:rFonts w:ascii="Symbol" w:hAnsi="Symbol" w:cs="Symbol"/>
        <w:b/>
        <w:bCs/>
      </w:rPr>
    </w:lvl>
    <w:lvl w:ilvl="3">
      <w:start w:val="1"/>
      <w:numFmt w:val="decimal"/>
      <w:lvlText w:val="%4."/>
      <w:lvlJc w:val="left"/>
      <w:pPr>
        <w:tabs>
          <w:tab w:val="num" w:pos="1800"/>
        </w:tabs>
        <w:ind w:left="1800" w:hanging="360"/>
      </w:pPr>
      <w:rPr>
        <w:rFonts w:ascii="Symbol" w:hAnsi="Symbol" w:cs="Symbol"/>
        <w:b/>
        <w:bCs/>
      </w:rPr>
    </w:lvl>
    <w:lvl w:ilvl="4">
      <w:start w:val="1"/>
      <w:numFmt w:val="decimal"/>
      <w:lvlText w:val="%5."/>
      <w:lvlJc w:val="left"/>
      <w:pPr>
        <w:tabs>
          <w:tab w:val="num" w:pos="2160"/>
        </w:tabs>
        <w:ind w:left="2160" w:hanging="360"/>
      </w:pPr>
      <w:rPr>
        <w:rFonts w:ascii="Symbol" w:hAnsi="Symbol" w:cs="Symbol"/>
        <w:b/>
        <w:bCs/>
      </w:rPr>
    </w:lvl>
    <w:lvl w:ilvl="5">
      <w:start w:val="1"/>
      <w:numFmt w:val="decimal"/>
      <w:lvlText w:val="%6."/>
      <w:lvlJc w:val="left"/>
      <w:pPr>
        <w:tabs>
          <w:tab w:val="num" w:pos="2520"/>
        </w:tabs>
        <w:ind w:left="2520" w:hanging="360"/>
      </w:pPr>
      <w:rPr>
        <w:rFonts w:ascii="Symbol" w:hAnsi="Symbol" w:cs="Symbol"/>
        <w:b/>
        <w:bCs/>
      </w:rPr>
    </w:lvl>
    <w:lvl w:ilvl="6">
      <w:start w:val="1"/>
      <w:numFmt w:val="decimal"/>
      <w:lvlText w:val="%7."/>
      <w:lvlJc w:val="left"/>
      <w:pPr>
        <w:tabs>
          <w:tab w:val="num" w:pos="2880"/>
        </w:tabs>
        <w:ind w:left="2880" w:hanging="360"/>
      </w:pPr>
      <w:rPr>
        <w:rFonts w:ascii="Symbol" w:hAnsi="Symbol" w:cs="Symbol"/>
        <w:b/>
        <w:bCs/>
      </w:rPr>
    </w:lvl>
    <w:lvl w:ilvl="7">
      <w:start w:val="1"/>
      <w:numFmt w:val="decimal"/>
      <w:lvlText w:val="%8."/>
      <w:lvlJc w:val="left"/>
      <w:pPr>
        <w:tabs>
          <w:tab w:val="num" w:pos="3240"/>
        </w:tabs>
        <w:ind w:left="3240" w:hanging="360"/>
      </w:pPr>
      <w:rPr>
        <w:rFonts w:ascii="Symbol" w:hAnsi="Symbol" w:cs="Symbol"/>
        <w:b/>
        <w:bCs/>
      </w:rPr>
    </w:lvl>
    <w:lvl w:ilvl="8">
      <w:start w:val="1"/>
      <w:numFmt w:val="decimal"/>
      <w:lvlText w:val="%9."/>
      <w:lvlJc w:val="left"/>
      <w:pPr>
        <w:tabs>
          <w:tab w:val="num" w:pos="3600"/>
        </w:tabs>
        <w:ind w:left="3600" w:hanging="360"/>
      </w:pPr>
      <w:rPr>
        <w:rFonts w:ascii="Symbol" w:hAnsi="Symbol" w:cs="Symbol"/>
        <w:b/>
        <w:bCs/>
      </w:rPr>
    </w:lvl>
  </w:abstractNum>
  <w:abstractNum w:abstractNumId="13">
    <w:nsid w:val="00000016"/>
    <w:multiLevelType w:val="multilevel"/>
    <w:tmpl w:val="00000016"/>
    <w:name w:val="WW8Num22"/>
    <w:lvl w:ilvl="0">
      <w:start w:val="1"/>
      <w:numFmt w:val="decimal"/>
      <w:lvlText w:val="%1."/>
      <w:lvlJc w:val="left"/>
      <w:pPr>
        <w:tabs>
          <w:tab w:val="num" w:pos="720"/>
        </w:tabs>
        <w:ind w:left="720" w:hanging="360"/>
      </w:pPr>
      <w:rPr>
        <w:rFonts w:ascii="Symbol" w:hAnsi="Symbol" w:cs="Symbol"/>
        <w:b/>
        <w:bCs/>
      </w:rPr>
    </w:lvl>
    <w:lvl w:ilvl="1">
      <w:start w:val="1"/>
      <w:numFmt w:val="decimal"/>
      <w:lvlText w:val="%2."/>
      <w:lvlJc w:val="left"/>
      <w:pPr>
        <w:tabs>
          <w:tab w:val="num" w:pos="1080"/>
        </w:tabs>
        <w:ind w:left="1080" w:hanging="360"/>
      </w:pPr>
      <w:rPr>
        <w:rFonts w:ascii="Symbol" w:hAnsi="Symbol" w:cs="Symbol"/>
        <w:b/>
        <w:bCs/>
      </w:rPr>
    </w:lvl>
    <w:lvl w:ilvl="2">
      <w:start w:val="1"/>
      <w:numFmt w:val="decimal"/>
      <w:lvlText w:val="%3."/>
      <w:lvlJc w:val="left"/>
      <w:pPr>
        <w:tabs>
          <w:tab w:val="num" w:pos="1440"/>
        </w:tabs>
        <w:ind w:left="1440" w:hanging="360"/>
      </w:pPr>
      <w:rPr>
        <w:rFonts w:ascii="Symbol" w:hAnsi="Symbol" w:cs="Symbol"/>
        <w:b/>
        <w:bCs/>
      </w:rPr>
    </w:lvl>
    <w:lvl w:ilvl="3">
      <w:start w:val="1"/>
      <w:numFmt w:val="decimal"/>
      <w:lvlText w:val="%4."/>
      <w:lvlJc w:val="left"/>
      <w:pPr>
        <w:tabs>
          <w:tab w:val="num" w:pos="1800"/>
        </w:tabs>
        <w:ind w:left="1800" w:hanging="360"/>
      </w:pPr>
      <w:rPr>
        <w:rFonts w:ascii="Symbol" w:hAnsi="Symbol" w:cs="Symbol"/>
        <w:b/>
        <w:bCs/>
      </w:rPr>
    </w:lvl>
    <w:lvl w:ilvl="4">
      <w:start w:val="1"/>
      <w:numFmt w:val="decimal"/>
      <w:lvlText w:val="%5."/>
      <w:lvlJc w:val="left"/>
      <w:pPr>
        <w:tabs>
          <w:tab w:val="num" w:pos="2160"/>
        </w:tabs>
        <w:ind w:left="2160" w:hanging="360"/>
      </w:pPr>
      <w:rPr>
        <w:rFonts w:ascii="Symbol" w:hAnsi="Symbol" w:cs="Symbol"/>
        <w:b/>
        <w:bCs/>
      </w:rPr>
    </w:lvl>
    <w:lvl w:ilvl="5">
      <w:start w:val="1"/>
      <w:numFmt w:val="decimal"/>
      <w:lvlText w:val="%6."/>
      <w:lvlJc w:val="left"/>
      <w:pPr>
        <w:tabs>
          <w:tab w:val="num" w:pos="2520"/>
        </w:tabs>
        <w:ind w:left="2520" w:hanging="360"/>
      </w:pPr>
      <w:rPr>
        <w:rFonts w:ascii="Symbol" w:hAnsi="Symbol" w:cs="Symbol"/>
        <w:b/>
        <w:bCs/>
      </w:rPr>
    </w:lvl>
    <w:lvl w:ilvl="6">
      <w:start w:val="1"/>
      <w:numFmt w:val="decimal"/>
      <w:lvlText w:val="%7."/>
      <w:lvlJc w:val="left"/>
      <w:pPr>
        <w:tabs>
          <w:tab w:val="num" w:pos="2880"/>
        </w:tabs>
        <w:ind w:left="2880" w:hanging="360"/>
      </w:pPr>
      <w:rPr>
        <w:rFonts w:ascii="Symbol" w:hAnsi="Symbol" w:cs="Symbol"/>
        <w:b/>
        <w:bCs/>
      </w:rPr>
    </w:lvl>
    <w:lvl w:ilvl="7">
      <w:start w:val="1"/>
      <w:numFmt w:val="decimal"/>
      <w:lvlText w:val="%8."/>
      <w:lvlJc w:val="left"/>
      <w:pPr>
        <w:tabs>
          <w:tab w:val="num" w:pos="3240"/>
        </w:tabs>
        <w:ind w:left="3240" w:hanging="360"/>
      </w:pPr>
      <w:rPr>
        <w:rFonts w:ascii="Symbol" w:hAnsi="Symbol" w:cs="Symbol"/>
        <w:b/>
        <w:bCs/>
      </w:rPr>
    </w:lvl>
    <w:lvl w:ilvl="8">
      <w:start w:val="1"/>
      <w:numFmt w:val="decimal"/>
      <w:lvlText w:val="%9."/>
      <w:lvlJc w:val="left"/>
      <w:pPr>
        <w:tabs>
          <w:tab w:val="num" w:pos="3600"/>
        </w:tabs>
        <w:ind w:left="3600" w:hanging="360"/>
      </w:pPr>
      <w:rPr>
        <w:rFonts w:ascii="Symbol" w:hAnsi="Symbol" w:cs="Symbol"/>
        <w:b/>
        <w:bCs/>
      </w:rPr>
    </w:lvl>
  </w:abstractNum>
  <w:abstractNum w:abstractNumId="14">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rPr>
        <w:rFonts w:ascii="Times New Roman" w:hAnsi="Times New Roman" w:cs="Times New Roman"/>
        <w:sz w:val="20"/>
        <w:szCs w:val="20"/>
      </w:rPr>
    </w:lvl>
    <w:lvl w:ilvl="2">
      <w:start w:val="1"/>
      <w:numFmt w:val="decimal"/>
      <w:lvlText w:val="%3."/>
      <w:lvlJc w:val="left"/>
      <w:pPr>
        <w:tabs>
          <w:tab w:val="num" w:pos="1440"/>
        </w:tabs>
        <w:ind w:left="1440" w:hanging="360"/>
      </w:pPr>
      <w:rPr>
        <w:rFonts w:ascii="Times New Roman" w:hAnsi="Times New Roman" w:cs="Times New Roman"/>
        <w:sz w:val="20"/>
        <w:szCs w:val="20"/>
      </w:rPr>
    </w:lvl>
    <w:lvl w:ilvl="3">
      <w:start w:val="1"/>
      <w:numFmt w:val="decimal"/>
      <w:lvlText w:val="%4."/>
      <w:lvlJc w:val="left"/>
      <w:pPr>
        <w:tabs>
          <w:tab w:val="num" w:pos="1800"/>
        </w:tabs>
        <w:ind w:left="1800" w:hanging="360"/>
      </w:pPr>
      <w:rPr>
        <w:rFonts w:ascii="Times New Roman" w:hAnsi="Times New Roman" w:cs="Times New Roman"/>
        <w:sz w:val="20"/>
        <w:szCs w:val="20"/>
      </w:rPr>
    </w:lvl>
    <w:lvl w:ilvl="4">
      <w:start w:val="1"/>
      <w:numFmt w:val="decimal"/>
      <w:lvlText w:val="%5."/>
      <w:lvlJc w:val="left"/>
      <w:pPr>
        <w:tabs>
          <w:tab w:val="num" w:pos="2160"/>
        </w:tabs>
        <w:ind w:left="2160" w:hanging="360"/>
      </w:pPr>
      <w:rPr>
        <w:rFonts w:ascii="Times New Roman" w:hAnsi="Times New Roman" w:cs="Times New Roman"/>
        <w:sz w:val="20"/>
        <w:szCs w:val="20"/>
      </w:rPr>
    </w:lvl>
    <w:lvl w:ilvl="5">
      <w:start w:val="1"/>
      <w:numFmt w:val="decimal"/>
      <w:lvlText w:val="%6."/>
      <w:lvlJc w:val="left"/>
      <w:pPr>
        <w:tabs>
          <w:tab w:val="num" w:pos="2520"/>
        </w:tabs>
        <w:ind w:left="2520" w:hanging="360"/>
      </w:pPr>
      <w:rPr>
        <w:rFonts w:ascii="Times New Roman" w:hAnsi="Times New Roman" w:cs="Times New Roman"/>
        <w:sz w:val="20"/>
        <w:szCs w:val="20"/>
      </w:rPr>
    </w:lvl>
    <w:lvl w:ilvl="6">
      <w:start w:val="1"/>
      <w:numFmt w:val="decimal"/>
      <w:lvlText w:val="%7."/>
      <w:lvlJc w:val="left"/>
      <w:pPr>
        <w:tabs>
          <w:tab w:val="num" w:pos="2880"/>
        </w:tabs>
        <w:ind w:left="2880" w:hanging="360"/>
      </w:pPr>
      <w:rPr>
        <w:rFonts w:ascii="Times New Roman" w:hAnsi="Times New Roman" w:cs="Times New Roman"/>
        <w:sz w:val="20"/>
        <w:szCs w:val="20"/>
      </w:rPr>
    </w:lvl>
    <w:lvl w:ilvl="7">
      <w:start w:val="1"/>
      <w:numFmt w:val="decimal"/>
      <w:lvlText w:val="%8."/>
      <w:lvlJc w:val="left"/>
      <w:pPr>
        <w:tabs>
          <w:tab w:val="num" w:pos="3240"/>
        </w:tabs>
        <w:ind w:left="3240" w:hanging="360"/>
      </w:pPr>
      <w:rPr>
        <w:rFonts w:ascii="Times New Roman" w:hAnsi="Times New Roman" w:cs="Times New Roman"/>
        <w:sz w:val="20"/>
        <w:szCs w:val="20"/>
      </w:rPr>
    </w:lvl>
    <w:lvl w:ilvl="8">
      <w:start w:val="1"/>
      <w:numFmt w:val="decimal"/>
      <w:lvlText w:val="%9."/>
      <w:lvlJc w:val="left"/>
      <w:pPr>
        <w:tabs>
          <w:tab w:val="num" w:pos="3600"/>
        </w:tabs>
        <w:ind w:left="3600" w:hanging="360"/>
      </w:pPr>
      <w:rPr>
        <w:rFonts w:ascii="Times New Roman" w:hAnsi="Times New Roman" w:cs="Times New Roman"/>
        <w:sz w:val="20"/>
        <w:szCs w:val="20"/>
      </w:rPr>
    </w:lvl>
  </w:abstractNum>
  <w:abstractNum w:abstractNumId="15">
    <w:nsid w:val="00000018"/>
    <w:multiLevelType w:val="multilevel"/>
    <w:tmpl w:val="00000018"/>
    <w:name w:val="WW8Num24"/>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lvlText w:val="%2."/>
      <w:lvlJc w:val="left"/>
      <w:pPr>
        <w:tabs>
          <w:tab w:val="num" w:pos="1080"/>
        </w:tabs>
        <w:ind w:left="1080" w:hanging="360"/>
      </w:pPr>
      <w:rPr>
        <w:rFonts w:ascii="Symbol" w:hAnsi="Symbol" w:cs="Times New Roman"/>
        <w:sz w:val="20"/>
        <w:szCs w:val="20"/>
      </w:rPr>
    </w:lvl>
    <w:lvl w:ilvl="2">
      <w:start w:val="1"/>
      <w:numFmt w:val="decimal"/>
      <w:lvlText w:val="%3."/>
      <w:lvlJc w:val="left"/>
      <w:pPr>
        <w:tabs>
          <w:tab w:val="num" w:pos="1440"/>
        </w:tabs>
        <w:ind w:left="1440" w:hanging="360"/>
      </w:pPr>
      <w:rPr>
        <w:rFonts w:ascii="Symbol" w:hAnsi="Symbol" w:cs="Times New Roman"/>
        <w:sz w:val="20"/>
        <w:szCs w:val="20"/>
      </w:rPr>
    </w:lvl>
    <w:lvl w:ilvl="3">
      <w:start w:val="1"/>
      <w:numFmt w:val="decimal"/>
      <w:lvlText w:val="%4."/>
      <w:lvlJc w:val="left"/>
      <w:pPr>
        <w:tabs>
          <w:tab w:val="num" w:pos="1800"/>
        </w:tabs>
        <w:ind w:left="1800" w:hanging="360"/>
      </w:pPr>
      <w:rPr>
        <w:rFonts w:ascii="Symbol" w:hAnsi="Symbol" w:cs="Times New Roman"/>
        <w:sz w:val="20"/>
        <w:szCs w:val="20"/>
      </w:rPr>
    </w:lvl>
    <w:lvl w:ilvl="4">
      <w:start w:val="1"/>
      <w:numFmt w:val="decimal"/>
      <w:lvlText w:val="%5."/>
      <w:lvlJc w:val="left"/>
      <w:pPr>
        <w:tabs>
          <w:tab w:val="num" w:pos="2160"/>
        </w:tabs>
        <w:ind w:left="2160" w:hanging="360"/>
      </w:pPr>
      <w:rPr>
        <w:rFonts w:ascii="Symbol" w:hAnsi="Symbol" w:cs="Times New Roman"/>
        <w:sz w:val="20"/>
        <w:szCs w:val="20"/>
      </w:rPr>
    </w:lvl>
    <w:lvl w:ilvl="5">
      <w:start w:val="1"/>
      <w:numFmt w:val="decimal"/>
      <w:lvlText w:val="%6."/>
      <w:lvlJc w:val="left"/>
      <w:pPr>
        <w:tabs>
          <w:tab w:val="num" w:pos="2520"/>
        </w:tabs>
        <w:ind w:left="2520" w:hanging="360"/>
      </w:pPr>
      <w:rPr>
        <w:rFonts w:ascii="Symbol" w:hAnsi="Symbol" w:cs="Times New Roman"/>
        <w:sz w:val="20"/>
        <w:szCs w:val="20"/>
      </w:rPr>
    </w:lvl>
    <w:lvl w:ilvl="6">
      <w:start w:val="1"/>
      <w:numFmt w:val="decimal"/>
      <w:lvlText w:val="%7."/>
      <w:lvlJc w:val="left"/>
      <w:pPr>
        <w:tabs>
          <w:tab w:val="num" w:pos="2880"/>
        </w:tabs>
        <w:ind w:left="2880" w:hanging="360"/>
      </w:pPr>
      <w:rPr>
        <w:rFonts w:ascii="Symbol" w:hAnsi="Symbol" w:cs="Times New Roman"/>
        <w:sz w:val="20"/>
        <w:szCs w:val="20"/>
      </w:rPr>
    </w:lvl>
    <w:lvl w:ilvl="7">
      <w:start w:val="1"/>
      <w:numFmt w:val="decimal"/>
      <w:lvlText w:val="%8."/>
      <w:lvlJc w:val="left"/>
      <w:pPr>
        <w:tabs>
          <w:tab w:val="num" w:pos="3240"/>
        </w:tabs>
        <w:ind w:left="3240" w:hanging="360"/>
      </w:pPr>
      <w:rPr>
        <w:rFonts w:ascii="Symbol" w:hAnsi="Symbol" w:cs="Times New Roman"/>
        <w:sz w:val="20"/>
        <w:szCs w:val="20"/>
      </w:rPr>
    </w:lvl>
    <w:lvl w:ilvl="8">
      <w:start w:val="1"/>
      <w:numFmt w:val="decimal"/>
      <w:lvlText w:val="%9."/>
      <w:lvlJc w:val="left"/>
      <w:pPr>
        <w:tabs>
          <w:tab w:val="num" w:pos="3600"/>
        </w:tabs>
        <w:ind w:left="3600" w:hanging="360"/>
      </w:pPr>
      <w:rPr>
        <w:rFonts w:ascii="Symbol" w:hAnsi="Symbol" w:cs="Times New Roman"/>
        <w:sz w:val="20"/>
        <w:szCs w:val="20"/>
      </w:rPr>
    </w:lvl>
  </w:abstractNum>
  <w:abstractNum w:abstractNumId="16">
    <w:nsid w:val="0398090A"/>
    <w:multiLevelType w:val="multilevel"/>
    <w:tmpl w:val="C4F43F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A72223"/>
    <w:multiLevelType w:val="hybridMultilevel"/>
    <w:tmpl w:val="8E3C2D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AFF580B"/>
    <w:multiLevelType w:val="multilevel"/>
    <w:tmpl w:val="CE6E0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F1192F"/>
    <w:multiLevelType w:val="hybridMultilevel"/>
    <w:tmpl w:val="54A0D6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3347D75"/>
    <w:multiLevelType w:val="hybridMultilevel"/>
    <w:tmpl w:val="F21CE3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5300B2"/>
    <w:multiLevelType w:val="hybridMultilevel"/>
    <w:tmpl w:val="DB06072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3CEA2690"/>
    <w:multiLevelType w:val="multilevel"/>
    <w:tmpl w:val="28245C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CED5903"/>
    <w:multiLevelType w:val="hybridMultilevel"/>
    <w:tmpl w:val="B36489B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D62D41"/>
    <w:multiLevelType w:val="hybridMultilevel"/>
    <w:tmpl w:val="2774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BB7AB0"/>
    <w:multiLevelType w:val="multilevel"/>
    <w:tmpl w:val="17FA4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6373C6"/>
    <w:multiLevelType w:val="hybridMultilevel"/>
    <w:tmpl w:val="1958C1DC"/>
    <w:lvl w:ilvl="0" w:tplc="8E20F1A6">
      <w:start w:val="1"/>
      <w:numFmt w:val="decimal"/>
      <w:lvlText w:val="%1."/>
      <w:lvlJc w:val="left"/>
      <w:pPr>
        <w:ind w:left="36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CC11E6"/>
    <w:multiLevelType w:val="hybridMultilevel"/>
    <w:tmpl w:val="AED6D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AE4A5F"/>
    <w:multiLevelType w:val="hybridMultilevel"/>
    <w:tmpl w:val="F36E58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07D4789"/>
    <w:multiLevelType w:val="hybridMultilevel"/>
    <w:tmpl w:val="AD400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4648A0"/>
    <w:multiLevelType w:val="multilevel"/>
    <w:tmpl w:val="EC6A6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A15C2D"/>
    <w:multiLevelType w:val="multilevel"/>
    <w:tmpl w:val="F70C3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13"/>
  </w:num>
  <w:num w:numId="4">
    <w:abstractNumId w:val="0"/>
  </w:num>
  <w:num w:numId="5">
    <w:abstractNumId w:val="23"/>
  </w:num>
  <w:num w:numId="6">
    <w:abstractNumId w:val="21"/>
  </w:num>
  <w:num w:numId="7">
    <w:abstractNumId w:val="27"/>
  </w:num>
  <w:num w:numId="8">
    <w:abstractNumId w:val="17"/>
  </w:num>
  <w:num w:numId="9">
    <w:abstractNumId w:val="20"/>
  </w:num>
  <w:num w:numId="10">
    <w:abstractNumId w:val="28"/>
  </w:num>
  <w:num w:numId="11">
    <w:abstractNumId w:val="19"/>
  </w:num>
  <w:num w:numId="12">
    <w:abstractNumId w:val="24"/>
  </w:num>
  <w:num w:numId="13">
    <w:abstractNumId w:val="29"/>
  </w:num>
  <w:num w:numId="14">
    <w:abstractNumId w:val="16"/>
  </w:num>
  <w:num w:numId="15">
    <w:abstractNumId w:val="31"/>
  </w:num>
  <w:num w:numId="16">
    <w:abstractNumId w:val="30"/>
  </w:num>
  <w:num w:numId="17">
    <w:abstractNumId w:val="25"/>
  </w:num>
  <w:num w:numId="18">
    <w:abstractNumId w:val="18"/>
  </w:num>
  <w:num w:numId="19">
    <w:abstractNumId w:val="2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F469B"/>
    <w:rsid w:val="00001EDD"/>
    <w:rsid w:val="00006940"/>
    <w:rsid w:val="0001139E"/>
    <w:rsid w:val="00017363"/>
    <w:rsid w:val="000174FB"/>
    <w:rsid w:val="00052BC3"/>
    <w:rsid w:val="00053B9C"/>
    <w:rsid w:val="0005520F"/>
    <w:rsid w:val="00084A68"/>
    <w:rsid w:val="00092FB8"/>
    <w:rsid w:val="0009761E"/>
    <w:rsid w:val="000A4363"/>
    <w:rsid w:val="000B00B3"/>
    <w:rsid w:val="000B0120"/>
    <w:rsid w:val="000B2957"/>
    <w:rsid w:val="000B679D"/>
    <w:rsid w:val="000B6EE9"/>
    <w:rsid w:val="000B71E8"/>
    <w:rsid w:val="000C6BE6"/>
    <w:rsid w:val="000C6C55"/>
    <w:rsid w:val="000C7F34"/>
    <w:rsid w:val="000D1EF3"/>
    <w:rsid w:val="000E2746"/>
    <w:rsid w:val="000E3846"/>
    <w:rsid w:val="00112DE1"/>
    <w:rsid w:val="00120316"/>
    <w:rsid w:val="00125021"/>
    <w:rsid w:val="001275E1"/>
    <w:rsid w:val="001318EE"/>
    <w:rsid w:val="00132706"/>
    <w:rsid w:val="00136A0A"/>
    <w:rsid w:val="001519AD"/>
    <w:rsid w:val="001532FF"/>
    <w:rsid w:val="001536BE"/>
    <w:rsid w:val="0015706F"/>
    <w:rsid w:val="00157348"/>
    <w:rsid w:val="00162693"/>
    <w:rsid w:val="00170227"/>
    <w:rsid w:val="001803DC"/>
    <w:rsid w:val="001803F8"/>
    <w:rsid w:val="00187B55"/>
    <w:rsid w:val="00192D36"/>
    <w:rsid w:val="001931FC"/>
    <w:rsid w:val="00196FD2"/>
    <w:rsid w:val="001A2B18"/>
    <w:rsid w:val="001A3630"/>
    <w:rsid w:val="001A5052"/>
    <w:rsid w:val="001C0171"/>
    <w:rsid w:val="001C4A39"/>
    <w:rsid w:val="001C7E20"/>
    <w:rsid w:val="001E1C5F"/>
    <w:rsid w:val="001E66B4"/>
    <w:rsid w:val="001E6BB5"/>
    <w:rsid w:val="001E729E"/>
    <w:rsid w:val="001E7315"/>
    <w:rsid w:val="001F20E9"/>
    <w:rsid w:val="001F2F13"/>
    <w:rsid w:val="001F469B"/>
    <w:rsid w:val="001F5FFC"/>
    <w:rsid w:val="0020040F"/>
    <w:rsid w:val="002009F0"/>
    <w:rsid w:val="00206FE5"/>
    <w:rsid w:val="00211C62"/>
    <w:rsid w:val="00225184"/>
    <w:rsid w:val="002253EB"/>
    <w:rsid w:val="002276B7"/>
    <w:rsid w:val="0024430F"/>
    <w:rsid w:val="00253DE6"/>
    <w:rsid w:val="002568F1"/>
    <w:rsid w:val="002621A3"/>
    <w:rsid w:val="00277F02"/>
    <w:rsid w:val="002875A0"/>
    <w:rsid w:val="00291176"/>
    <w:rsid w:val="002922D2"/>
    <w:rsid w:val="00295335"/>
    <w:rsid w:val="0029695F"/>
    <w:rsid w:val="002A5CE5"/>
    <w:rsid w:val="002B21E4"/>
    <w:rsid w:val="002B2356"/>
    <w:rsid w:val="002C3904"/>
    <w:rsid w:val="002D0429"/>
    <w:rsid w:val="002D1407"/>
    <w:rsid w:val="002D786D"/>
    <w:rsid w:val="002E188C"/>
    <w:rsid w:val="002E3B9D"/>
    <w:rsid w:val="002E4E04"/>
    <w:rsid w:val="002E5B3F"/>
    <w:rsid w:val="002F2D9A"/>
    <w:rsid w:val="002F4575"/>
    <w:rsid w:val="003024F3"/>
    <w:rsid w:val="00313374"/>
    <w:rsid w:val="0031790D"/>
    <w:rsid w:val="00321E16"/>
    <w:rsid w:val="00323DC7"/>
    <w:rsid w:val="00332F66"/>
    <w:rsid w:val="00333B69"/>
    <w:rsid w:val="00333E4D"/>
    <w:rsid w:val="00346A85"/>
    <w:rsid w:val="00347CA2"/>
    <w:rsid w:val="00350FCF"/>
    <w:rsid w:val="0035594B"/>
    <w:rsid w:val="00357E09"/>
    <w:rsid w:val="003612F2"/>
    <w:rsid w:val="00361C21"/>
    <w:rsid w:val="00362CDE"/>
    <w:rsid w:val="00363877"/>
    <w:rsid w:val="00370E88"/>
    <w:rsid w:val="00373D54"/>
    <w:rsid w:val="00381F22"/>
    <w:rsid w:val="003A7C8B"/>
    <w:rsid w:val="003B0001"/>
    <w:rsid w:val="003C17A3"/>
    <w:rsid w:val="003C3C58"/>
    <w:rsid w:val="003C3F8F"/>
    <w:rsid w:val="003C56FF"/>
    <w:rsid w:val="003C7B73"/>
    <w:rsid w:val="003D6D9D"/>
    <w:rsid w:val="003D6F24"/>
    <w:rsid w:val="003E096B"/>
    <w:rsid w:val="003E3692"/>
    <w:rsid w:val="003E637E"/>
    <w:rsid w:val="003F38E7"/>
    <w:rsid w:val="004069AD"/>
    <w:rsid w:val="00413749"/>
    <w:rsid w:val="0041393C"/>
    <w:rsid w:val="004142FE"/>
    <w:rsid w:val="00415AC8"/>
    <w:rsid w:val="004169EB"/>
    <w:rsid w:val="00416BED"/>
    <w:rsid w:val="00422AEB"/>
    <w:rsid w:val="00432FE0"/>
    <w:rsid w:val="00447176"/>
    <w:rsid w:val="00452810"/>
    <w:rsid w:val="00452AB4"/>
    <w:rsid w:val="00453FAA"/>
    <w:rsid w:val="00463580"/>
    <w:rsid w:val="00476405"/>
    <w:rsid w:val="00477039"/>
    <w:rsid w:val="004776FA"/>
    <w:rsid w:val="00480E8C"/>
    <w:rsid w:val="0049540E"/>
    <w:rsid w:val="004969F8"/>
    <w:rsid w:val="004A5302"/>
    <w:rsid w:val="004B0496"/>
    <w:rsid w:val="004B33E3"/>
    <w:rsid w:val="004B5279"/>
    <w:rsid w:val="004B5C8F"/>
    <w:rsid w:val="004D048E"/>
    <w:rsid w:val="004D23F4"/>
    <w:rsid w:val="004D5FB0"/>
    <w:rsid w:val="00501719"/>
    <w:rsid w:val="0050685F"/>
    <w:rsid w:val="0050781E"/>
    <w:rsid w:val="005079EE"/>
    <w:rsid w:val="00510DA2"/>
    <w:rsid w:val="005113B5"/>
    <w:rsid w:val="00511E93"/>
    <w:rsid w:val="00515595"/>
    <w:rsid w:val="00532759"/>
    <w:rsid w:val="00541556"/>
    <w:rsid w:val="0054393A"/>
    <w:rsid w:val="00544AE0"/>
    <w:rsid w:val="00552CAB"/>
    <w:rsid w:val="00555885"/>
    <w:rsid w:val="0056491F"/>
    <w:rsid w:val="00565D3F"/>
    <w:rsid w:val="0057307F"/>
    <w:rsid w:val="0057698A"/>
    <w:rsid w:val="00583435"/>
    <w:rsid w:val="00583570"/>
    <w:rsid w:val="00583752"/>
    <w:rsid w:val="00594E13"/>
    <w:rsid w:val="005B36B1"/>
    <w:rsid w:val="005C4821"/>
    <w:rsid w:val="005C4A7E"/>
    <w:rsid w:val="005C547F"/>
    <w:rsid w:val="005D1F0E"/>
    <w:rsid w:val="005E5224"/>
    <w:rsid w:val="005F042F"/>
    <w:rsid w:val="005F7326"/>
    <w:rsid w:val="00605FFB"/>
    <w:rsid w:val="00606DB0"/>
    <w:rsid w:val="0061149F"/>
    <w:rsid w:val="006134CE"/>
    <w:rsid w:val="00614B6E"/>
    <w:rsid w:val="006259E9"/>
    <w:rsid w:val="00626869"/>
    <w:rsid w:val="00636104"/>
    <w:rsid w:val="0065325A"/>
    <w:rsid w:val="00664084"/>
    <w:rsid w:val="00665A61"/>
    <w:rsid w:val="006727C9"/>
    <w:rsid w:val="00673F4F"/>
    <w:rsid w:val="00677B90"/>
    <w:rsid w:val="006952C6"/>
    <w:rsid w:val="00697985"/>
    <w:rsid w:val="006A3317"/>
    <w:rsid w:val="006B6BF8"/>
    <w:rsid w:val="006C5941"/>
    <w:rsid w:val="006C7B64"/>
    <w:rsid w:val="006D11C4"/>
    <w:rsid w:val="006D2701"/>
    <w:rsid w:val="006D5E59"/>
    <w:rsid w:val="006D6BAE"/>
    <w:rsid w:val="006E2B90"/>
    <w:rsid w:val="006F11E6"/>
    <w:rsid w:val="0071193C"/>
    <w:rsid w:val="00712132"/>
    <w:rsid w:val="00712D1E"/>
    <w:rsid w:val="0072388C"/>
    <w:rsid w:val="00725836"/>
    <w:rsid w:val="00735975"/>
    <w:rsid w:val="00742EE9"/>
    <w:rsid w:val="00744111"/>
    <w:rsid w:val="0074508B"/>
    <w:rsid w:val="007530D1"/>
    <w:rsid w:val="00754F48"/>
    <w:rsid w:val="007601E9"/>
    <w:rsid w:val="00766107"/>
    <w:rsid w:val="007711A8"/>
    <w:rsid w:val="007753F3"/>
    <w:rsid w:val="007776E4"/>
    <w:rsid w:val="007807FF"/>
    <w:rsid w:val="007820C7"/>
    <w:rsid w:val="00786F16"/>
    <w:rsid w:val="007953F1"/>
    <w:rsid w:val="007A7266"/>
    <w:rsid w:val="007B3790"/>
    <w:rsid w:val="007C7AEB"/>
    <w:rsid w:val="007D30AB"/>
    <w:rsid w:val="007D355C"/>
    <w:rsid w:val="007D45B5"/>
    <w:rsid w:val="007D7A80"/>
    <w:rsid w:val="007D7D57"/>
    <w:rsid w:val="007E31D8"/>
    <w:rsid w:val="007F00B9"/>
    <w:rsid w:val="007F7C85"/>
    <w:rsid w:val="008020C1"/>
    <w:rsid w:val="0081646C"/>
    <w:rsid w:val="00816A9A"/>
    <w:rsid w:val="00832DAF"/>
    <w:rsid w:val="008449EA"/>
    <w:rsid w:val="00854A6C"/>
    <w:rsid w:val="00856AF0"/>
    <w:rsid w:val="00871D23"/>
    <w:rsid w:val="0088050E"/>
    <w:rsid w:val="0088396C"/>
    <w:rsid w:val="008855FD"/>
    <w:rsid w:val="00891415"/>
    <w:rsid w:val="00891866"/>
    <w:rsid w:val="00891A88"/>
    <w:rsid w:val="008A4D9B"/>
    <w:rsid w:val="008A6131"/>
    <w:rsid w:val="008B44BA"/>
    <w:rsid w:val="008C0B95"/>
    <w:rsid w:val="008C1D3B"/>
    <w:rsid w:val="008D1F08"/>
    <w:rsid w:val="008D32F0"/>
    <w:rsid w:val="008E4C8B"/>
    <w:rsid w:val="008E5962"/>
    <w:rsid w:val="008F1F55"/>
    <w:rsid w:val="008F2F21"/>
    <w:rsid w:val="009001F1"/>
    <w:rsid w:val="00913AC8"/>
    <w:rsid w:val="0091799F"/>
    <w:rsid w:val="009429ED"/>
    <w:rsid w:val="00942B97"/>
    <w:rsid w:val="00945FFA"/>
    <w:rsid w:val="00947136"/>
    <w:rsid w:val="00951989"/>
    <w:rsid w:val="00951C21"/>
    <w:rsid w:val="00955770"/>
    <w:rsid w:val="00956E5B"/>
    <w:rsid w:val="009603CC"/>
    <w:rsid w:val="00971F69"/>
    <w:rsid w:val="009763D0"/>
    <w:rsid w:val="009820FF"/>
    <w:rsid w:val="00982162"/>
    <w:rsid w:val="00982E3C"/>
    <w:rsid w:val="00983E48"/>
    <w:rsid w:val="00985966"/>
    <w:rsid w:val="009905B2"/>
    <w:rsid w:val="00990612"/>
    <w:rsid w:val="00994CB3"/>
    <w:rsid w:val="009A1822"/>
    <w:rsid w:val="009A23AC"/>
    <w:rsid w:val="009B325E"/>
    <w:rsid w:val="009B3C2D"/>
    <w:rsid w:val="009B7A3B"/>
    <w:rsid w:val="009C2023"/>
    <w:rsid w:val="009D185E"/>
    <w:rsid w:val="009E07F3"/>
    <w:rsid w:val="009E2845"/>
    <w:rsid w:val="009E2916"/>
    <w:rsid w:val="009E48C6"/>
    <w:rsid w:val="009F044B"/>
    <w:rsid w:val="00A10985"/>
    <w:rsid w:val="00A10ABD"/>
    <w:rsid w:val="00A11002"/>
    <w:rsid w:val="00A170BB"/>
    <w:rsid w:val="00A20A2E"/>
    <w:rsid w:val="00A22649"/>
    <w:rsid w:val="00A303D6"/>
    <w:rsid w:val="00A41DDA"/>
    <w:rsid w:val="00A45890"/>
    <w:rsid w:val="00A47AE6"/>
    <w:rsid w:val="00A50552"/>
    <w:rsid w:val="00A55CDB"/>
    <w:rsid w:val="00A62ABF"/>
    <w:rsid w:val="00A72A8B"/>
    <w:rsid w:val="00A85309"/>
    <w:rsid w:val="00A901C9"/>
    <w:rsid w:val="00A930A7"/>
    <w:rsid w:val="00AA51CA"/>
    <w:rsid w:val="00AB12A1"/>
    <w:rsid w:val="00AB192B"/>
    <w:rsid w:val="00AD14F3"/>
    <w:rsid w:val="00AD4A59"/>
    <w:rsid w:val="00AE154C"/>
    <w:rsid w:val="00AE174D"/>
    <w:rsid w:val="00AE6ECD"/>
    <w:rsid w:val="00AF1C94"/>
    <w:rsid w:val="00B03355"/>
    <w:rsid w:val="00B03FA4"/>
    <w:rsid w:val="00B06267"/>
    <w:rsid w:val="00B06D0D"/>
    <w:rsid w:val="00B146C6"/>
    <w:rsid w:val="00B14A52"/>
    <w:rsid w:val="00B302D6"/>
    <w:rsid w:val="00B63677"/>
    <w:rsid w:val="00B6572A"/>
    <w:rsid w:val="00B85875"/>
    <w:rsid w:val="00BA34F9"/>
    <w:rsid w:val="00BA3EB2"/>
    <w:rsid w:val="00BA4648"/>
    <w:rsid w:val="00BB7630"/>
    <w:rsid w:val="00BD4EE7"/>
    <w:rsid w:val="00BE0A1E"/>
    <w:rsid w:val="00BE17E2"/>
    <w:rsid w:val="00BE3B6C"/>
    <w:rsid w:val="00BF33D4"/>
    <w:rsid w:val="00BF35C2"/>
    <w:rsid w:val="00BF6C5F"/>
    <w:rsid w:val="00C10235"/>
    <w:rsid w:val="00C2113A"/>
    <w:rsid w:val="00C24021"/>
    <w:rsid w:val="00C25846"/>
    <w:rsid w:val="00C25AE4"/>
    <w:rsid w:val="00C25B1C"/>
    <w:rsid w:val="00C308E2"/>
    <w:rsid w:val="00C3439C"/>
    <w:rsid w:val="00C40289"/>
    <w:rsid w:val="00C47EDC"/>
    <w:rsid w:val="00C51D5E"/>
    <w:rsid w:val="00C6135D"/>
    <w:rsid w:val="00C62419"/>
    <w:rsid w:val="00C66565"/>
    <w:rsid w:val="00C706FC"/>
    <w:rsid w:val="00C8516E"/>
    <w:rsid w:val="00C9085E"/>
    <w:rsid w:val="00C90F5B"/>
    <w:rsid w:val="00C96B80"/>
    <w:rsid w:val="00C97D59"/>
    <w:rsid w:val="00CB2636"/>
    <w:rsid w:val="00CC2B79"/>
    <w:rsid w:val="00CC3004"/>
    <w:rsid w:val="00CC6CD2"/>
    <w:rsid w:val="00CD6824"/>
    <w:rsid w:val="00CE7726"/>
    <w:rsid w:val="00CF6C18"/>
    <w:rsid w:val="00D041BE"/>
    <w:rsid w:val="00D16D8A"/>
    <w:rsid w:val="00D2437D"/>
    <w:rsid w:val="00D2476A"/>
    <w:rsid w:val="00D24BFB"/>
    <w:rsid w:val="00D34B18"/>
    <w:rsid w:val="00D571F1"/>
    <w:rsid w:val="00D57648"/>
    <w:rsid w:val="00D848F6"/>
    <w:rsid w:val="00D85B3C"/>
    <w:rsid w:val="00D921F4"/>
    <w:rsid w:val="00D953D5"/>
    <w:rsid w:val="00D96A17"/>
    <w:rsid w:val="00D97F5C"/>
    <w:rsid w:val="00DA5516"/>
    <w:rsid w:val="00DA79C9"/>
    <w:rsid w:val="00DB3270"/>
    <w:rsid w:val="00DC5C79"/>
    <w:rsid w:val="00DF1A98"/>
    <w:rsid w:val="00DF2AD0"/>
    <w:rsid w:val="00DF7820"/>
    <w:rsid w:val="00E029E9"/>
    <w:rsid w:val="00E03CA2"/>
    <w:rsid w:val="00E11D3E"/>
    <w:rsid w:val="00E12F5D"/>
    <w:rsid w:val="00E23439"/>
    <w:rsid w:val="00E32DCE"/>
    <w:rsid w:val="00E3732B"/>
    <w:rsid w:val="00E40EF3"/>
    <w:rsid w:val="00E5255F"/>
    <w:rsid w:val="00E54C2A"/>
    <w:rsid w:val="00E57767"/>
    <w:rsid w:val="00E57A4B"/>
    <w:rsid w:val="00E91592"/>
    <w:rsid w:val="00E92728"/>
    <w:rsid w:val="00E94177"/>
    <w:rsid w:val="00EA15D6"/>
    <w:rsid w:val="00EA72A6"/>
    <w:rsid w:val="00EB2BC7"/>
    <w:rsid w:val="00EB30A0"/>
    <w:rsid w:val="00EB436D"/>
    <w:rsid w:val="00EB669E"/>
    <w:rsid w:val="00EC389C"/>
    <w:rsid w:val="00EC3E3B"/>
    <w:rsid w:val="00EC5220"/>
    <w:rsid w:val="00ED1FDA"/>
    <w:rsid w:val="00ED268F"/>
    <w:rsid w:val="00ED3497"/>
    <w:rsid w:val="00ED35F0"/>
    <w:rsid w:val="00EE0028"/>
    <w:rsid w:val="00EE77A3"/>
    <w:rsid w:val="00EF1ED1"/>
    <w:rsid w:val="00EF4C16"/>
    <w:rsid w:val="00EF58C1"/>
    <w:rsid w:val="00F000A4"/>
    <w:rsid w:val="00F2116E"/>
    <w:rsid w:val="00F238C3"/>
    <w:rsid w:val="00F31813"/>
    <w:rsid w:val="00F41932"/>
    <w:rsid w:val="00F530B5"/>
    <w:rsid w:val="00F56CC7"/>
    <w:rsid w:val="00F67855"/>
    <w:rsid w:val="00F67AD7"/>
    <w:rsid w:val="00F71728"/>
    <w:rsid w:val="00F926E8"/>
    <w:rsid w:val="00F957A9"/>
    <w:rsid w:val="00FA00B7"/>
    <w:rsid w:val="00FA1A13"/>
    <w:rsid w:val="00FA3CD8"/>
    <w:rsid w:val="00FA43CD"/>
    <w:rsid w:val="00FA7136"/>
    <w:rsid w:val="00FB14C5"/>
    <w:rsid w:val="00FB4F89"/>
    <w:rsid w:val="00FE7502"/>
    <w:rsid w:val="00FF30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9B"/>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1F469B"/>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0"/>
    <w:next w:val="a1"/>
    <w:link w:val="20"/>
    <w:uiPriority w:val="99"/>
    <w:qFormat/>
    <w:rsid w:val="001F469B"/>
    <w:pPr>
      <w:tabs>
        <w:tab w:val="num" w:pos="0"/>
      </w:tabs>
      <w:ind w:left="576" w:hanging="576"/>
      <w:outlineLvl w:val="1"/>
    </w:pPr>
    <w:rPr>
      <w:rFonts w:ascii="Times New Roman" w:hAnsi="Times New Roman" w:cs="Mangal"/>
      <w:b/>
      <w:bCs/>
      <w:sz w:val="36"/>
      <w:szCs w:val="36"/>
    </w:rPr>
  </w:style>
  <w:style w:type="paragraph" w:styleId="4">
    <w:name w:val="heading 4"/>
    <w:basedOn w:val="a"/>
    <w:next w:val="a"/>
    <w:link w:val="40"/>
    <w:uiPriority w:val="99"/>
    <w:qFormat/>
    <w:rsid w:val="001F469B"/>
    <w:pPr>
      <w:keepNext/>
      <w:spacing w:before="240" w:after="60"/>
      <w:outlineLvl w:val="3"/>
    </w:pPr>
    <w:rPr>
      <w:rFonts w:ascii="Calibri" w:eastAsia="Times New Roman"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F469B"/>
    <w:rPr>
      <w:rFonts w:ascii="Arial" w:hAnsi="Arial" w:cs="Arial"/>
      <w:b/>
      <w:bCs/>
      <w:kern w:val="1"/>
      <w:sz w:val="32"/>
      <w:szCs w:val="32"/>
    </w:rPr>
  </w:style>
  <w:style w:type="character" w:customStyle="1" w:styleId="20">
    <w:name w:val="Заголовок 2 Знак"/>
    <w:basedOn w:val="a2"/>
    <w:link w:val="2"/>
    <w:uiPriority w:val="99"/>
    <w:locked/>
    <w:rsid w:val="001F469B"/>
    <w:rPr>
      <w:rFonts w:ascii="Times New Roman" w:hAnsi="Times New Roman" w:cs="Mangal"/>
      <w:b/>
      <w:bCs/>
      <w:kern w:val="1"/>
      <w:sz w:val="36"/>
      <w:szCs w:val="36"/>
    </w:rPr>
  </w:style>
  <w:style w:type="character" w:customStyle="1" w:styleId="40">
    <w:name w:val="Заголовок 4 Знак"/>
    <w:basedOn w:val="a2"/>
    <w:link w:val="4"/>
    <w:uiPriority w:val="99"/>
    <w:semiHidden/>
    <w:locked/>
    <w:rsid w:val="001F469B"/>
    <w:rPr>
      <w:rFonts w:ascii="Calibri" w:hAnsi="Calibri" w:cs="Times New Roman"/>
      <w:b/>
      <w:bCs/>
      <w:kern w:val="1"/>
      <w:sz w:val="28"/>
      <w:szCs w:val="28"/>
    </w:rPr>
  </w:style>
  <w:style w:type="paragraph" w:customStyle="1" w:styleId="a0">
    <w:name w:val="Заголовок"/>
    <w:basedOn w:val="a"/>
    <w:next w:val="a1"/>
    <w:uiPriority w:val="99"/>
    <w:rsid w:val="001F469B"/>
    <w:pPr>
      <w:keepNext/>
      <w:spacing w:before="240" w:after="120"/>
    </w:pPr>
    <w:rPr>
      <w:rFonts w:ascii="Arial" w:hAnsi="Arial" w:cs="Tahoma"/>
      <w:sz w:val="28"/>
      <w:szCs w:val="28"/>
    </w:rPr>
  </w:style>
  <w:style w:type="paragraph" w:styleId="a1">
    <w:name w:val="Body Text"/>
    <w:basedOn w:val="a"/>
    <w:link w:val="a5"/>
    <w:uiPriority w:val="99"/>
    <w:rsid w:val="001F469B"/>
    <w:pPr>
      <w:spacing w:after="120"/>
    </w:pPr>
  </w:style>
  <w:style w:type="character" w:customStyle="1" w:styleId="a5">
    <w:name w:val="Основной текст Знак"/>
    <w:basedOn w:val="a2"/>
    <w:link w:val="a1"/>
    <w:uiPriority w:val="99"/>
    <w:locked/>
    <w:rsid w:val="001F469B"/>
    <w:rPr>
      <w:rFonts w:ascii="Times New Roman" w:hAnsi="Times New Roman" w:cs="Times New Roman"/>
      <w:kern w:val="1"/>
      <w:sz w:val="24"/>
      <w:szCs w:val="24"/>
    </w:rPr>
  </w:style>
  <w:style w:type="character" w:customStyle="1" w:styleId="WW8Num4z0">
    <w:name w:val="WW8Num4z0"/>
    <w:uiPriority w:val="99"/>
    <w:rsid w:val="001F469B"/>
    <w:rPr>
      <w:rFonts w:ascii="Symbol" w:hAnsi="Symbol"/>
      <w:b/>
    </w:rPr>
  </w:style>
  <w:style w:type="character" w:customStyle="1" w:styleId="WW8Num5z1">
    <w:name w:val="WW8Num5z1"/>
    <w:uiPriority w:val="99"/>
    <w:rsid w:val="001F469B"/>
    <w:rPr>
      <w:rFonts w:ascii="Symbol" w:hAnsi="Symbol"/>
    </w:rPr>
  </w:style>
  <w:style w:type="character" w:customStyle="1" w:styleId="WW8Num6z0">
    <w:name w:val="WW8Num6z0"/>
    <w:uiPriority w:val="99"/>
    <w:rsid w:val="001F469B"/>
    <w:rPr>
      <w:rFonts w:ascii="Wingdings 2" w:hAnsi="Wingdings 2"/>
    </w:rPr>
  </w:style>
  <w:style w:type="character" w:customStyle="1" w:styleId="WW8Num6z1">
    <w:name w:val="WW8Num6z1"/>
    <w:uiPriority w:val="99"/>
    <w:rsid w:val="001F469B"/>
    <w:rPr>
      <w:rFonts w:ascii="Symbol" w:hAnsi="Symbol"/>
    </w:rPr>
  </w:style>
  <w:style w:type="character" w:customStyle="1" w:styleId="WW8Num7z1">
    <w:name w:val="WW8Num7z1"/>
    <w:uiPriority w:val="99"/>
    <w:rsid w:val="001F469B"/>
    <w:rPr>
      <w:rFonts w:ascii="Symbol" w:hAnsi="Symbol"/>
    </w:rPr>
  </w:style>
  <w:style w:type="character" w:customStyle="1" w:styleId="WW8Num8z1">
    <w:name w:val="WW8Num8z1"/>
    <w:uiPriority w:val="99"/>
    <w:rsid w:val="001F469B"/>
    <w:rPr>
      <w:rFonts w:ascii="Symbol" w:hAnsi="Symbol"/>
    </w:rPr>
  </w:style>
  <w:style w:type="character" w:customStyle="1" w:styleId="WW8Num11z0">
    <w:name w:val="WW8Num11z0"/>
    <w:uiPriority w:val="99"/>
    <w:rsid w:val="001F469B"/>
    <w:rPr>
      <w:rFonts w:ascii="Symbol" w:hAnsi="Symbol"/>
    </w:rPr>
  </w:style>
  <w:style w:type="character" w:customStyle="1" w:styleId="WW8Num12z0">
    <w:name w:val="WW8Num12z0"/>
    <w:uiPriority w:val="99"/>
    <w:rsid w:val="001F469B"/>
    <w:rPr>
      <w:rFonts w:ascii="Symbol" w:hAnsi="Symbol"/>
      <w:b/>
    </w:rPr>
  </w:style>
  <w:style w:type="character" w:customStyle="1" w:styleId="WW8Num13z1">
    <w:name w:val="WW8Num13z1"/>
    <w:uiPriority w:val="99"/>
    <w:rsid w:val="001F469B"/>
    <w:rPr>
      <w:rFonts w:ascii="Symbol" w:hAnsi="Symbol"/>
    </w:rPr>
  </w:style>
  <w:style w:type="character" w:customStyle="1" w:styleId="WW8Num14z0">
    <w:name w:val="WW8Num14z0"/>
    <w:uiPriority w:val="99"/>
    <w:rsid w:val="001F469B"/>
    <w:rPr>
      <w:rFonts w:ascii="Symbol" w:hAnsi="Symbol"/>
      <w:sz w:val="20"/>
    </w:rPr>
  </w:style>
  <w:style w:type="character" w:customStyle="1" w:styleId="WW8Num15z0">
    <w:name w:val="WW8Num15z0"/>
    <w:uiPriority w:val="99"/>
    <w:rsid w:val="001F469B"/>
    <w:rPr>
      <w:rFonts w:ascii="Times New Roman" w:hAnsi="Times New Roman"/>
      <w:sz w:val="20"/>
    </w:rPr>
  </w:style>
  <w:style w:type="character" w:customStyle="1" w:styleId="WW8Num15z1">
    <w:name w:val="WW8Num15z1"/>
    <w:uiPriority w:val="99"/>
    <w:rsid w:val="001F469B"/>
    <w:rPr>
      <w:rFonts w:ascii="OpenSymbol" w:hAnsi="OpenSymbol"/>
    </w:rPr>
  </w:style>
  <w:style w:type="character" w:customStyle="1" w:styleId="WW8Num16z0">
    <w:name w:val="WW8Num16z0"/>
    <w:uiPriority w:val="99"/>
    <w:rsid w:val="001F469B"/>
    <w:rPr>
      <w:rFonts w:ascii="Symbol" w:hAnsi="Symbol"/>
    </w:rPr>
  </w:style>
  <w:style w:type="character" w:customStyle="1" w:styleId="WW8Num17z0">
    <w:name w:val="WW8Num17z0"/>
    <w:uiPriority w:val="99"/>
    <w:rsid w:val="001F469B"/>
    <w:rPr>
      <w:rFonts w:ascii="Times New Roman" w:hAnsi="Times New Roman"/>
      <w:sz w:val="20"/>
    </w:rPr>
  </w:style>
  <w:style w:type="character" w:customStyle="1" w:styleId="WW8Num18z2">
    <w:name w:val="WW8Num18z2"/>
    <w:uiPriority w:val="99"/>
    <w:rsid w:val="001F469B"/>
    <w:rPr>
      <w:b/>
    </w:rPr>
  </w:style>
  <w:style w:type="character" w:customStyle="1" w:styleId="WW8Num19z1">
    <w:name w:val="WW8Num19z1"/>
    <w:uiPriority w:val="99"/>
    <w:rsid w:val="001F469B"/>
    <w:rPr>
      <w:rFonts w:ascii="Courier New" w:hAnsi="Courier New"/>
    </w:rPr>
  </w:style>
  <w:style w:type="character" w:customStyle="1" w:styleId="WW8Num20z0">
    <w:name w:val="WW8Num20z0"/>
    <w:uiPriority w:val="99"/>
    <w:rsid w:val="001F469B"/>
    <w:rPr>
      <w:rFonts w:ascii="Symbol" w:hAnsi="Symbol"/>
    </w:rPr>
  </w:style>
  <w:style w:type="character" w:customStyle="1" w:styleId="WW8Num21z0">
    <w:name w:val="WW8Num21z0"/>
    <w:uiPriority w:val="99"/>
    <w:rsid w:val="001F469B"/>
    <w:rPr>
      <w:rFonts w:ascii="Symbol" w:hAnsi="Symbol"/>
      <w:b/>
    </w:rPr>
  </w:style>
  <w:style w:type="character" w:customStyle="1" w:styleId="WW8Num22z0">
    <w:name w:val="WW8Num22z0"/>
    <w:uiPriority w:val="99"/>
    <w:rsid w:val="001F469B"/>
    <w:rPr>
      <w:rFonts w:ascii="Symbol" w:hAnsi="Symbol"/>
      <w:b/>
    </w:rPr>
  </w:style>
  <w:style w:type="character" w:customStyle="1" w:styleId="WW8Num23z0">
    <w:name w:val="WW8Num23z0"/>
    <w:uiPriority w:val="99"/>
    <w:rsid w:val="001F469B"/>
    <w:rPr>
      <w:rFonts w:ascii="Times New Roman" w:hAnsi="Times New Roman"/>
      <w:sz w:val="20"/>
    </w:rPr>
  </w:style>
  <w:style w:type="character" w:customStyle="1" w:styleId="WW8Num24z0">
    <w:name w:val="WW8Num24z0"/>
    <w:uiPriority w:val="99"/>
    <w:rsid w:val="001F469B"/>
    <w:rPr>
      <w:rFonts w:ascii="Symbol" w:hAnsi="Symbol"/>
      <w:sz w:val="20"/>
    </w:rPr>
  </w:style>
  <w:style w:type="character" w:customStyle="1" w:styleId="Absatz-Standardschriftart">
    <w:name w:val="Absatz-Standardschriftart"/>
    <w:uiPriority w:val="99"/>
    <w:rsid w:val="001F469B"/>
  </w:style>
  <w:style w:type="character" w:customStyle="1" w:styleId="WW-Absatz-Standardschriftart">
    <w:name w:val="WW-Absatz-Standardschriftart"/>
    <w:uiPriority w:val="99"/>
    <w:rsid w:val="001F469B"/>
  </w:style>
  <w:style w:type="character" w:customStyle="1" w:styleId="WW-Absatz-Standardschriftart1">
    <w:name w:val="WW-Absatz-Standardschriftart1"/>
    <w:uiPriority w:val="99"/>
    <w:rsid w:val="001F469B"/>
  </w:style>
  <w:style w:type="character" w:customStyle="1" w:styleId="WW-Absatz-Standardschriftart11">
    <w:name w:val="WW-Absatz-Standardschriftart11"/>
    <w:uiPriority w:val="99"/>
    <w:rsid w:val="001F469B"/>
  </w:style>
  <w:style w:type="character" w:customStyle="1" w:styleId="WW-Absatz-Standardschriftart111">
    <w:name w:val="WW-Absatz-Standardschriftart111"/>
    <w:uiPriority w:val="99"/>
    <w:rsid w:val="001F469B"/>
  </w:style>
  <w:style w:type="character" w:customStyle="1" w:styleId="WW-Absatz-Standardschriftart1111">
    <w:name w:val="WW-Absatz-Standardschriftart1111"/>
    <w:uiPriority w:val="99"/>
    <w:rsid w:val="001F469B"/>
  </w:style>
  <w:style w:type="character" w:customStyle="1" w:styleId="WW-Absatz-Standardschriftart11111">
    <w:name w:val="WW-Absatz-Standardschriftart11111"/>
    <w:uiPriority w:val="99"/>
    <w:rsid w:val="001F469B"/>
  </w:style>
  <w:style w:type="character" w:customStyle="1" w:styleId="WW-Absatz-Standardschriftart111111">
    <w:name w:val="WW-Absatz-Standardschriftart111111"/>
    <w:uiPriority w:val="99"/>
    <w:rsid w:val="001F469B"/>
  </w:style>
  <w:style w:type="character" w:customStyle="1" w:styleId="WW-Absatz-Standardschriftart1111111">
    <w:name w:val="WW-Absatz-Standardschriftart1111111"/>
    <w:uiPriority w:val="99"/>
    <w:rsid w:val="001F469B"/>
  </w:style>
  <w:style w:type="character" w:customStyle="1" w:styleId="WW-Absatz-Standardschriftart11111111">
    <w:name w:val="WW-Absatz-Standardschriftart11111111"/>
    <w:uiPriority w:val="99"/>
    <w:rsid w:val="001F469B"/>
  </w:style>
  <w:style w:type="character" w:customStyle="1" w:styleId="WW-Absatz-Standardschriftart111111111">
    <w:name w:val="WW-Absatz-Standardschriftart111111111"/>
    <w:uiPriority w:val="99"/>
    <w:rsid w:val="001F469B"/>
  </w:style>
  <w:style w:type="character" w:customStyle="1" w:styleId="WW-Absatz-Standardschriftart1111111111">
    <w:name w:val="WW-Absatz-Standardschriftart1111111111"/>
    <w:uiPriority w:val="99"/>
    <w:rsid w:val="001F469B"/>
  </w:style>
  <w:style w:type="character" w:customStyle="1" w:styleId="WW-Absatz-Standardschriftart11111111111">
    <w:name w:val="WW-Absatz-Standardschriftart11111111111"/>
    <w:uiPriority w:val="99"/>
    <w:rsid w:val="001F469B"/>
  </w:style>
  <w:style w:type="character" w:customStyle="1" w:styleId="WW-Absatz-Standardschriftart111111111111">
    <w:name w:val="WW-Absatz-Standardschriftart111111111111"/>
    <w:uiPriority w:val="99"/>
    <w:rsid w:val="001F469B"/>
  </w:style>
  <w:style w:type="character" w:customStyle="1" w:styleId="WW-Absatz-Standardschriftart1111111111111">
    <w:name w:val="WW-Absatz-Standardschriftart1111111111111"/>
    <w:uiPriority w:val="99"/>
    <w:rsid w:val="001F469B"/>
  </w:style>
  <w:style w:type="character" w:customStyle="1" w:styleId="WW-Absatz-Standardschriftart11111111111111">
    <w:name w:val="WW-Absatz-Standardschriftart11111111111111"/>
    <w:uiPriority w:val="99"/>
    <w:rsid w:val="001F469B"/>
  </w:style>
  <w:style w:type="character" w:customStyle="1" w:styleId="WW-Absatz-Standardschriftart111111111111111">
    <w:name w:val="WW-Absatz-Standardschriftart111111111111111"/>
    <w:uiPriority w:val="99"/>
    <w:rsid w:val="001F469B"/>
  </w:style>
  <w:style w:type="character" w:customStyle="1" w:styleId="WW-Absatz-Standardschriftart1111111111111111">
    <w:name w:val="WW-Absatz-Standardschriftart1111111111111111"/>
    <w:uiPriority w:val="99"/>
    <w:rsid w:val="001F469B"/>
  </w:style>
  <w:style w:type="character" w:customStyle="1" w:styleId="WW-Absatz-Standardschriftart11111111111111111">
    <w:name w:val="WW-Absatz-Standardschriftart11111111111111111"/>
    <w:uiPriority w:val="99"/>
    <w:rsid w:val="001F469B"/>
  </w:style>
  <w:style w:type="character" w:customStyle="1" w:styleId="WW-Absatz-Standardschriftart111111111111111111">
    <w:name w:val="WW-Absatz-Standardschriftart111111111111111111"/>
    <w:uiPriority w:val="99"/>
    <w:rsid w:val="001F469B"/>
  </w:style>
  <w:style w:type="character" w:customStyle="1" w:styleId="WW-Absatz-Standardschriftart1111111111111111111">
    <w:name w:val="WW-Absatz-Standardschriftart1111111111111111111"/>
    <w:uiPriority w:val="99"/>
    <w:rsid w:val="001F469B"/>
  </w:style>
  <w:style w:type="character" w:customStyle="1" w:styleId="WW8Num1z0">
    <w:name w:val="WW8Num1z0"/>
    <w:uiPriority w:val="99"/>
    <w:rsid w:val="001F469B"/>
    <w:rPr>
      <w:b/>
      <w:sz w:val="28"/>
    </w:rPr>
  </w:style>
  <w:style w:type="character" w:customStyle="1" w:styleId="WW-Absatz-Standardschriftart11111111111111111111">
    <w:name w:val="WW-Absatz-Standardschriftart11111111111111111111"/>
    <w:uiPriority w:val="99"/>
    <w:rsid w:val="001F469B"/>
  </w:style>
  <w:style w:type="character" w:customStyle="1" w:styleId="WW-Absatz-Standardschriftart111111111111111111111">
    <w:name w:val="WW-Absatz-Standardschriftart111111111111111111111"/>
    <w:uiPriority w:val="99"/>
    <w:rsid w:val="001F469B"/>
  </w:style>
  <w:style w:type="character" w:customStyle="1" w:styleId="a6">
    <w:name w:val="Символ нумерации"/>
    <w:uiPriority w:val="99"/>
    <w:rsid w:val="001F469B"/>
    <w:rPr>
      <w:b/>
      <w:sz w:val="28"/>
    </w:rPr>
  </w:style>
  <w:style w:type="character" w:styleId="a7">
    <w:name w:val="Hyperlink"/>
    <w:basedOn w:val="a2"/>
    <w:uiPriority w:val="99"/>
    <w:rsid w:val="001F469B"/>
    <w:rPr>
      <w:rFonts w:cs="Times New Roman"/>
      <w:color w:val="000080"/>
      <w:u w:val="single"/>
    </w:rPr>
  </w:style>
  <w:style w:type="character" w:styleId="a8">
    <w:name w:val="Emphasis"/>
    <w:basedOn w:val="a2"/>
    <w:uiPriority w:val="99"/>
    <w:qFormat/>
    <w:rsid w:val="001F469B"/>
    <w:rPr>
      <w:rFonts w:cs="Times New Roman"/>
      <w:i/>
    </w:rPr>
  </w:style>
  <w:style w:type="character" w:styleId="a9">
    <w:name w:val="Strong"/>
    <w:basedOn w:val="a2"/>
    <w:uiPriority w:val="99"/>
    <w:qFormat/>
    <w:rsid w:val="001F469B"/>
    <w:rPr>
      <w:rFonts w:cs="Times New Roman"/>
      <w:b/>
    </w:rPr>
  </w:style>
  <w:style w:type="character" w:customStyle="1" w:styleId="aa">
    <w:name w:val="Маркеры списка"/>
    <w:uiPriority w:val="99"/>
    <w:rsid w:val="001F469B"/>
    <w:rPr>
      <w:rFonts w:ascii="OpenSymbol" w:hAnsi="OpenSymbol"/>
    </w:rPr>
  </w:style>
  <w:style w:type="character" w:customStyle="1" w:styleId="WW8Num8z0">
    <w:name w:val="WW8Num8z0"/>
    <w:uiPriority w:val="99"/>
    <w:rsid w:val="001F469B"/>
    <w:rPr>
      <w:rFonts w:ascii="Wingdings 2" w:hAnsi="Wingdings 2"/>
    </w:rPr>
  </w:style>
  <w:style w:type="character" w:customStyle="1" w:styleId="11">
    <w:name w:val="Основной шрифт абзаца1"/>
    <w:uiPriority w:val="99"/>
    <w:rsid w:val="001F469B"/>
  </w:style>
  <w:style w:type="character" w:customStyle="1" w:styleId="WW8Num25z1">
    <w:name w:val="WW8Num25z1"/>
    <w:uiPriority w:val="99"/>
    <w:rsid w:val="001F469B"/>
    <w:rPr>
      <w:rFonts w:ascii="Symbol" w:hAnsi="Symbol"/>
    </w:rPr>
  </w:style>
  <w:style w:type="character" w:customStyle="1" w:styleId="WW8Num9z0">
    <w:name w:val="WW8Num9z0"/>
    <w:uiPriority w:val="99"/>
    <w:rsid w:val="001F469B"/>
    <w:rPr>
      <w:rFonts w:ascii="Symbol" w:hAnsi="Symbol"/>
    </w:rPr>
  </w:style>
  <w:style w:type="character" w:customStyle="1" w:styleId="WW8Num23z1">
    <w:name w:val="WW8Num23z1"/>
    <w:uiPriority w:val="99"/>
    <w:rsid w:val="001F469B"/>
    <w:rPr>
      <w:rFonts w:ascii="Symbol" w:hAnsi="Symbol"/>
    </w:rPr>
  </w:style>
  <w:style w:type="character" w:customStyle="1" w:styleId="WW8Num10z0">
    <w:name w:val="WW8Num10z0"/>
    <w:uiPriority w:val="99"/>
    <w:rsid w:val="001F469B"/>
    <w:rPr>
      <w:rFonts w:ascii="Wingdings 2" w:hAnsi="Wingdings 2"/>
    </w:rPr>
  </w:style>
  <w:style w:type="character" w:customStyle="1" w:styleId="WW8Num10z1">
    <w:name w:val="WW8Num10z1"/>
    <w:uiPriority w:val="99"/>
    <w:rsid w:val="001F469B"/>
    <w:rPr>
      <w:rFonts w:ascii="OpenSymbol" w:hAnsi="OpenSymbol"/>
    </w:rPr>
  </w:style>
  <w:style w:type="character" w:customStyle="1" w:styleId="WW8Num3z0">
    <w:name w:val="WW8Num3z0"/>
    <w:uiPriority w:val="99"/>
    <w:rsid w:val="001F469B"/>
    <w:rPr>
      <w:rFonts w:ascii="Symbol" w:hAnsi="Symbol"/>
    </w:rPr>
  </w:style>
  <w:style w:type="character" w:customStyle="1" w:styleId="WW8Num28z0">
    <w:name w:val="WW8Num28z0"/>
    <w:uiPriority w:val="99"/>
    <w:rsid w:val="001F469B"/>
    <w:rPr>
      <w:rFonts w:ascii="Symbol" w:hAnsi="Symbol"/>
    </w:rPr>
  </w:style>
  <w:style w:type="character" w:customStyle="1" w:styleId="WW8Num13z0">
    <w:name w:val="WW8Num13z0"/>
    <w:uiPriority w:val="99"/>
    <w:rsid w:val="001F469B"/>
    <w:rPr>
      <w:rFonts w:ascii="Symbol" w:hAnsi="Symbol"/>
    </w:rPr>
  </w:style>
  <w:style w:type="character" w:customStyle="1" w:styleId="WW8Num12z2">
    <w:name w:val="WW8Num12z2"/>
    <w:uiPriority w:val="99"/>
    <w:rsid w:val="001F469B"/>
    <w:rPr>
      <w:b/>
    </w:rPr>
  </w:style>
  <w:style w:type="character" w:customStyle="1" w:styleId="WW8Num27z1">
    <w:name w:val="WW8Num27z1"/>
    <w:uiPriority w:val="99"/>
    <w:rsid w:val="001F469B"/>
    <w:rPr>
      <w:rFonts w:ascii="Courier New" w:hAnsi="Courier New"/>
    </w:rPr>
  </w:style>
  <w:style w:type="character" w:customStyle="1" w:styleId="WW8Num26z0">
    <w:name w:val="WW8Num26z0"/>
    <w:uiPriority w:val="99"/>
    <w:rsid w:val="001F469B"/>
    <w:rPr>
      <w:rFonts w:ascii="Symbol" w:hAnsi="Symbol"/>
    </w:rPr>
  </w:style>
  <w:style w:type="character" w:customStyle="1" w:styleId="WW8Num18z0">
    <w:name w:val="WW8Num18z0"/>
    <w:uiPriority w:val="99"/>
    <w:rsid w:val="001F469B"/>
    <w:rPr>
      <w:rFonts w:ascii="Symbol" w:hAnsi="Symbol"/>
    </w:rPr>
  </w:style>
  <w:style w:type="paragraph" w:styleId="ab">
    <w:name w:val="List"/>
    <w:basedOn w:val="a1"/>
    <w:uiPriority w:val="99"/>
    <w:rsid w:val="001F469B"/>
    <w:rPr>
      <w:rFonts w:cs="Tahoma"/>
    </w:rPr>
  </w:style>
  <w:style w:type="paragraph" w:customStyle="1" w:styleId="12">
    <w:name w:val="Название1"/>
    <w:basedOn w:val="a"/>
    <w:uiPriority w:val="99"/>
    <w:rsid w:val="001F469B"/>
    <w:pPr>
      <w:suppressLineNumbers/>
      <w:spacing w:before="120" w:after="120"/>
    </w:pPr>
    <w:rPr>
      <w:rFonts w:cs="Tahoma"/>
      <w:i/>
      <w:iCs/>
    </w:rPr>
  </w:style>
  <w:style w:type="paragraph" w:customStyle="1" w:styleId="13">
    <w:name w:val="Указатель1"/>
    <w:basedOn w:val="a"/>
    <w:uiPriority w:val="99"/>
    <w:rsid w:val="001F469B"/>
    <w:pPr>
      <w:suppressLineNumbers/>
    </w:pPr>
    <w:rPr>
      <w:rFonts w:cs="Tahoma"/>
    </w:rPr>
  </w:style>
  <w:style w:type="paragraph" w:styleId="ac">
    <w:name w:val="Title"/>
    <w:basedOn w:val="a0"/>
    <w:next w:val="ad"/>
    <w:link w:val="ae"/>
    <w:uiPriority w:val="99"/>
    <w:qFormat/>
    <w:rsid w:val="001F469B"/>
  </w:style>
  <w:style w:type="character" w:customStyle="1" w:styleId="ae">
    <w:name w:val="Название Знак"/>
    <w:basedOn w:val="a2"/>
    <w:link w:val="ac"/>
    <w:uiPriority w:val="99"/>
    <w:locked/>
    <w:rsid w:val="001F469B"/>
    <w:rPr>
      <w:rFonts w:ascii="Arial" w:hAnsi="Arial" w:cs="Tahoma"/>
      <w:kern w:val="1"/>
      <w:sz w:val="28"/>
      <w:szCs w:val="28"/>
    </w:rPr>
  </w:style>
  <w:style w:type="paragraph" w:styleId="ad">
    <w:name w:val="Subtitle"/>
    <w:basedOn w:val="a0"/>
    <w:next w:val="a1"/>
    <w:link w:val="af"/>
    <w:uiPriority w:val="99"/>
    <w:qFormat/>
    <w:rsid w:val="001F469B"/>
    <w:pPr>
      <w:jc w:val="center"/>
    </w:pPr>
    <w:rPr>
      <w:i/>
      <w:iCs/>
    </w:rPr>
  </w:style>
  <w:style w:type="character" w:customStyle="1" w:styleId="af">
    <w:name w:val="Подзаголовок Знак"/>
    <w:basedOn w:val="a2"/>
    <w:link w:val="ad"/>
    <w:uiPriority w:val="99"/>
    <w:locked/>
    <w:rsid w:val="001F469B"/>
    <w:rPr>
      <w:rFonts w:ascii="Arial" w:hAnsi="Arial" w:cs="Tahoma"/>
      <w:i/>
      <w:iCs/>
      <w:kern w:val="1"/>
      <w:sz w:val="28"/>
      <w:szCs w:val="28"/>
    </w:rPr>
  </w:style>
  <w:style w:type="paragraph" w:customStyle="1" w:styleId="af0">
    <w:name w:val="Содержимое таблицы"/>
    <w:basedOn w:val="a"/>
    <w:rsid w:val="001F469B"/>
    <w:pPr>
      <w:suppressLineNumbers/>
    </w:pPr>
  </w:style>
  <w:style w:type="paragraph" w:customStyle="1" w:styleId="af1">
    <w:name w:val="Заголовок таблицы"/>
    <w:basedOn w:val="af0"/>
    <w:uiPriority w:val="99"/>
    <w:rsid w:val="001F469B"/>
    <w:pPr>
      <w:jc w:val="center"/>
    </w:pPr>
    <w:rPr>
      <w:b/>
      <w:bCs/>
    </w:rPr>
  </w:style>
  <w:style w:type="paragraph" w:customStyle="1" w:styleId="af2">
    <w:name w:val="Текст в заданном формате"/>
    <w:basedOn w:val="a"/>
    <w:uiPriority w:val="99"/>
    <w:rsid w:val="001F469B"/>
    <w:rPr>
      <w:rFonts w:ascii="Courier New" w:hAnsi="Courier New" w:cs="Courier New"/>
      <w:sz w:val="20"/>
      <w:szCs w:val="20"/>
    </w:rPr>
  </w:style>
  <w:style w:type="paragraph" w:customStyle="1" w:styleId="af3">
    <w:name w:val="???????"/>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hAnsi="Lucida Sans Unicode" w:cs="Lucida Sans Unicode"/>
      <w:color w:val="000000"/>
      <w:sz w:val="36"/>
      <w:szCs w:val="36"/>
      <w:lang w:eastAsia="hi-IN" w:bidi="hi-IN"/>
    </w:rPr>
  </w:style>
  <w:style w:type="paragraph" w:customStyle="1" w:styleId="af4">
    <w:name w:val="?????? ?? ????????"/>
    <w:basedOn w:val="af3"/>
    <w:uiPriority w:val="99"/>
    <w:rsid w:val="001F469B"/>
  </w:style>
  <w:style w:type="paragraph" w:customStyle="1" w:styleId="af5">
    <w:name w:val="?????? ? ?????"/>
    <w:basedOn w:val="af3"/>
    <w:uiPriority w:val="99"/>
    <w:rsid w:val="001F469B"/>
  </w:style>
  <w:style w:type="paragraph" w:customStyle="1" w:styleId="af6">
    <w:name w:val="?????? ??? ???????"/>
    <w:basedOn w:val="af3"/>
    <w:uiPriority w:val="99"/>
    <w:rsid w:val="001F469B"/>
  </w:style>
  <w:style w:type="paragraph" w:customStyle="1" w:styleId="af7">
    <w:name w:val="?????"/>
    <w:basedOn w:val="af3"/>
    <w:uiPriority w:val="99"/>
    <w:rsid w:val="001F469B"/>
  </w:style>
  <w:style w:type="paragraph" w:customStyle="1" w:styleId="af8">
    <w:name w:val="???????? ?????"/>
    <w:basedOn w:val="af3"/>
    <w:uiPriority w:val="99"/>
    <w:rsid w:val="001F469B"/>
  </w:style>
  <w:style w:type="paragraph" w:customStyle="1" w:styleId="af9">
    <w:name w:val="???????????? ?????? ?? ??????"/>
    <w:basedOn w:val="af3"/>
    <w:uiPriority w:val="99"/>
    <w:rsid w:val="001F469B"/>
  </w:style>
  <w:style w:type="paragraph" w:customStyle="1" w:styleId="afa">
    <w:name w:val="?????? ?????? ? ????????"/>
    <w:basedOn w:val="af3"/>
    <w:uiPriority w:val="99"/>
    <w:rsid w:val="001F469B"/>
    <w:pPr>
      <w:ind w:firstLine="340"/>
    </w:pPr>
  </w:style>
  <w:style w:type="paragraph" w:customStyle="1" w:styleId="afb">
    <w:name w:val="????????"/>
    <w:basedOn w:val="af3"/>
    <w:uiPriority w:val="99"/>
    <w:rsid w:val="001F469B"/>
  </w:style>
  <w:style w:type="paragraph" w:customStyle="1" w:styleId="14">
    <w:name w:val="???????? 1"/>
    <w:basedOn w:val="af3"/>
    <w:uiPriority w:val="99"/>
    <w:rsid w:val="001F469B"/>
    <w:pPr>
      <w:jc w:val="center"/>
    </w:pPr>
  </w:style>
  <w:style w:type="paragraph" w:customStyle="1" w:styleId="21">
    <w:name w:val="???????? 2"/>
    <w:basedOn w:val="af3"/>
    <w:uiPriority w:val="99"/>
    <w:rsid w:val="001F469B"/>
    <w:pPr>
      <w:spacing w:before="57" w:after="57"/>
      <w:ind w:right="113"/>
      <w:jc w:val="center"/>
    </w:pPr>
  </w:style>
  <w:style w:type="paragraph" w:customStyle="1" w:styleId="afc">
    <w:name w:val="?????????"/>
    <w:basedOn w:val="af3"/>
    <w:uiPriority w:val="99"/>
    <w:rsid w:val="001F469B"/>
    <w:pPr>
      <w:spacing w:before="238" w:after="119"/>
    </w:pPr>
  </w:style>
  <w:style w:type="paragraph" w:customStyle="1" w:styleId="15">
    <w:name w:val="????????? 1"/>
    <w:basedOn w:val="af3"/>
    <w:uiPriority w:val="99"/>
    <w:rsid w:val="001F469B"/>
    <w:pPr>
      <w:spacing w:before="238" w:after="119"/>
    </w:pPr>
  </w:style>
  <w:style w:type="paragraph" w:customStyle="1" w:styleId="22">
    <w:name w:val="????????? 2"/>
    <w:basedOn w:val="af3"/>
    <w:uiPriority w:val="99"/>
    <w:rsid w:val="001F469B"/>
    <w:pPr>
      <w:spacing w:before="238" w:after="119"/>
    </w:pPr>
  </w:style>
  <w:style w:type="paragraph" w:customStyle="1" w:styleId="afd">
    <w:name w:val="????????? ?????"/>
    <w:basedOn w:val="af3"/>
    <w:uiPriority w:val="99"/>
    <w:rsid w:val="001F469B"/>
  </w:style>
  <w:style w:type="paragraph" w:customStyle="1" w:styleId="LTGliederung1">
    <w:name w:val="???????~LT~Gliederung 1"/>
    <w:uiPriority w:val="99"/>
    <w:rsid w:val="001F469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Lucida Sans Unicode" w:hAnsi="Lucida Sans Unicode" w:cs="Lucida Sans Unicode"/>
      <w:color w:val="000000"/>
      <w:sz w:val="64"/>
      <w:szCs w:val="64"/>
      <w:lang w:eastAsia="hi-IN" w:bidi="hi-IN"/>
    </w:rPr>
  </w:style>
  <w:style w:type="paragraph" w:customStyle="1" w:styleId="LTGliederung2">
    <w:name w:val="???????~LT~Gliederung 2"/>
    <w:basedOn w:val="LTGliederung1"/>
    <w:uiPriority w:val="99"/>
    <w:rsid w:val="001F469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uiPriority w:val="99"/>
    <w:rsid w:val="001F469B"/>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uiPriority w:val="99"/>
    <w:rsid w:val="001F469B"/>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uiPriority w:val="99"/>
    <w:rsid w:val="001F469B"/>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uiPriority w:val="99"/>
    <w:rsid w:val="001F469B"/>
  </w:style>
  <w:style w:type="paragraph" w:customStyle="1" w:styleId="LTGliederung7">
    <w:name w:val="???????~LT~Gliederung 7"/>
    <w:basedOn w:val="LTGliederung6"/>
    <w:uiPriority w:val="99"/>
    <w:rsid w:val="001F469B"/>
  </w:style>
  <w:style w:type="paragraph" w:customStyle="1" w:styleId="LTGliederung8">
    <w:name w:val="???????~LT~Gliederung 8"/>
    <w:basedOn w:val="LTGliederung7"/>
    <w:uiPriority w:val="99"/>
    <w:rsid w:val="001F469B"/>
  </w:style>
  <w:style w:type="paragraph" w:customStyle="1" w:styleId="LTGliederung9">
    <w:name w:val="???????~LT~Gliederung 9"/>
    <w:basedOn w:val="LTGliederung8"/>
    <w:uiPriority w:val="99"/>
    <w:rsid w:val="001F469B"/>
  </w:style>
  <w:style w:type="paragraph" w:customStyle="1" w:styleId="LTTitel">
    <w:name w:val="???????~LT~Titel"/>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hAnsi="Lucida Sans Unicode" w:cs="Lucida Sans Unicode"/>
      <w:color w:val="000000"/>
      <w:sz w:val="88"/>
      <w:szCs w:val="88"/>
      <w:lang w:eastAsia="hi-IN" w:bidi="hi-IN"/>
    </w:rPr>
  </w:style>
  <w:style w:type="paragraph" w:customStyle="1" w:styleId="LTUntertitel">
    <w:name w:val="???????~LT~Untertitel"/>
    <w:uiPriority w:val="99"/>
    <w:rsid w:val="001F469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Lucida Sans Unicode" w:hAnsi="Lucida Sans Unicode" w:cs="Lucida Sans Unicode"/>
      <w:color w:val="000000"/>
      <w:sz w:val="64"/>
      <w:szCs w:val="64"/>
      <w:lang w:eastAsia="hi-IN" w:bidi="hi-IN"/>
    </w:rPr>
  </w:style>
  <w:style w:type="paragraph" w:customStyle="1" w:styleId="LTNotizen">
    <w:name w:val="???????~LT~Notizen"/>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sz w:val="24"/>
      <w:szCs w:val="24"/>
      <w:lang w:eastAsia="hi-IN" w:bidi="hi-IN"/>
    </w:rPr>
  </w:style>
  <w:style w:type="paragraph" w:customStyle="1" w:styleId="LTHintergrundobjekte">
    <w:name w:val="???????~LT~Hintergrundobjekte"/>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hAnsi="Lucida Sans Unicode" w:cs="Lucida Sans Unicode"/>
      <w:color w:val="000000"/>
      <w:sz w:val="36"/>
      <w:szCs w:val="36"/>
      <w:lang w:eastAsia="hi-IN" w:bidi="hi-IN"/>
    </w:rPr>
  </w:style>
  <w:style w:type="paragraph" w:customStyle="1" w:styleId="LTHintergrund">
    <w:name w:val="???????~LT~Hintergrund"/>
    <w:uiPriority w:val="99"/>
    <w:rsid w:val="001F469B"/>
    <w:pPr>
      <w:widowControl w:val="0"/>
      <w:suppressAutoHyphens/>
      <w:autoSpaceDE w:val="0"/>
      <w:jc w:val="center"/>
    </w:pPr>
    <w:rPr>
      <w:rFonts w:ascii="Times New Roman" w:hAnsi="Times New Roman" w:cs="Mangal"/>
      <w:sz w:val="24"/>
      <w:szCs w:val="24"/>
      <w:lang w:eastAsia="hi-IN" w:bidi="hi-IN"/>
    </w:rPr>
  </w:style>
  <w:style w:type="paragraph" w:customStyle="1" w:styleId="default">
    <w:name w:val="default"/>
    <w:uiPriority w:val="99"/>
    <w:rsid w:val="001F469B"/>
    <w:pPr>
      <w:widowControl w:val="0"/>
      <w:suppressAutoHyphens/>
      <w:autoSpaceDE w:val="0"/>
      <w:spacing w:line="200" w:lineRule="atLeast"/>
    </w:pPr>
    <w:rPr>
      <w:rFonts w:ascii="Mangal" w:hAnsi="Mangal" w:cs="Mangal"/>
      <w:sz w:val="36"/>
      <w:szCs w:val="36"/>
      <w:lang w:eastAsia="hi-IN" w:bidi="hi-IN"/>
    </w:rPr>
  </w:style>
  <w:style w:type="paragraph" w:customStyle="1" w:styleId="blue1">
    <w:name w:val="blue1"/>
    <w:basedOn w:val="default"/>
    <w:uiPriority w:val="99"/>
    <w:rsid w:val="001F469B"/>
  </w:style>
  <w:style w:type="paragraph" w:customStyle="1" w:styleId="blue2">
    <w:name w:val="blue2"/>
    <w:basedOn w:val="default"/>
    <w:uiPriority w:val="99"/>
    <w:rsid w:val="001F469B"/>
  </w:style>
  <w:style w:type="paragraph" w:customStyle="1" w:styleId="blue3">
    <w:name w:val="blue3"/>
    <w:basedOn w:val="default"/>
    <w:uiPriority w:val="99"/>
    <w:rsid w:val="001F469B"/>
  </w:style>
  <w:style w:type="paragraph" w:customStyle="1" w:styleId="bw1">
    <w:name w:val="bw1"/>
    <w:basedOn w:val="default"/>
    <w:uiPriority w:val="99"/>
    <w:rsid w:val="001F469B"/>
  </w:style>
  <w:style w:type="paragraph" w:customStyle="1" w:styleId="bw2">
    <w:name w:val="bw2"/>
    <w:basedOn w:val="default"/>
    <w:uiPriority w:val="99"/>
    <w:rsid w:val="001F469B"/>
  </w:style>
  <w:style w:type="paragraph" w:customStyle="1" w:styleId="bw3">
    <w:name w:val="bw3"/>
    <w:basedOn w:val="default"/>
    <w:uiPriority w:val="99"/>
    <w:rsid w:val="001F469B"/>
  </w:style>
  <w:style w:type="paragraph" w:customStyle="1" w:styleId="orange1">
    <w:name w:val="orange1"/>
    <w:basedOn w:val="default"/>
    <w:uiPriority w:val="99"/>
    <w:rsid w:val="001F469B"/>
  </w:style>
  <w:style w:type="paragraph" w:customStyle="1" w:styleId="orange2">
    <w:name w:val="orange2"/>
    <w:basedOn w:val="default"/>
    <w:uiPriority w:val="99"/>
    <w:rsid w:val="001F469B"/>
  </w:style>
  <w:style w:type="paragraph" w:customStyle="1" w:styleId="orange3">
    <w:name w:val="orange3"/>
    <w:basedOn w:val="default"/>
    <w:uiPriority w:val="99"/>
    <w:rsid w:val="001F469B"/>
  </w:style>
  <w:style w:type="paragraph" w:customStyle="1" w:styleId="turquise1">
    <w:name w:val="turquise1"/>
    <w:basedOn w:val="default"/>
    <w:uiPriority w:val="99"/>
    <w:rsid w:val="001F469B"/>
  </w:style>
  <w:style w:type="paragraph" w:customStyle="1" w:styleId="turquise2">
    <w:name w:val="turquise2"/>
    <w:basedOn w:val="default"/>
    <w:uiPriority w:val="99"/>
    <w:rsid w:val="001F469B"/>
  </w:style>
  <w:style w:type="paragraph" w:customStyle="1" w:styleId="turquise3">
    <w:name w:val="turquise3"/>
    <w:basedOn w:val="default"/>
    <w:uiPriority w:val="99"/>
    <w:rsid w:val="001F469B"/>
  </w:style>
  <w:style w:type="paragraph" w:customStyle="1" w:styleId="gray1">
    <w:name w:val="gray1"/>
    <w:basedOn w:val="default"/>
    <w:uiPriority w:val="99"/>
    <w:rsid w:val="001F469B"/>
  </w:style>
  <w:style w:type="paragraph" w:customStyle="1" w:styleId="gray2">
    <w:name w:val="gray2"/>
    <w:basedOn w:val="default"/>
    <w:uiPriority w:val="99"/>
    <w:rsid w:val="001F469B"/>
  </w:style>
  <w:style w:type="paragraph" w:customStyle="1" w:styleId="gray3">
    <w:name w:val="gray3"/>
    <w:basedOn w:val="default"/>
    <w:uiPriority w:val="99"/>
    <w:rsid w:val="001F469B"/>
  </w:style>
  <w:style w:type="paragraph" w:customStyle="1" w:styleId="sun1">
    <w:name w:val="sun1"/>
    <w:basedOn w:val="default"/>
    <w:uiPriority w:val="99"/>
    <w:rsid w:val="001F469B"/>
  </w:style>
  <w:style w:type="paragraph" w:customStyle="1" w:styleId="sun2">
    <w:name w:val="sun2"/>
    <w:basedOn w:val="default"/>
    <w:uiPriority w:val="99"/>
    <w:rsid w:val="001F469B"/>
  </w:style>
  <w:style w:type="paragraph" w:customStyle="1" w:styleId="sun3">
    <w:name w:val="sun3"/>
    <w:basedOn w:val="default"/>
    <w:uiPriority w:val="99"/>
    <w:rsid w:val="001F469B"/>
  </w:style>
  <w:style w:type="paragraph" w:customStyle="1" w:styleId="earth1">
    <w:name w:val="earth1"/>
    <w:basedOn w:val="default"/>
    <w:uiPriority w:val="99"/>
    <w:rsid w:val="001F469B"/>
  </w:style>
  <w:style w:type="paragraph" w:customStyle="1" w:styleId="earth2">
    <w:name w:val="earth2"/>
    <w:basedOn w:val="default"/>
    <w:uiPriority w:val="99"/>
    <w:rsid w:val="001F469B"/>
  </w:style>
  <w:style w:type="paragraph" w:customStyle="1" w:styleId="earth3">
    <w:name w:val="earth3"/>
    <w:basedOn w:val="default"/>
    <w:uiPriority w:val="99"/>
    <w:rsid w:val="001F469B"/>
  </w:style>
  <w:style w:type="paragraph" w:customStyle="1" w:styleId="green1">
    <w:name w:val="green1"/>
    <w:basedOn w:val="default"/>
    <w:uiPriority w:val="99"/>
    <w:rsid w:val="001F469B"/>
  </w:style>
  <w:style w:type="paragraph" w:customStyle="1" w:styleId="green2">
    <w:name w:val="green2"/>
    <w:basedOn w:val="default"/>
    <w:uiPriority w:val="99"/>
    <w:rsid w:val="001F469B"/>
  </w:style>
  <w:style w:type="paragraph" w:customStyle="1" w:styleId="green3">
    <w:name w:val="green3"/>
    <w:basedOn w:val="default"/>
    <w:uiPriority w:val="99"/>
    <w:rsid w:val="001F469B"/>
  </w:style>
  <w:style w:type="paragraph" w:customStyle="1" w:styleId="seetang1">
    <w:name w:val="seetang1"/>
    <w:basedOn w:val="default"/>
    <w:uiPriority w:val="99"/>
    <w:rsid w:val="001F469B"/>
  </w:style>
  <w:style w:type="paragraph" w:customStyle="1" w:styleId="seetang2">
    <w:name w:val="seetang2"/>
    <w:basedOn w:val="default"/>
    <w:uiPriority w:val="99"/>
    <w:rsid w:val="001F469B"/>
  </w:style>
  <w:style w:type="paragraph" w:customStyle="1" w:styleId="seetang3">
    <w:name w:val="seetang3"/>
    <w:basedOn w:val="default"/>
    <w:uiPriority w:val="99"/>
    <w:rsid w:val="001F469B"/>
  </w:style>
  <w:style w:type="paragraph" w:customStyle="1" w:styleId="lightblue1">
    <w:name w:val="lightblue1"/>
    <w:basedOn w:val="default"/>
    <w:uiPriority w:val="99"/>
    <w:rsid w:val="001F469B"/>
  </w:style>
  <w:style w:type="paragraph" w:customStyle="1" w:styleId="lightblue2">
    <w:name w:val="lightblue2"/>
    <w:basedOn w:val="default"/>
    <w:uiPriority w:val="99"/>
    <w:rsid w:val="001F469B"/>
  </w:style>
  <w:style w:type="paragraph" w:customStyle="1" w:styleId="lightblue3">
    <w:name w:val="lightblue3"/>
    <w:basedOn w:val="default"/>
    <w:uiPriority w:val="99"/>
    <w:rsid w:val="001F469B"/>
  </w:style>
  <w:style w:type="paragraph" w:customStyle="1" w:styleId="yellow1">
    <w:name w:val="yellow1"/>
    <w:basedOn w:val="default"/>
    <w:uiPriority w:val="99"/>
    <w:rsid w:val="001F469B"/>
  </w:style>
  <w:style w:type="paragraph" w:customStyle="1" w:styleId="yellow2">
    <w:name w:val="yellow2"/>
    <w:basedOn w:val="default"/>
    <w:uiPriority w:val="99"/>
    <w:rsid w:val="001F469B"/>
  </w:style>
  <w:style w:type="paragraph" w:customStyle="1" w:styleId="yellow3">
    <w:name w:val="yellow3"/>
    <w:basedOn w:val="default"/>
    <w:uiPriority w:val="99"/>
    <w:rsid w:val="001F469B"/>
  </w:style>
  <w:style w:type="paragraph" w:customStyle="1" w:styleId="WW-">
    <w:name w:val="WW-?????????"/>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hAnsi="Lucida Sans Unicode" w:cs="Lucida Sans Unicode"/>
      <w:color w:val="000000"/>
      <w:sz w:val="88"/>
      <w:szCs w:val="88"/>
      <w:lang w:eastAsia="hi-IN" w:bidi="hi-IN"/>
    </w:rPr>
  </w:style>
  <w:style w:type="paragraph" w:customStyle="1" w:styleId="afe">
    <w:name w:val="????????????"/>
    <w:uiPriority w:val="99"/>
    <w:rsid w:val="001F469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Lucida Sans Unicode" w:hAnsi="Lucida Sans Unicode" w:cs="Lucida Sans Unicode"/>
      <w:color w:val="000000"/>
      <w:sz w:val="64"/>
      <w:szCs w:val="64"/>
      <w:lang w:eastAsia="hi-IN" w:bidi="hi-IN"/>
    </w:rPr>
  </w:style>
  <w:style w:type="paragraph" w:customStyle="1" w:styleId="aff">
    <w:name w:val="??????? ????"/>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hAnsi="Lucida Sans Unicode" w:cs="Lucida Sans Unicode"/>
      <w:color w:val="000000"/>
      <w:sz w:val="36"/>
      <w:szCs w:val="36"/>
      <w:lang w:eastAsia="hi-IN" w:bidi="hi-IN"/>
    </w:rPr>
  </w:style>
  <w:style w:type="paragraph" w:customStyle="1" w:styleId="aff0">
    <w:name w:val="???"/>
    <w:uiPriority w:val="99"/>
    <w:rsid w:val="001F469B"/>
    <w:pPr>
      <w:widowControl w:val="0"/>
      <w:suppressAutoHyphens/>
      <w:autoSpaceDE w:val="0"/>
      <w:jc w:val="center"/>
    </w:pPr>
    <w:rPr>
      <w:rFonts w:ascii="Times New Roman" w:hAnsi="Times New Roman" w:cs="Mangal"/>
      <w:sz w:val="24"/>
      <w:szCs w:val="24"/>
      <w:lang w:eastAsia="hi-IN" w:bidi="hi-IN"/>
    </w:rPr>
  </w:style>
  <w:style w:type="paragraph" w:customStyle="1" w:styleId="aff1">
    <w:name w:val="??????????"/>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hAnsi="Mangal" w:cs="Mangal"/>
      <w:color w:val="000000"/>
      <w:sz w:val="24"/>
      <w:szCs w:val="24"/>
      <w:lang w:eastAsia="hi-IN" w:bidi="hi-IN"/>
    </w:rPr>
  </w:style>
  <w:style w:type="paragraph" w:customStyle="1" w:styleId="WW-1">
    <w:name w:val="WW-????????? 1"/>
    <w:uiPriority w:val="99"/>
    <w:rsid w:val="001F469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Lucida Sans Unicode" w:hAnsi="Lucida Sans Unicode" w:cs="Lucida Sans Unicode"/>
      <w:color w:val="000000"/>
      <w:sz w:val="64"/>
      <w:szCs w:val="64"/>
      <w:lang w:eastAsia="hi-IN" w:bidi="hi-IN"/>
    </w:rPr>
  </w:style>
  <w:style w:type="paragraph" w:customStyle="1" w:styleId="WW-2">
    <w:name w:val="WW-????????? 2"/>
    <w:basedOn w:val="WW-1"/>
    <w:uiPriority w:val="99"/>
    <w:rsid w:val="001F469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
    <w:name w:val="????????? 3"/>
    <w:basedOn w:val="WW-2"/>
    <w:uiPriority w:val="99"/>
    <w:rsid w:val="001F469B"/>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1">
    <w:name w:val="????????? 4"/>
    <w:basedOn w:val="3"/>
    <w:uiPriority w:val="99"/>
    <w:rsid w:val="001F469B"/>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
    <w:name w:val="????????? 5"/>
    <w:basedOn w:val="41"/>
    <w:uiPriority w:val="99"/>
    <w:rsid w:val="001F469B"/>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uiPriority w:val="99"/>
    <w:rsid w:val="001F469B"/>
  </w:style>
  <w:style w:type="paragraph" w:customStyle="1" w:styleId="7">
    <w:name w:val="????????? 7"/>
    <w:basedOn w:val="6"/>
    <w:uiPriority w:val="99"/>
    <w:rsid w:val="001F469B"/>
  </w:style>
  <w:style w:type="paragraph" w:customStyle="1" w:styleId="8">
    <w:name w:val="????????? 8"/>
    <w:basedOn w:val="7"/>
    <w:uiPriority w:val="99"/>
    <w:rsid w:val="001F469B"/>
  </w:style>
  <w:style w:type="paragraph" w:customStyle="1" w:styleId="9">
    <w:name w:val="????????? 9"/>
    <w:basedOn w:val="8"/>
    <w:uiPriority w:val="99"/>
    <w:rsid w:val="001F469B"/>
  </w:style>
  <w:style w:type="paragraph" w:customStyle="1" w:styleId="WW-10">
    <w:name w:val="WW-?????????1"/>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hAnsi="Lucida Sans Unicode" w:cs="Lucida Sans Unicode"/>
      <w:color w:val="000000"/>
      <w:sz w:val="88"/>
      <w:szCs w:val="88"/>
      <w:lang w:eastAsia="hi-IN" w:bidi="hi-IN"/>
    </w:rPr>
  </w:style>
  <w:style w:type="paragraph" w:customStyle="1" w:styleId="WW-11">
    <w:name w:val="WW-????????? 11"/>
    <w:uiPriority w:val="99"/>
    <w:rsid w:val="001F469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Lucida Sans Unicode" w:hAnsi="Lucida Sans Unicode" w:cs="Lucida Sans Unicode"/>
      <w:color w:val="000000"/>
      <w:sz w:val="64"/>
      <w:szCs w:val="64"/>
      <w:lang w:eastAsia="hi-IN" w:bidi="hi-IN"/>
    </w:rPr>
  </w:style>
  <w:style w:type="paragraph" w:customStyle="1" w:styleId="WW-21">
    <w:name w:val="WW-????????? 21"/>
    <w:basedOn w:val="WW-11"/>
    <w:uiPriority w:val="99"/>
    <w:rsid w:val="001F469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WW-12">
    <w:name w:val="WW-?????????12"/>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hAnsi="Lucida Sans Unicode" w:cs="Lucida Sans Unicode"/>
      <w:color w:val="000000"/>
      <w:sz w:val="88"/>
      <w:szCs w:val="88"/>
      <w:lang w:eastAsia="hi-IN" w:bidi="hi-IN"/>
    </w:rPr>
  </w:style>
  <w:style w:type="paragraph" w:customStyle="1" w:styleId="WW-112">
    <w:name w:val="WW-????????? 112"/>
    <w:uiPriority w:val="99"/>
    <w:rsid w:val="001F469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Lucida Sans Unicode" w:hAnsi="Lucida Sans Unicode" w:cs="Lucida Sans Unicode"/>
      <w:color w:val="000000"/>
      <w:sz w:val="64"/>
      <w:szCs w:val="64"/>
      <w:lang w:eastAsia="hi-IN" w:bidi="hi-IN"/>
    </w:rPr>
  </w:style>
  <w:style w:type="paragraph" w:customStyle="1" w:styleId="WW-212">
    <w:name w:val="WW-????????? 212"/>
    <w:basedOn w:val="WW-112"/>
    <w:uiPriority w:val="99"/>
    <w:rsid w:val="001F469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WW-123">
    <w:name w:val="WW-?????????123"/>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hAnsi="Lucida Sans Unicode" w:cs="Lucida Sans Unicode"/>
      <w:color w:val="000000"/>
      <w:sz w:val="88"/>
      <w:szCs w:val="88"/>
      <w:lang w:eastAsia="hi-IN" w:bidi="hi-IN"/>
    </w:rPr>
  </w:style>
  <w:style w:type="paragraph" w:customStyle="1" w:styleId="WW-1123">
    <w:name w:val="WW-????????? 1123"/>
    <w:uiPriority w:val="99"/>
    <w:rsid w:val="001F469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Lucida Sans Unicode" w:hAnsi="Lucida Sans Unicode" w:cs="Lucida Sans Unicode"/>
      <w:color w:val="000000"/>
      <w:sz w:val="64"/>
      <w:szCs w:val="64"/>
      <w:lang w:eastAsia="hi-IN" w:bidi="hi-IN"/>
    </w:rPr>
  </w:style>
  <w:style w:type="paragraph" w:customStyle="1" w:styleId="WW-2123">
    <w:name w:val="WW-????????? 2123"/>
    <w:basedOn w:val="WW-1123"/>
    <w:uiPriority w:val="99"/>
    <w:rsid w:val="001F469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WW-1234">
    <w:name w:val="WW-?????????1234"/>
    <w:uiPriority w:val="99"/>
    <w:rsid w:val="001F469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hAnsi="Lucida Sans Unicode" w:cs="Lucida Sans Unicode"/>
      <w:color w:val="000000"/>
      <w:sz w:val="88"/>
      <w:szCs w:val="88"/>
      <w:lang w:eastAsia="hi-IN" w:bidi="hi-IN"/>
    </w:rPr>
  </w:style>
  <w:style w:type="paragraph" w:customStyle="1" w:styleId="WW-11234">
    <w:name w:val="WW-????????? 11234"/>
    <w:uiPriority w:val="99"/>
    <w:rsid w:val="001F469B"/>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Lucida Sans Unicode" w:hAnsi="Lucida Sans Unicode" w:cs="Lucida Sans Unicode"/>
      <w:color w:val="000000"/>
      <w:sz w:val="64"/>
      <w:szCs w:val="64"/>
      <w:lang w:eastAsia="hi-IN" w:bidi="hi-IN"/>
    </w:rPr>
  </w:style>
  <w:style w:type="paragraph" w:customStyle="1" w:styleId="WW-21234">
    <w:name w:val="WW-????????? 21234"/>
    <w:basedOn w:val="WW-11234"/>
    <w:uiPriority w:val="99"/>
    <w:rsid w:val="001F469B"/>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styleId="aff2">
    <w:name w:val="List Paragraph"/>
    <w:basedOn w:val="a"/>
    <w:uiPriority w:val="34"/>
    <w:qFormat/>
    <w:rsid w:val="001F469B"/>
    <w:pPr>
      <w:ind w:left="720"/>
    </w:pPr>
    <w:rPr>
      <w:rFonts w:eastAsia="Times New Roman"/>
    </w:rPr>
  </w:style>
  <w:style w:type="paragraph" w:customStyle="1" w:styleId="16">
    <w:name w:val="Абзац списка1"/>
    <w:basedOn w:val="a"/>
    <w:uiPriority w:val="99"/>
    <w:rsid w:val="001F469B"/>
    <w:pPr>
      <w:ind w:left="720"/>
    </w:pPr>
  </w:style>
  <w:style w:type="paragraph" w:styleId="aff3">
    <w:name w:val="Normal (Web)"/>
    <w:basedOn w:val="a"/>
    <w:uiPriority w:val="99"/>
    <w:rsid w:val="001F469B"/>
    <w:pPr>
      <w:spacing w:before="280" w:after="115"/>
    </w:pPr>
    <w:rPr>
      <w:rFonts w:eastAsia="Times New Roman"/>
      <w:color w:val="000000"/>
    </w:rPr>
  </w:style>
  <w:style w:type="paragraph" w:customStyle="1" w:styleId="WW-0">
    <w:name w:val="WW-Базовый"/>
    <w:uiPriority w:val="99"/>
    <w:rsid w:val="001F469B"/>
    <w:pPr>
      <w:tabs>
        <w:tab w:val="left" w:pos="708"/>
      </w:tabs>
      <w:suppressAutoHyphens/>
      <w:spacing w:after="200" w:line="276" w:lineRule="auto"/>
    </w:pPr>
    <w:rPr>
      <w:rFonts w:ascii="Times New Roman" w:eastAsia="WenQuanYi Micro Hei" w:hAnsi="Times New Roman" w:cs="Lohit Hindi"/>
      <w:color w:val="00000A"/>
      <w:sz w:val="24"/>
      <w:szCs w:val="24"/>
      <w:lang w:eastAsia="hi-IN" w:bidi="hi-IN"/>
    </w:rPr>
  </w:style>
  <w:style w:type="paragraph" w:customStyle="1" w:styleId="17">
    <w:name w:val="Без интервала1"/>
    <w:uiPriority w:val="99"/>
    <w:rsid w:val="001F469B"/>
    <w:pPr>
      <w:suppressAutoHyphens/>
    </w:pPr>
    <w:rPr>
      <w:rFonts w:cs="Calibri"/>
      <w:lang w:eastAsia="ar-SA"/>
    </w:rPr>
  </w:style>
  <w:style w:type="paragraph" w:customStyle="1" w:styleId="18">
    <w:name w:val="Обычный (веб)1"/>
    <w:basedOn w:val="a"/>
    <w:uiPriority w:val="99"/>
    <w:rsid w:val="001F469B"/>
    <w:pPr>
      <w:widowControl/>
      <w:spacing w:before="28" w:after="119"/>
    </w:pPr>
    <w:rPr>
      <w:rFonts w:eastAsia="Times New Roman"/>
    </w:rPr>
  </w:style>
  <w:style w:type="paragraph" w:customStyle="1" w:styleId="210">
    <w:name w:val="Основной текст 21"/>
    <w:basedOn w:val="a"/>
    <w:uiPriority w:val="99"/>
    <w:rsid w:val="001F469B"/>
  </w:style>
  <w:style w:type="paragraph" w:styleId="aff4">
    <w:name w:val="footer"/>
    <w:basedOn w:val="a"/>
    <w:link w:val="aff5"/>
    <w:uiPriority w:val="99"/>
    <w:rsid w:val="001F469B"/>
  </w:style>
  <w:style w:type="character" w:customStyle="1" w:styleId="aff5">
    <w:name w:val="Нижний колонтитул Знак"/>
    <w:basedOn w:val="a2"/>
    <w:link w:val="aff4"/>
    <w:uiPriority w:val="99"/>
    <w:locked/>
    <w:rsid w:val="001F469B"/>
    <w:rPr>
      <w:rFonts w:ascii="Times New Roman" w:hAnsi="Times New Roman" w:cs="Times New Roman"/>
      <w:kern w:val="1"/>
      <w:sz w:val="24"/>
      <w:szCs w:val="24"/>
    </w:rPr>
  </w:style>
  <w:style w:type="paragraph" w:customStyle="1" w:styleId="WW-120">
    <w:name w:val="WW-Базовый12"/>
    <w:uiPriority w:val="99"/>
    <w:rsid w:val="001F469B"/>
    <w:pPr>
      <w:tabs>
        <w:tab w:val="left" w:pos="708"/>
      </w:tabs>
      <w:suppressAutoHyphens/>
      <w:spacing w:after="200" w:line="276" w:lineRule="atLeast"/>
    </w:pPr>
    <w:rPr>
      <w:rFonts w:ascii="Times New Roman" w:eastAsia="WenQuanYi Micro Hei" w:hAnsi="Times New Roman" w:cs="Calibri"/>
      <w:sz w:val="24"/>
      <w:szCs w:val="24"/>
      <w:lang w:eastAsia="hi-IN" w:bidi="hi-IN"/>
    </w:rPr>
  </w:style>
  <w:style w:type="paragraph" w:styleId="aff6">
    <w:name w:val="Balloon Text"/>
    <w:basedOn w:val="a"/>
    <w:link w:val="aff7"/>
    <w:uiPriority w:val="99"/>
    <w:semiHidden/>
    <w:rsid w:val="001F469B"/>
    <w:rPr>
      <w:rFonts w:ascii="Tahoma" w:hAnsi="Tahoma"/>
      <w:sz w:val="16"/>
      <w:szCs w:val="16"/>
    </w:rPr>
  </w:style>
  <w:style w:type="character" w:customStyle="1" w:styleId="aff7">
    <w:name w:val="Текст выноски Знак"/>
    <w:basedOn w:val="a2"/>
    <w:link w:val="aff6"/>
    <w:uiPriority w:val="99"/>
    <w:semiHidden/>
    <w:locked/>
    <w:rsid w:val="001F469B"/>
    <w:rPr>
      <w:rFonts w:ascii="Tahoma" w:hAnsi="Tahoma" w:cs="Times New Roman"/>
      <w:kern w:val="1"/>
      <w:sz w:val="16"/>
      <w:szCs w:val="16"/>
    </w:rPr>
  </w:style>
  <w:style w:type="paragraph" w:styleId="aff8">
    <w:name w:val="header"/>
    <w:basedOn w:val="a"/>
    <w:link w:val="aff9"/>
    <w:uiPriority w:val="99"/>
    <w:semiHidden/>
    <w:rsid w:val="001F469B"/>
    <w:pPr>
      <w:tabs>
        <w:tab w:val="center" w:pos="4677"/>
        <w:tab w:val="right" w:pos="9355"/>
      </w:tabs>
    </w:pPr>
  </w:style>
  <w:style w:type="character" w:customStyle="1" w:styleId="aff9">
    <w:name w:val="Верхний колонтитул Знак"/>
    <w:basedOn w:val="a2"/>
    <w:link w:val="aff8"/>
    <w:uiPriority w:val="99"/>
    <w:semiHidden/>
    <w:locked/>
    <w:rsid w:val="001F469B"/>
    <w:rPr>
      <w:rFonts w:ascii="Times New Roman" w:hAnsi="Times New Roman" w:cs="Times New Roman"/>
      <w:kern w:val="1"/>
      <w:sz w:val="24"/>
      <w:szCs w:val="24"/>
    </w:rPr>
  </w:style>
  <w:style w:type="paragraph" w:customStyle="1" w:styleId="msonormalbullet3gif">
    <w:name w:val="msonormalbullet3.gif"/>
    <w:basedOn w:val="a"/>
    <w:uiPriority w:val="99"/>
    <w:rsid w:val="001F469B"/>
    <w:pPr>
      <w:widowControl/>
      <w:spacing w:before="280" w:after="280"/>
    </w:pPr>
    <w:rPr>
      <w:rFonts w:eastAsia="Times New Roman"/>
      <w:kern w:val="0"/>
      <w:lang w:eastAsia="ar-SA"/>
    </w:rPr>
  </w:style>
  <w:style w:type="table" w:styleId="affa">
    <w:name w:val="Table Grid"/>
    <w:basedOn w:val="a3"/>
    <w:uiPriority w:val="59"/>
    <w:rsid w:val="001F469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1F469B"/>
    <w:pPr>
      <w:autoSpaceDE w:val="0"/>
      <w:autoSpaceDN w:val="0"/>
      <w:adjustRightInd w:val="0"/>
    </w:pPr>
    <w:rPr>
      <w:rFonts w:ascii="Times New Roman" w:eastAsia="Times New Roman" w:hAnsi="Times New Roman"/>
      <w:color w:val="000000"/>
      <w:sz w:val="24"/>
      <w:szCs w:val="24"/>
    </w:rPr>
  </w:style>
  <w:style w:type="paragraph" w:customStyle="1" w:styleId="msonormalbullet1gif">
    <w:name w:val="msonormalbullet1.gif"/>
    <w:basedOn w:val="a"/>
    <w:uiPriority w:val="99"/>
    <w:rsid w:val="001F469B"/>
    <w:pPr>
      <w:widowControl/>
      <w:suppressAutoHyphens w:val="0"/>
      <w:spacing w:before="37" w:after="37"/>
    </w:pPr>
    <w:rPr>
      <w:rFonts w:eastAsia="Times New Roman"/>
      <w:kern w:val="0"/>
      <w:sz w:val="20"/>
      <w:szCs w:val="20"/>
      <w:lang w:eastAsia="ru-RU"/>
    </w:rPr>
  </w:style>
  <w:style w:type="paragraph" w:customStyle="1" w:styleId="msonormalbullet2gif">
    <w:name w:val="msonormalbullet2.gif"/>
    <w:basedOn w:val="a"/>
    <w:uiPriority w:val="99"/>
    <w:rsid w:val="001F469B"/>
    <w:pPr>
      <w:widowControl/>
      <w:suppressAutoHyphens w:val="0"/>
      <w:spacing w:before="37" w:after="37"/>
    </w:pPr>
    <w:rPr>
      <w:rFonts w:eastAsia="Times New Roman"/>
      <w:kern w:val="0"/>
      <w:sz w:val="20"/>
      <w:szCs w:val="20"/>
      <w:lang w:eastAsia="ru-RU"/>
    </w:rPr>
  </w:style>
  <w:style w:type="paragraph" w:styleId="affb">
    <w:name w:val="Body Text Indent"/>
    <w:basedOn w:val="a"/>
    <w:link w:val="affc"/>
    <w:uiPriority w:val="99"/>
    <w:rsid w:val="001F469B"/>
    <w:pPr>
      <w:spacing w:after="120"/>
      <w:ind w:left="283"/>
    </w:pPr>
  </w:style>
  <w:style w:type="character" w:customStyle="1" w:styleId="affc">
    <w:name w:val="Основной текст с отступом Знак"/>
    <w:basedOn w:val="a2"/>
    <w:link w:val="affb"/>
    <w:uiPriority w:val="99"/>
    <w:locked/>
    <w:rsid w:val="001F469B"/>
    <w:rPr>
      <w:rFonts w:ascii="Times New Roman" w:hAnsi="Times New Roman" w:cs="Times New Roman"/>
      <w:kern w:val="1"/>
      <w:sz w:val="24"/>
      <w:szCs w:val="24"/>
    </w:rPr>
  </w:style>
  <w:style w:type="paragraph" w:styleId="HTML">
    <w:name w:val="HTML Preformatted"/>
    <w:basedOn w:val="a"/>
    <w:link w:val="HTML0"/>
    <w:uiPriority w:val="99"/>
    <w:rsid w:val="001F46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2"/>
    <w:link w:val="HTML"/>
    <w:uiPriority w:val="99"/>
    <w:locked/>
    <w:rsid w:val="001F469B"/>
    <w:rPr>
      <w:rFonts w:ascii="Courier New" w:hAnsi="Courier New" w:cs="Courier New"/>
      <w:sz w:val="20"/>
      <w:szCs w:val="20"/>
      <w:lang w:eastAsia="ru-RU"/>
    </w:rPr>
  </w:style>
  <w:style w:type="paragraph" w:customStyle="1" w:styleId="Standard">
    <w:name w:val="Standard"/>
    <w:uiPriority w:val="99"/>
    <w:rsid w:val="001F469B"/>
    <w:pPr>
      <w:widowControl w:val="0"/>
      <w:suppressAutoHyphens/>
      <w:autoSpaceDN w:val="0"/>
    </w:pPr>
    <w:rPr>
      <w:rFonts w:ascii="Arial" w:eastAsia="Arial Unicode MS" w:hAnsi="Arial" w:cs="Mangal"/>
      <w:kern w:val="3"/>
      <w:sz w:val="24"/>
      <w:szCs w:val="24"/>
      <w:lang w:eastAsia="zh-CN" w:bidi="hi-IN"/>
    </w:rPr>
  </w:style>
  <w:style w:type="paragraph" w:styleId="23">
    <w:name w:val="Body Text 2"/>
    <w:basedOn w:val="a"/>
    <w:link w:val="24"/>
    <w:uiPriority w:val="99"/>
    <w:semiHidden/>
    <w:rsid w:val="001F469B"/>
    <w:pPr>
      <w:spacing w:after="120" w:line="480" w:lineRule="auto"/>
    </w:pPr>
  </w:style>
  <w:style w:type="character" w:customStyle="1" w:styleId="24">
    <w:name w:val="Основной текст 2 Знак"/>
    <w:basedOn w:val="a2"/>
    <w:link w:val="23"/>
    <w:uiPriority w:val="99"/>
    <w:semiHidden/>
    <w:locked/>
    <w:rsid w:val="001F469B"/>
    <w:rPr>
      <w:rFonts w:ascii="Times New Roman" w:hAnsi="Times New Roman" w:cs="Times New Roman"/>
      <w:kern w:val="1"/>
      <w:sz w:val="24"/>
      <w:szCs w:val="24"/>
    </w:rPr>
  </w:style>
  <w:style w:type="paragraph" w:styleId="30">
    <w:name w:val="Body Text 3"/>
    <w:basedOn w:val="a"/>
    <w:link w:val="31"/>
    <w:uiPriority w:val="99"/>
    <w:rsid w:val="001F469B"/>
    <w:pPr>
      <w:spacing w:after="120"/>
    </w:pPr>
    <w:rPr>
      <w:sz w:val="16"/>
      <w:szCs w:val="16"/>
    </w:rPr>
  </w:style>
  <w:style w:type="character" w:customStyle="1" w:styleId="31">
    <w:name w:val="Основной текст 3 Знак"/>
    <w:basedOn w:val="a2"/>
    <w:link w:val="30"/>
    <w:uiPriority w:val="99"/>
    <w:locked/>
    <w:rsid w:val="001F469B"/>
    <w:rPr>
      <w:rFonts w:ascii="Times New Roman" w:hAnsi="Times New Roman" w:cs="Times New Roman"/>
      <w:kern w:val="1"/>
      <w:sz w:val="16"/>
      <w:szCs w:val="16"/>
    </w:rPr>
  </w:style>
  <w:style w:type="paragraph" w:customStyle="1" w:styleId="ListParagraph1">
    <w:name w:val="List Paragraph1"/>
    <w:basedOn w:val="a"/>
    <w:uiPriority w:val="99"/>
    <w:rsid w:val="001F469B"/>
    <w:pPr>
      <w:suppressAutoHyphens w:val="0"/>
      <w:autoSpaceDE w:val="0"/>
      <w:autoSpaceDN w:val="0"/>
      <w:adjustRightInd w:val="0"/>
      <w:ind w:left="720"/>
      <w:contextualSpacing/>
    </w:pPr>
    <w:rPr>
      <w:rFonts w:eastAsia="Times New Roman" w:cs="Mangal"/>
      <w:kern w:val="0"/>
      <w:szCs w:val="21"/>
      <w:lang w:eastAsia="zh-CN" w:bidi="hi-IN"/>
    </w:rPr>
  </w:style>
  <w:style w:type="character" w:customStyle="1" w:styleId="32">
    <w:name w:val="Основной текст (3)_"/>
    <w:basedOn w:val="a2"/>
    <w:link w:val="33"/>
    <w:uiPriority w:val="99"/>
    <w:locked/>
    <w:rsid w:val="001F469B"/>
    <w:rPr>
      <w:rFonts w:cs="Times New Roman"/>
      <w:sz w:val="26"/>
      <w:szCs w:val="26"/>
      <w:shd w:val="clear" w:color="auto" w:fill="FFFFFF"/>
    </w:rPr>
  </w:style>
  <w:style w:type="paragraph" w:customStyle="1" w:styleId="33">
    <w:name w:val="Основной текст (3)"/>
    <w:basedOn w:val="a"/>
    <w:link w:val="32"/>
    <w:uiPriority w:val="99"/>
    <w:rsid w:val="001F469B"/>
    <w:pPr>
      <w:widowControl/>
      <w:shd w:val="clear" w:color="auto" w:fill="FFFFFF"/>
      <w:suppressAutoHyphens w:val="0"/>
      <w:spacing w:after="240" w:line="252" w:lineRule="exact"/>
      <w:jc w:val="center"/>
    </w:pPr>
    <w:rPr>
      <w:rFonts w:ascii="Calibri" w:hAnsi="Calibri"/>
      <w:kern w:val="0"/>
      <w:sz w:val="26"/>
      <w:szCs w:val="26"/>
    </w:rPr>
  </w:style>
  <w:style w:type="paragraph" w:customStyle="1" w:styleId="affd">
    <w:name w:val="Знак"/>
    <w:basedOn w:val="a"/>
    <w:uiPriority w:val="99"/>
    <w:rsid w:val="001F469B"/>
    <w:pPr>
      <w:widowControl/>
      <w:suppressAutoHyphens w:val="0"/>
      <w:spacing w:after="160" w:line="240" w:lineRule="exact"/>
    </w:pPr>
    <w:rPr>
      <w:rFonts w:ascii="Verdana" w:eastAsia="Times New Roman" w:hAnsi="Verdana"/>
      <w:kern w:val="0"/>
      <w:sz w:val="20"/>
      <w:szCs w:val="20"/>
      <w:lang w:val="en-US"/>
    </w:rPr>
  </w:style>
  <w:style w:type="paragraph" w:styleId="affe">
    <w:name w:val="No Spacing"/>
    <w:uiPriority w:val="1"/>
    <w:qFormat/>
    <w:rsid w:val="001F469B"/>
    <w:rPr>
      <w:rFonts w:ascii="Times New Roman" w:hAnsi="Times New Roman"/>
      <w:color w:val="000000"/>
      <w:sz w:val="24"/>
      <w:szCs w:val="24"/>
      <w:lang w:val="en-US" w:eastAsia="en-US"/>
    </w:rPr>
  </w:style>
  <w:style w:type="character" w:styleId="afff">
    <w:name w:val="FollowedHyperlink"/>
    <w:basedOn w:val="a2"/>
    <w:uiPriority w:val="99"/>
    <w:semiHidden/>
    <w:rsid w:val="001F469B"/>
    <w:rPr>
      <w:rFonts w:cs="Times New Roman"/>
      <w:color w:val="800080"/>
      <w:u w:val="single"/>
    </w:rPr>
  </w:style>
  <w:style w:type="paragraph" w:customStyle="1" w:styleId="xl65">
    <w:name w:val="xl65"/>
    <w:basedOn w:val="a"/>
    <w:uiPriority w:val="99"/>
    <w:rsid w:val="001F469B"/>
    <w:pPr>
      <w:widowControl/>
      <w:suppressAutoHyphens w:val="0"/>
      <w:spacing w:before="100" w:beforeAutospacing="1" w:after="100" w:afterAutospacing="1"/>
    </w:pPr>
    <w:rPr>
      <w:rFonts w:eastAsia="Times New Roman"/>
      <w:kern w:val="0"/>
      <w:lang w:eastAsia="ru-RU"/>
    </w:rPr>
  </w:style>
  <w:style w:type="paragraph" w:customStyle="1" w:styleId="xl66">
    <w:name w:val="xl66"/>
    <w:basedOn w:val="a"/>
    <w:uiPriority w:val="99"/>
    <w:rsid w:val="001F469B"/>
    <w:pPr>
      <w:widowControl/>
      <w:suppressAutoHyphens w:val="0"/>
      <w:spacing w:before="100" w:beforeAutospacing="1" w:after="100" w:afterAutospacing="1"/>
      <w:jc w:val="center"/>
      <w:textAlignment w:val="center"/>
    </w:pPr>
    <w:rPr>
      <w:rFonts w:eastAsia="Times New Roman"/>
      <w:b/>
      <w:bCs/>
      <w:i/>
      <w:iCs/>
      <w:kern w:val="0"/>
      <w:lang w:eastAsia="ru-RU"/>
    </w:rPr>
  </w:style>
  <w:style w:type="paragraph" w:customStyle="1" w:styleId="xl67">
    <w:name w:val="xl67"/>
    <w:basedOn w:val="a"/>
    <w:uiPriority w:val="99"/>
    <w:rsid w:val="001F469B"/>
    <w:pPr>
      <w:widowControl/>
      <w:suppressAutoHyphens w:val="0"/>
      <w:spacing w:before="100" w:beforeAutospacing="1" w:after="100" w:afterAutospacing="1"/>
    </w:pPr>
    <w:rPr>
      <w:rFonts w:eastAsia="Times New Roman"/>
      <w:b/>
      <w:bCs/>
      <w:kern w:val="0"/>
      <w:lang w:eastAsia="ru-RU"/>
    </w:rPr>
  </w:style>
  <w:style w:type="paragraph" w:customStyle="1" w:styleId="xl68">
    <w:name w:val="xl68"/>
    <w:basedOn w:val="a"/>
    <w:uiPriority w:val="99"/>
    <w:rsid w:val="001F469B"/>
    <w:pPr>
      <w:widowControl/>
      <w:suppressAutoHyphens w:val="0"/>
      <w:spacing w:before="100" w:beforeAutospacing="1" w:after="100" w:afterAutospacing="1"/>
      <w:jc w:val="center"/>
    </w:pPr>
    <w:rPr>
      <w:rFonts w:eastAsia="Times New Roman"/>
      <w:kern w:val="0"/>
      <w:lang w:eastAsia="ru-RU"/>
    </w:rPr>
  </w:style>
  <w:style w:type="paragraph" w:customStyle="1" w:styleId="xl69">
    <w:name w:val="xl69"/>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70">
    <w:name w:val="xl70"/>
    <w:basedOn w:val="a"/>
    <w:uiPriority w:val="99"/>
    <w:rsid w:val="001F469B"/>
    <w:pPr>
      <w:widowControl/>
      <w:pBdr>
        <w:left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71">
    <w:name w:val="xl71"/>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i/>
      <w:iCs/>
      <w:kern w:val="0"/>
      <w:lang w:eastAsia="ru-RU"/>
    </w:rPr>
  </w:style>
  <w:style w:type="paragraph" w:customStyle="1" w:styleId="xl72">
    <w:name w:val="xl72"/>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73">
    <w:name w:val="xl73"/>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74">
    <w:name w:val="xl74"/>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75">
    <w:name w:val="xl75"/>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76">
    <w:name w:val="xl76"/>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b/>
      <w:bCs/>
      <w:i/>
      <w:iCs/>
      <w:kern w:val="0"/>
      <w:lang w:eastAsia="ru-RU"/>
    </w:rPr>
  </w:style>
  <w:style w:type="paragraph" w:customStyle="1" w:styleId="xl77">
    <w:name w:val="xl77"/>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kern w:val="0"/>
      <w:lang w:eastAsia="ru-RU"/>
    </w:rPr>
  </w:style>
  <w:style w:type="paragraph" w:customStyle="1" w:styleId="xl78">
    <w:name w:val="xl78"/>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b/>
      <w:bCs/>
      <w:kern w:val="0"/>
      <w:lang w:eastAsia="ru-RU"/>
    </w:rPr>
  </w:style>
  <w:style w:type="paragraph" w:customStyle="1" w:styleId="xl79">
    <w:name w:val="xl79"/>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kern w:val="0"/>
      <w:lang w:eastAsia="ru-RU"/>
    </w:rPr>
  </w:style>
  <w:style w:type="paragraph" w:customStyle="1" w:styleId="xl80">
    <w:name w:val="xl80"/>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i/>
      <w:iCs/>
      <w:kern w:val="0"/>
      <w:lang w:eastAsia="ru-RU"/>
    </w:rPr>
  </w:style>
  <w:style w:type="paragraph" w:customStyle="1" w:styleId="xl81">
    <w:name w:val="xl81"/>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i/>
      <w:iCs/>
      <w:kern w:val="0"/>
      <w:lang w:eastAsia="ru-RU"/>
    </w:rPr>
  </w:style>
  <w:style w:type="paragraph" w:customStyle="1" w:styleId="xl82">
    <w:name w:val="xl82"/>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kern w:val="0"/>
      <w:lang w:eastAsia="ru-RU"/>
    </w:rPr>
  </w:style>
  <w:style w:type="paragraph" w:customStyle="1" w:styleId="xl83">
    <w:name w:val="xl83"/>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i/>
      <w:iCs/>
      <w:kern w:val="0"/>
      <w:lang w:eastAsia="ru-RU"/>
    </w:rPr>
  </w:style>
  <w:style w:type="paragraph" w:customStyle="1" w:styleId="xl84">
    <w:name w:val="xl84"/>
    <w:basedOn w:val="a"/>
    <w:uiPriority w:val="99"/>
    <w:rsid w:val="001F469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b/>
      <w:bCs/>
      <w:kern w:val="0"/>
      <w:lang w:eastAsia="ru-RU"/>
    </w:rPr>
  </w:style>
  <w:style w:type="paragraph" w:styleId="afff0">
    <w:name w:val="Document Map"/>
    <w:basedOn w:val="a"/>
    <w:link w:val="afff1"/>
    <w:uiPriority w:val="99"/>
    <w:semiHidden/>
    <w:rsid w:val="00583570"/>
    <w:pPr>
      <w:shd w:val="clear" w:color="auto" w:fill="000080"/>
    </w:pPr>
    <w:rPr>
      <w:rFonts w:ascii="Tahoma" w:hAnsi="Tahoma" w:cs="Tahoma"/>
      <w:sz w:val="20"/>
      <w:szCs w:val="20"/>
    </w:rPr>
  </w:style>
  <w:style w:type="character" w:customStyle="1" w:styleId="afff1">
    <w:name w:val="Схема документа Знак"/>
    <w:basedOn w:val="a2"/>
    <w:link w:val="afff0"/>
    <w:uiPriority w:val="99"/>
    <w:semiHidden/>
    <w:rsid w:val="007D2C5C"/>
    <w:rPr>
      <w:rFonts w:ascii="Times New Roman" w:hAnsi="Times New Roman"/>
      <w:kern w:val="1"/>
      <w:sz w:val="0"/>
      <w:szCs w:val="0"/>
      <w:lang w:eastAsia="en-US"/>
    </w:rPr>
  </w:style>
  <w:style w:type="character" w:customStyle="1" w:styleId="afff2">
    <w:name w:val="Основной текст_"/>
    <w:basedOn w:val="a2"/>
    <w:link w:val="19"/>
    <w:rsid w:val="004D5FB0"/>
    <w:rPr>
      <w:rFonts w:ascii="Times New Roman" w:eastAsia="Times New Roman" w:hAnsi="Times New Roman"/>
    </w:rPr>
  </w:style>
  <w:style w:type="character" w:customStyle="1" w:styleId="afff3">
    <w:name w:val="Другое_"/>
    <w:basedOn w:val="a2"/>
    <w:link w:val="afff4"/>
    <w:rsid w:val="004D5FB0"/>
    <w:rPr>
      <w:rFonts w:ascii="Times New Roman" w:eastAsia="Times New Roman" w:hAnsi="Times New Roman"/>
    </w:rPr>
  </w:style>
  <w:style w:type="paragraph" w:customStyle="1" w:styleId="19">
    <w:name w:val="Основной текст1"/>
    <w:basedOn w:val="a"/>
    <w:link w:val="afff2"/>
    <w:rsid w:val="004D5FB0"/>
    <w:pPr>
      <w:suppressAutoHyphens w:val="0"/>
      <w:spacing w:line="262" w:lineRule="auto"/>
      <w:ind w:firstLine="380"/>
    </w:pPr>
    <w:rPr>
      <w:rFonts w:eastAsia="Times New Roman"/>
      <w:kern w:val="0"/>
      <w:sz w:val="22"/>
      <w:szCs w:val="22"/>
      <w:lang w:eastAsia="ru-RU"/>
    </w:rPr>
  </w:style>
  <w:style w:type="paragraph" w:customStyle="1" w:styleId="afff4">
    <w:name w:val="Другое"/>
    <w:basedOn w:val="a"/>
    <w:link w:val="afff3"/>
    <w:rsid w:val="004D5FB0"/>
    <w:pPr>
      <w:suppressAutoHyphens w:val="0"/>
      <w:spacing w:line="262" w:lineRule="auto"/>
      <w:ind w:firstLine="380"/>
    </w:pPr>
    <w:rPr>
      <w:rFonts w:eastAsia="Times New Roman"/>
      <w:kern w:val="0"/>
      <w:sz w:val="22"/>
      <w:szCs w:val="22"/>
      <w:lang w:eastAsia="ru-RU"/>
    </w:rPr>
  </w:style>
  <w:style w:type="character" w:customStyle="1" w:styleId="afff5">
    <w:name w:val="Подпись к таблице_"/>
    <w:basedOn w:val="a2"/>
    <w:link w:val="afff6"/>
    <w:rsid w:val="00357E09"/>
    <w:rPr>
      <w:rFonts w:ascii="Times New Roman" w:eastAsia="Times New Roman" w:hAnsi="Times New Roman"/>
      <w:b/>
      <w:bCs/>
      <w:u w:val="single"/>
    </w:rPr>
  </w:style>
  <w:style w:type="paragraph" w:customStyle="1" w:styleId="afff6">
    <w:name w:val="Подпись к таблице"/>
    <w:basedOn w:val="a"/>
    <w:link w:val="afff5"/>
    <w:rsid w:val="00357E09"/>
    <w:pPr>
      <w:suppressAutoHyphens w:val="0"/>
    </w:pPr>
    <w:rPr>
      <w:rFonts w:eastAsia="Times New Roman"/>
      <w:b/>
      <w:bCs/>
      <w:kern w:val="0"/>
      <w:sz w:val="22"/>
      <w:szCs w:val="22"/>
      <w:u w:val="single"/>
      <w:lang w:eastAsia="ru-RU"/>
    </w:rPr>
  </w:style>
  <w:style w:type="character" w:customStyle="1" w:styleId="1a">
    <w:name w:val="Заголовок №1_"/>
    <w:basedOn w:val="a2"/>
    <w:link w:val="1b"/>
    <w:locked/>
    <w:rsid w:val="008E4C8B"/>
    <w:rPr>
      <w:rFonts w:ascii="Times New Roman" w:eastAsia="Times New Roman" w:hAnsi="Times New Roman"/>
      <w:b/>
      <w:bCs/>
      <w:sz w:val="26"/>
      <w:szCs w:val="26"/>
    </w:rPr>
  </w:style>
  <w:style w:type="paragraph" w:customStyle="1" w:styleId="1b">
    <w:name w:val="Заголовок №1"/>
    <w:basedOn w:val="a"/>
    <w:link w:val="1a"/>
    <w:rsid w:val="008E4C8B"/>
    <w:pPr>
      <w:suppressAutoHyphens w:val="0"/>
      <w:spacing w:line="276" w:lineRule="auto"/>
      <w:jc w:val="center"/>
      <w:outlineLvl w:val="0"/>
    </w:pPr>
    <w:rPr>
      <w:rFonts w:eastAsia="Times New Roman"/>
      <w:b/>
      <w:bCs/>
      <w:kern w:val="0"/>
      <w:sz w:val="26"/>
      <w:szCs w:val="26"/>
      <w:lang w:eastAsia="ru-RU"/>
    </w:rPr>
  </w:style>
</w:styles>
</file>

<file path=word/webSettings.xml><?xml version="1.0" encoding="utf-8"?>
<w:webSettings xmlns:r="http://schemas.openxmlformats.org/officeDocument/2006/relationships" xmlns:w="http://schemas.openxmlformats.org/wordprocessingml/2006/main">
  <w:divs>
    <w:div w:id="26489853">
      <w:bodyDiv w:val="1"/>
      <w:marLeft w:val="0"/>
      <w:marRight w:val="0"/>
      <w:marTop w:val="0"/>
      <w:marBottom w:val="0"/>
      <w:divBdr>
        <w:top w:val="none" w:sz="0" w:space="0" w:color="auto"/>
        <w:left w:val="none" w:sz="0" w:space="0" w:color="auto"/>
        <w:bottom w:val="none" w:sz="0" w:space="0" w:color="auto"/>
        <w:right w:val="none" w:sz="0" w:space="0" w:color="auto"/>
      </w:divBdr>
    </w:div>
    <w:div w:id="136193390">
      <w:bodyDiv w:val="1"/>
      <w:marLeft w:val="0"/>
      <w:marRight w:val="0"/>
      <w:marTop w:val="0"/>
      <w:marBottom w:val="0"/>
      <w:divBdr>
        <w:top w:val="none" w:sz="0" w:space="0" w:color="auto"/>
        <w:left w:val="none" w:sz="0" w:space="0" w:color="auto"/>
        <w:bottom w:val="none" w:sz="0" w:space="0" w:color="auto"/>
        <w:right w:val="none" w:sz="0" w:space="0" w:color="auto"/>
      </w:divBdr>
    </w:div>
    <w:div w:id="148638296">
      <w:bodyDiv w:val="1"/>
      <w:marLeft w:val="0"/>
      <w:marRight w:val="0"/>
      <w:marTop w:val="0"/>
      <w:marBottom w:val="0"/>
      <w:divBdr>
        <w:top w:val="none" w:sz="0" w:space="0" w:color="auto"/>
        <w:left w:val="none" w:sz="0" w:space="0" w:color="auto"/>
        <w:bottom w:val="none" w:sz="0" w:space="0" w:color="auto"/>
        <w:right w:val="none" w:sz="0" w:space="0" w:color="auto"/>
      </w:divBdr>
    </w:div>
    <w:div w:id="161360756">
      <w:bodyDiv w:val="1"/>
      <w:marLeft w:val="0"/>
      <w:marRight w:val="0"/>
      <w:marTop w:val="0"/>
      <w:marBottom w:val="0"/>
      <w:divBdr>
        <w:top w:val="none" w:sz="0" w:space="0" w:color="auto"/>
        <w:left w:val="none" w:sz="0" w:space="0" w:color="auto"/>
        <w:bottom w:val="none" w:sz="0" w:space="0" w:color="auto"/>
        <w:right w:val="none" w:sz="0" w:space="0" w:color="auto"/>
      </w:divBdr>
    </w:div>
    <w:div w:id="187646722">
      <w:bodyDiv w:val="1"/>
      <w:marLeft w:val="0"/>
      <w:marRight w:val="0"/>
      <w:marTop w:val="0"/>
      <w:marBottom w:val="0"/>
      <w:divBdr>
        <w:top w:val="none" w:sz="0" w:space="0" w:color="auto"/>
        <w:left w:val="none" w:sz="0" w:space="0" w:color="auto"/>
        <w:bottom w:val="none" w:sz="0" w:space="0" w:color="auto"/>
        <w:right w:val="none" w:sz="0" w:space="0" w:color="auto"/>
      </w:divBdr>
    </w:div>
    <w:div w:id="189488847">
      <w:bodyDiv w:val="1"/>
      <w:marLeft w:val="0"/>
      <w:marRight w:val="0"/>
      <w:marTop w:val="0"/>
      <w:marBottom w:val="0"/>
      <w:divBdr>
        <w:top w:val="none" w:sz="0" w:space="0" w:color="auto"/>
        <w:left w:val="none" w:sz="0" w:space="0" w:color="auto"/>
        <w:bottom w:val="none" w:sz="0" w:space="0" w:color="auto"/>
        <w:right w:val="none" w:sz="0" w:space="0" w:color="auto"/>
      </w:divBdr>
    </w:div>
    <w:div w:id="230040907">
      <w:bodyDiv w:val="1"/>
      <w:marLeft w:val="0"/>
      <w:marRight w:val="0"/>
      <w:marTop w:val="0"/>
      <w:marBottom w:val="0"/>
      <w:divBdr>
        <w:top w:val="none" w:sz="0" w:space="0" w:color="auto"/>
        <w:left w:val="none" w:sz="0" w:space="0" w:color="auto"/>
        <w:bottom w:val="none" w:sz="0" w:space="0" w:color="auto"/>
        <w:right w:val="none" w:sz="0" w:space="0" w:color="auto"/>
      </w:divBdr>
    </w:div>
    <w:div w:id="260840460">
      <w:marLeft w:val="0"/>
      <w:marRight w:val="0"/>
      <w:marTop w:val="0"/>
      <w:marBottom w:val="0"/>
      <w:divBdr>
        <w:top w:val="none" w:sz="0" w:space="0" w:color="auto"/>
        <w:left w:val="none" w:sz="0" w:space="0" w:color="auto"/>
        <w:bottom w:val="none" w:sz="0" w:space="0" w:color="auto"/>
        <w:right w:val="none" w:sz="0" w:space="0" w:color="auto"/>
      </w:divBdr>
    </w:div>
    <w:div w:id="402414342">
      <w:bodyDiv w:val="1"/>
      <w:marLeft w:val="0"/>
      <w:marRight w:val="0"/>
      <w:marTop w:val="0"/>
      <w:marBottom w:val="0"/>
      <w:divBdr>
        <w:top w:val="none" w:sz="0" w:space="0" w:color="auto"/>
        <w:left w:val="none" w:sz="0" w:space="0" w:color="auto"/>
        <w:bottom w:val="none" w:sz="0" w:space="0" w:color="auto"/>
        <w:right w:val="none" w:sz="0" w:space="0" w:color="auto"/>
      </w:divBdr>
    </w:div>
    <w:div w:id="526675043">
      <w:bodyDiv w:val="1"/>
      <w:marLeft w:val="0"/>
      <w:marRight w:val="0"/>
      <w:marTop w:val="0"/>
      <w:marBottom w:val="0"/>
      <w:divBdr>
        <w:top w:val="none" w:sz="0" w:space="0" w:color="auto"/>
        <w:left w:val="none" w:sz="0" w:space="0" w:color="auto"/>
        <w:bottom w:val="none" w:sz="0" w:space="0" w:color="auto"/>
        <w:right w:val="none" w:sz="0" w:space="0" w:color="auto"/>
      </w:divBdr>
    </w:div>
    <w:div w:id="752970561">
      <w:bodyDiv w:val="1"/>
      <w:marLeft w:val="0"/>
      <w:marRight w:val="0"/>
      <w:marTop w:val="0"/>
      <w:marBottom w:val="0"/>
      <w:divBdr>
        <w:top w:val="none" w:sz="0" w:space="0" w:color="auto"/>
        <w:left w:val="none" w:sz="0" w:space="0" w:color="auto"/>
        <w:bottom w:val="none" w:sz="0" w:space="0" w:color="auto"/>
        <w:right w:val="none" w:sz="0" w:space="0" w:color="auto"/>
      </w:divBdr>
    </w:div>
    <w:div w:id="813370972">
      <w:bodyDiv w:val="1"/>
      <w:marLeft w:val="0"/>
      <w:marRight w:val="0"/>
      <w:marTop w:val="0"/>
      <w:marBottom w:val="0"/>
      <w:divBdr>
        <w:top w:val="none" w:sz="0" w:space="0" w:color="auto"/>
        <w:left w:val="none" w:sz="0" w:space="0" w:color="auto"/>
        <w:bottom w:val="none" w:sz="0" w:space="0" w:color="auto"/>
        <w:right w:val="none" w:sz="0" w:space="0" w:color="auto"/>
      </w:divBdr>
    </w:div>
    <w:div w:id="814568191">
      <w:bodyDiv w:val="1"/>
      <w:marLeft w:val="0"/>
      <w:marRight w:val="0"/>
      <w:marTop w:val="0"/>
      <w:marBottom w:val="0"/>
      <w:divBdr>
        <w:top w:val="none" w:sz="0" w:space="0" w:color="auto"/>
        <w:left w:val="none" w:sz="0" w:space="0" w:color="auto"/>
        <w:bottom w:val="none" w:sz="0" w:space="0" w:color="auto"/>
        <w:right w:val="none" w:sz="0" w:space="0" w:color="auto"/>
      </w:divBdr>
    </w:div>
    <w:div w:id="841356857">
      <w:bodyDiv w:val="1"/>
      <w:marLeft w:val="0"/>
      <w:marRight w:val="0"/>
      <w:marTop w:val="0"/>
      <w:marBottom w:val="0"/>
      <w:divBdr>
        <w:top w:val="none" w:sz="0" w:space="0" w:color="auto"/>
        <w:left w:val="none" w:sz="0" w:space="0" w:color="auto"/>
        <w:bottom w:val="none" w:sz="0" w:space="0" w:color="auto"/>
        <w:right w:val="none" w:sz="0" w:space="0" w:color="auto"/>
      </w:divBdr>
    </w:div>
    <w:div w:id="852764632">
      <w:bodyDiv w:val="1"/>
      <w:marLeft w:val="0"/>
      <w:marRight w:val="0"/>
      <w:marTop w:val="0"/>
      <w:marBottom w:val="0"/>
      <w:divBdr>
        <w:top w:val="none" w:sz="0" w:space="0" w:color="auto"/>
        <w:left w:val="none" w:sz="0" w:space="0" w:color="auto"/>
        <w:bottom w:val="none" w:sz="0" w:space="0" w:color="auto"/>
        <w:right w:val="none" w:sz="0" w:space="0" w:color="auto"/>
      </w:divBdr>
    </w:div>
    <w:div w:id="1130856084">
      <w:bodyDiv w:val="1"/>
      <w:marLeft w:val="0"/>
      <w:marRight w:val="0"/>
      <w:marTop w:val="0"/>
      <w:marBottom w:val="0"/>
      <w:divBdr>
        <w:top w:val="none" w:sz="0" w:space="0" w:color="auto"/>
        <w:left w:val="none" w:sz="0" w:space="0" w:color="auto"/>
        <w:bottom w:val="none" w:sz="0" w:space="0" w:color="auto"/>
        <w:right w:val="none" w:sz="0" w:space="0" w:color="auto"/>
      </w:divBdr>
    </w:div>
    <w:div w:id="1264680561">
      <w:bodyDiv w:val="1"/>
      <w:marLeft w:val="0"/>
      <w:marRight w:val="0"/>
      <w:marTop w:val="0"/>
      <w:marBottom w:val="0"/>
      <w:divBdr>
        <w:top w:val="none" w:sz="0" w:space="0" w:color="auto"/>
        <w:left w:val="none" w:sz="0" w:space="0" w:color="auto"/>
        <w:bottom w:val="none" w:sz="0" w:space="0" w:color="auto"/>
        <w:right w:val="none" w:sz="0" w:space="0" w:color="auto"/>
      </w:divBdr>
    </w:div>
    <w:div w:id="1341932991">
      <w:bodyDiv w:val="1"/>
      <w:marLeft w:val="0"/>
      <w:marRight w:val="0"/>
      <w:marTop w:val="0"/>
      <w:marBottom w:val="0"/>
      <w:divBdr>
        <w:top w:val="none" w:sz="0" w:space="0" w:color="auto"/>
        <w:left w:val="none" w:sz="0" w:space="0" w:color="auto"/>
        <w:bottom w:val="none" w:sz="0" w:space="0" w:color="auto"/>
        <w:right w:val="none" w:sz="0" w:space="0" w:color="auto"/>
      </w:divBdr>
    </w:div>
    <w:div w:id="1345329866">
      <w:bodyDiv w:val="1"/>
      <w:marLeft w:val="0"/>
      <w:marRight w:val="0"/>
      <w:marTop w:val="0"/>
      <w:marBottom w:val="0"/>
      <w:divBdr>
        <w:top w:val="none" w:sz="0" w:space="0" w:color="auto"/>
        <w:left w:val="none" w:sz="0" w:space="0" w:color="auto"/>
        <w:bottom w:val="none" w:sz="0" w:space="0" w:color="auto"/>
        <w:right w:val="none" w:sz="0" w:space="0" w:color="auto"/>
      </w:divBdr>
    </w:div>
    <w:div w:id="1481580700">
      <w:bodyDiv w:val="1"/>
      <w:marLeft w:val="0"/>
      <w:marRight w:val="0"/>
      <w:marTop w:val="0"/>
      <w:marBottom w:val="0"/>
      <w:divBdr>
        <w:top w:val="none" w:sz="0" w:space="0" w:color="auto"/>
        <w:left w:val="none" w:sz="0" w:space="0" w:color="auto"/>
        <w:bottom w:val="none" w:sz="0" w:space="0" w:color="auto"/>
        <w:right w:val="none" w:sz="0" w:space="0" w:color="auto"/>
      </w:divBdr>
    </w:div>
    <w:div w:id="1540894841">
      <w:bodyDiv w:val="1"/>
      <w:marLeft w:val="0"/>
      <w:marRight w:val="0"/>
      <w:marTop w:val="0"/>
      <w:marBottom w:val="0"/>
      <w:divBdr>
        <w:top w:val="none" w:sz="0" w:space="0" w:color="auto"/>
        <w:left w:val="none" w:sz="0" w:space="0" w:color="auto"/>
        <w:bottom w:val="none" w:sz="0" w:space="0" w:color="auto"/>
        <w:right w:val="none" w:sz="0" w:space="0" w:color="auto"/>
      </w:divBdr>
    </w:div>
    <w:div w:id="1591158537">
      <w:bodyDiv w:val="1"/>
      <w:marLeft w:val="0"/>
      <w:marRight w:val="0"/>
      <w:marTop w:val="0"/>
      <w:marBottom w:val="0"/>
      <w:divBdr>
        <w:top w:val="none" w:sz="0" w:space="0" w:color="auto"/>
        <w:left w:val="none" w:sz="0" w:space="0" w:color="auto"/>
        <w:bottom w:val="none" w:sz="0" w:space="0" w:color="auto"/>
        <w:right w:val="none" w:sz="0" w:space="0" w:color="auto"/>
      </w:divBdr>
    </w:div>
    <w:div w:id="1926258018">
      <w:bodyDiv w:val="1"/>
      <w:marLeft w:val="0"/>
      <w:marRight w:val="0"/>
      <w:marTop w:val="0"/>
      <w:marBottom w:val="0"/>
      <w:divBdr>
        <w:top w:val="none" w:sz="0" w:space="0" w:color="auto"/>
        <w:left w:val="none" w:sz="0" w:space="0" w:color="auto"/>
        <w:bottom w:val="none" w:sz="0" w:space="0" w:color="auto"/>
        <w:right w:val="none" w:sz="0" w:space="0" w:color="auto"/>
      </w:divBdr>
    </w:div>
    <w:div w:id="2037732376">
      <w:bodyDiv w:val="1"/>
      <w:marLeft w:val="0"/>
      <w:marRight w:val="0"/>
      <w:marTop w:val="0"/>
      <w:marBottom w:val="0"/>
      <w:divBdr>
        <w:top w:val="none" w:sz="0" w:space="0" w:color="auto"/>
        <w:left w:val="none" w:sz="0" w:space="0" w:color="auto"/>
        <w:bottom w:val="none" w:sz="0" w:space="0" w:color="auto"/>
        <w:right w:val="none" w:sz="0" w:space="0" w:color="auto"/>
      </w:divBdr>
    </w:div>
    <w:div w:id="2070616737">
      <w:bodyDiv w:val="1"/>
      <w:marLeft w:val="0"/>
      <w:marRight w:val="0"/>
      <w:marTop w:val="0"/>
      <w:marBottom w:val="0"/>
      <w:divBdr>
        <w:top w:val="none" w:sz="0" w:space="0" w:color="auto"/>
        <w:left w:val="none" w:sz="0" w:space="0" w:color="auto"/>
        <w:bottom w:val="none" w:sz="0" w:space="0" w:color="auto"/>
        <w:right w:val="none" w:sz="0" w:space="0" w:color="auto"/>
      </w:divBdr>
    </w:div>
    <w:div w:id="21387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8FE9-80C3-40C7-AC8C-46C5DE81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13489</Words>
  <Characters>76892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2019-07-22T06:36:00Z</cp:lastPrinted>
  <dcterms:created xsi:type="dcterms:W3CDTF">2023-04-07T08:58:00Z</dcterms:created>
  <dcterms:modified xsi:type="dcterms:W3CDTF">2023-04-07T08:58:00Z</dcterms:modified>
</cp:coreProperties>
</file>